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E1" w:rsidRPr="00C22DA8" w:rsidRDefault="001339E1" w:rsidP="00C22DA8">
      <w:pPr>
        <w:pStyle w:val="Header"/>
        <w:tabs>
          <w:tab w:val="clear" w:pos="4680"/>
          <w:tab w:val="clear" w:pos="9360"/>
          <w:tab w:val="left" w:pos="9000"/>
        </w:tabs>
        <w:rPr>
          <w:rFonts w:ascii="Times New Roman" w:hAnsi="Times New Roman"/>
          <w:b/>
          <w:sz w:val="24"/>
          <w:szCs w:val="24"/>
          <w:lang w:val="ro-RO"/>
        </w:rPr>
      </w:pPr>
      <w:r w:rsidRPr="00C22DA8">
        <w:rPr>
          <w:rFonts w:ascii="Times New Roman" w:hAnsi="Times New Roman"/>
          <w:noProof/>
          <w:sz w:val="24"/>
          <w:szCs w:val="24"/>
          <w:lang w:val="ro-RO" w:eastAsia="ro-RO"/>
        </w:rPr>
        <w:drawing>
          <wp:anchor distT="0" distB="0" distL="114300" distR="114300" simplePos="0" relativeHeight="25166028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2"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8"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Pr="00C22DA8">
        <w:rPr>
          <w:rFonts w:ascii="Times New Roman" w:hAnsi="Times New Roman"/>
          <w:b/>
          <w:sz w:val="24"/>
          <w:szCs w:val="24"/>
          <w:lang w:val="ro-RO"/>
        </w:rPr>
        <w:t xml:space="preserve">  </w:t>
      </w:r>
      <w:r w:rsidRPr="00C22DA8">
        <w:rPr>
          <w:rFonts w:ascii="Times New Roman" w:hAnsi="Times New Roman"/>
          <w:b/>
          <w:noProof/>
          <w:sz w:val="24"/>
          <w:szCs w:val="24"/>
          <w:lang w:val="ro-RO" w:eastAsia="ro-RO"/>
        </w:rPr>
        <w:drawing>
          <wp:inline distT="0" distB="0" distL="0" distR="0">
            <wp:extent cx="2428875" cy="781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Pr="00C22DA8">
        <w:rPr>
          <w:rFonts w:ascii="Times New Roman" w:hAnsi="Times New Roman"/>
          <w:b/>
          <w:sz w:val="24"/>
          <w:szCs w:val="24"/>
          <w:lang w:val="ro-RO"/>
        </w:rPr>
        <w:t xml:space="preserve">                                    </w:t>
      </w:r>
    </w:p>
    <w:p w:rsidR="001339E1" w:rsidRPr="00C22DA8" w:rsidRDefault="001339E1" w:rsidP="00C22DA8">
      <w:pPr>
        <w:pStyle w:val="Header"/>
        <w:tabs>
          <w:tab w:val="clear" w:pos="4680"/>
          <w:tab w:val="clear" w:pos="9360"/>
          <w:tab w:val="left" w:pos="9000"/>
        </w:tabs>
        <w:jc w:val="center"/>
        <w:rPr>
          <w:rFonts w:ascii="Times New Roman" w:hAnsi="Times New Roman"/>
          <w:sz w:val="24"/>
          <w:szCs w:val="24"/>
          <w:lang w:val="ro-RO"/>
        </w:rPr>
      </w:pPr>
      <w:r w:rsidRPr="00C22DA8">
        <w:rPr>
          <w:rFonts w:ascii="Times New Roman" w:hAnsi="Times New Roman"/>
          <w:b/>
          <w:sz w:val="24"/>
          <w:szCs w:val="24"/>
          <w:lang w:val="ro-RO"/>
        </w:rPr>
        <w:t xml:space="preserve">Agenţia Naţională pentru Protecţia Mediului </w:t>
      </w:r>
    </w:p>
    <w:tbl>
      <w:tblPr>
        <w:tblW w:w="10173" w:type="dxa"/>
        <w:tblBorders>
          <w:top w:val="single" w:sz="8" w:space="0" w:color="000000"/>
          <w:bottom w:val="single" w:sz="8" w:space="0" w:color="000000"/>
        </w:tblBorders>
        <w:tblLook w:val="0000"/>
      </w:tblPr>
      <w:tblGrid>
        <w:gridCol w:w="10173"/>
      </w:tblGrid>
      <w:tr w:rsidR="001339E1" w:rsidRPr="00C22DA8" w:rsidTr="002E29F6">
        <w:trPr>
          <w:trHeight w:val="226"/>
        </w:trPr>
        <w:tc>
          <w:tcPr>
            <w:tcW w:w="10173" w:type="dxa"/>
            <w:shd w:val="clear" w:color="auto" w:fill="auto"/>
          </w:tcPr>
          <w:p w:rsidR="001339E1" w:rsidRPr="00C22DA8" w:rsidRDefault="001339E1" w:rsidP="00C22DA8">
            <w:pPr>
              <w:pStyle w:val="Header"/>
              <w:tabs>
                <w:tab w:val="clear" w:pos="4680"/>
                <w:tab w:val="clear" w:pos="9360"/>
              </w:tabs>
              <w:jc w:val="center"/>
              <w:rPr>
                <w:rFonts w:ascii="Times New Roman" w:hAnsi="Times New Roman"/>
                <w:b/>
                <w:bCs/>
                <w:sz w:val="24"/>
                <w:szCs w:val="24"/>
                <w:lang w:val="ro-RO"/>
              </w:rPr>
            </w:pPr>
            <w:r w:rsidRPr="00C22DA8">
              <w:rPr>
                <w:rFonts w:ascii="Times New Roman" w:hAnsi="Times New Roman"/>
                <w:b/>
                <w:bCs/>
                <w:sz w:val="24"/>
                <w:szCs w:val="24"/>
                <w:lang w:val="ro-RO"/>
              </w:rPr>
              <w:t>Agenţia pentru Protecţia Mediului Bucureşti</w:t>
            </w:r>
          </w:p>
        </w:tc>
      </w:tr>
    </w:tbl>
    <w:p w:rsidR="00507A76" w:rsidRPr="0087434C" w:rsidRDefault="0087434C" w:rsidP="0087434C">
      <w:pPr>
        <w:spacing w:after="0" w:line="240" w:lineRule="auto"/>
        <w:rPr>
          <w:rFonts w:ascii="Times New Roman" w:hAnsi="Times New Roman"/>
          <w:sz w:val="24"/>
          <w:szCs w:val="24"/>
        </w:rPr>
      </w:pPr>
      <w:r>
        <w:rPr>
          <w:rFonts w:ascii="Times New Roman" w:hAnsi="Times New Roman"/>
          <w:sz w:val="24"/>
          <w:szCs w:val="24"/>
        </w:rPr>
        <w:t xml:space="preserve">Nr.  </w:t>
      </w:r>
      <w:r w:rsidR="002F3922">
        <w:rPr>
          <w:rFonts w:ascii="Times New Roman" w:hAnsi="Times New Roman"/>
          <w:sz w:val="24"/>
          <w:szCs w:val="24"/>
        </w:rPr>
        <w:t>14853</w:t>
      </w:r>
      <w:r w:rsidRPr="0087434C">
        <w:rPr>
          <w:rFonts w:ascii="Times New Roman" w:hAnsi="Times New Roman"/>
          <w:sz w:val="24"/>
          <w:szCs w:val="24"/>
        </w:rPr>
        <w:t>/28.06.2018</w:t>
      </w:r>
    </w:p>
    <w:p w:rsidR="00C22DA8" w:rsidRPr="00C22DA8" w:rsidRDefault="00C22DA8" w:rsidP="00C22DA8">
      <w:pPr>
        <w:spacing w:after="0" w:line="240" w:lineRule="auto"/>
        <w:jc w:val="center"/>
        <w:rPr>
          <w:rFonts w:ascii="Times New Roman" w:hAnsi="Times New Roman"/>
          <w:b/>
          <w:sz w:val="24"/>
          <w:szCs w:val="24"/>
          <w:lang w:val="ro-RO"/>
        </w:rPr>
      </w:pPr>
    </w:p>
    <w:p w:rsidR="003A2E2C" w:rsidRPr="00C22DA8" w:rsidRDefault="00FE5DA0" w:rsidP="00C22DA8">
      <w:pPr>
        <w:spacing w:after="0" w:line="240" w:lineRule="auto"/>
        <w:jc w:val="center"/>
        <w:rPr>
          <w:rFonts w:ascii="Times New Roman" w:hAnsi="Times New Roman"/>
          <w:b/>
          <w:sz w:val="24"/>
          <w:szCs w:val="24"/>
          <w:lang w:val="ro-RO"/>
        </w:rPr>
      </w:pPr>
      <w:r w:rsidRPr="00C22DA8">
        <w:rPr>
          <w:rFonts w:ascii="Times New Roman" w:hAnsi="Times New Roman"/>
          <w:b/>
          <w:sz w:val="24"/>
          <w:szCs w:val="24"/>
          <w:lang w:val="ro-RO"/>
        </w:rPr>
        <w:t xml:space="preserve">    </w:t>
      </w:r>
    </w:p>
    <w:p w:rsidR="003A2E2C" w:rsidRPr="00C22DA8" w:rsidRDefault="00C66D30" w:rsidP="00C22DA8">
      <w:pPr>
        <w:spacing w:after="0" w:line="240" w:lineRule="auto"/>
        <w:jc w:val="center"/>
        <w:rPr>
          <w:rFonts w:ascii="Times New Roman" w:hAnsi="Times New Roman"/>
          <w:b/>
          <w:sz w:val="24"/>
          <w:szCs w:val="24"/>
          <w:lang w:val="ro-RO"/>
        </w:rPr>
      </w:pPr>
      <w:r w:rsidRPr="00C22DA8">
        <w:rPr>
          <w:rFonts w:ascii="Times New Roman" w:hAnsi="Times New Roman"/>
          <w:b/>
          <w:sz w:val="24"/>
          <w:szCs w:val="24"/>
          <w:lang w:val="ro-RO"/>
        </w:rPr>
        <w:t xml:space="preserve">RAPORT MONITORIZARE </w:t>
      </w:r>
      <w:r w:rsidR="003A2E2C" w:rsidRPr="00C22DA8">
        <w:rPr>
          <w:rFonts w:ascii="Times New Roman" w:hAnsi="Times New Roman"/>
          <w:b/>
          <w:sz w:val="24"/>
          <w:szCs w:val="24"/>
          <w:lang w:val="ro-RO"/>
        </w:rPr>
        <w:t>P.L.A.M. Bucureşti</w:t>
      </w:r>
      <w:r w:rsidRPr="00C22DA8">
        <w:rPr>
          <w:rFonts w:ascii="Times New Roman" w:hAnsi="Times New Roman"/>
          <w:b/>
          <w:sz w:val="24"/>
          <w:szCs w:val="24"/>
          <w:lang w:val="ro-RO"/>
        </w:rPr>
        <w:t xml:space="preserve"> pe anul </w:t>
      </w:r>
      <w:r w:rsidR="003A2E2C" w:rsidRPr="00C22DA8">
        <w:rPr>
          <w:rFonts w:ascii="Times New Roman" w:hAnsi="Times New Roman"/>
          <w:b/>
          <w:sz w:val="24"/>
          <w:szCs w:val="24"/>
          <w:lang w:val="ro-RO"/>
        </w:rPr>
        <w:t xml:space="preserve"> 201</w:t>
      </w:r>
      <w:r w:rsidR="00014DC6" w:rsidRPr="00C22DA8">
        <w:rPr>
          <w:rFonts w:ascii="Times New Roman" w:hAnsi="Times New Roman"/>
          <w:b/>
          <w:sz w:val="24"/>
          <w:szCs w:val="24"/>
          <w:lang w:val="ro-RO"/>
        </w:rPr>
        <w:t>7</w:t>
      </w:r>
    </w:p>
    <w:p w:rsidR="003A2E2C" w:rsidRPr="00C22DA8" w:rsidRDefault="003A2E2C" w:rsidP="00C22DA8">
      <w:pPr>
        <w:snapToGrid w:val="0"/>
        <w:spacing w:after="0" w:line="240" w:lineRule="auto"/>
        <w:jc w:val="both"/>
        <w:rPr>
          <w:rFonts w:ascii="Times New Roman" w:hAnsi="Times New Roman"/>
          <w:b/>
          <w:sz w:val="24"/>
          <w:szCs w:val="24"/>
          <w:lang w:val="ro-RO"/>
        </w:rPr>
      </w:pPr>
    </w:p>
    <w:p w:rsidR="00C22DA8" w:rsidRPr="00C22DA8" w:rsidRDefault="00C22DA8" w:rsidP="00C22DA8">
      <w:pPr>
        <w:snapToGrid w:val="0"/>
        <w:spacing w:after="0" w:line="240" w:lineRule="auto"/>
        <w:jc w:val="both"/>
        <w:rPr>
          <w:rFonts w:ascii="Times New Roman" w:hAnsi="Times New Roman"/>
          <w:b/>
          <w:sz w:val="24"/>
          <w:szCs w:val="24"/>
          <w:lang w:val="ro-RO"/>
        </w:rPr>
      </w:pPr>
    </w:p>
    <w:p w:rsidR="003A2E2C" w:rsidRPr="00C22DA8" w:rsidRDefault="003A2E2C" w:rsidP="00C22DA8">
      <w:pPr>
        <w:snapToGrid w:val="0"/>
        <w:spacing w:after="0" w:line="240" w:lineRule="auto"/>
        <w:jc w:val="both"/>
        <w:rPr>
          <w:rFonts w:ascii="Times New Roman" w:hAnsi="Times New Roman"/>
          <w:b/>
          <w:sz w:val="24"/>
          <w:szCs w:val="24"/>
          <w:lang w:val="ro-RO"/>
        </w:rPr>
      </w:pPr>
    </w:p>
    <w:p w:rsidR="001D2A93" w:rsidRPr="00C22DA8" w:rsidRDefault="00BE368D" w:rsidP="00C22DA8">
      <w:pPr>
        <w:autoSpaceDE w:val="0"/>
        <w:snapToGrid w:val="0"/>
        <w:spacing w:after="0" w:line="240" w:lineRule="auto"/>
        <w:ind w:firstLine="720"/>
        <w:jc w:val="both"/>
        <w:rPr>
          <w:rFonts w:ascii="Times New Roman" w:hAnsi="Times New Roman"/>
          <w:sz w:val="24"/>
          <w:szCs w:val="24"/>
          <w:lang w:val="ro-RO"/>
        </w:rPr>
      </w:pPr>
      <w:r w:rsidRPr="00C22DA8">
        <w:rPr>
          <w:rFonts w:ascii="Times New Roman" w:hAnsi="Times New Roman"/>
          <w:sz w:val="24"/>
          <w:szCs w:val="24"/>
          <w:lang w:val="ro-RO"/>
        </w:rPr>
        <w:t xml:space="preserve">Scopul </w:t>
      </w:r>
      <w:r w:rsidRPr="00C22DA8">
        <w:rPr>
          <w:rFonts w:ascii="Times New Roman" w:eastAsia="Times New Roman" w:hAnsi="Times New Roman"/>
          <w:sz w:val="24"/>
          <w:szCs w:val="24"/>
          <w:lang w:val="pt-BR"/>
        </w:rPr>
        <w:t>Planului Local de Ac</w:t>
      </w:r>
      <w:r w:rsidR="00282D45" w:rsidRPr="00C22DA8">
        <w:rPr>
          <w:rFonts w:ascii="Times New Roman" w:eastAsia="Times New Roman" w:hAnsi="Times New Roman"/>
          <w:sz w:val="24"/>
          <w:szCs w:val="24"/>
          <w:lang w:val="pt-BR"/>
        </w:rPr>
        <w:t>ţ</w:t>
      </w:r>
      <w:r w:rsidRPr="00C22DA8">
        <w:rPr>
          <w:rFonts w:ascii="Times New Roman" w:eastAsia="Times New Roman" w:hAnsi="Times New Roman"/>
          <w:sz w:val="24"/>
          <w:szCs w:val="24"/>
          <w:lang w:val="pt-BR"/>
        </w:rPr>
        <w:t>iune pentru Mediu Bucure</w:t>
      </w:r>
      <w:r w:rsidR="00282D45" w:rsidRPr="00C22DA8">
        <w:rPr>
          <w:rFonts w:ascii="Times New Roman" w:eastAsia="Times New Roman" w:hAnsi="Times New Roman"/>
          <w:sz w:val="24"/>
          <w:szCs w:val="24"/>
          <w:lang w:val="pt-BR"/>
        </w:rPr>
        <w:t>ş</w:t>
      </w:r>
      <w:r w:rsidRPr="00C22DA8">
        <w:rPr>
          <w:rFonts w:ascii="Times New Roman" w:eastAsia="Times New Roman" w:hAnsi="Times New Roman"/>
          <w:sz w:val="24"/>
          <w:szCs w:val="24"/>
          <w:lang w:val="pt-BR"/>
        </w:rPr>
        <w:t>ti este de a dezvolta un plan de ac</w:t>
      </w:r>
      <w:r w:rsidR="00282D45" w:rsidRPr="00C22DA8">
        <w:rPr>
          <w:rFonts w:ascii="Times New Roman" w:eastAsia="Times New Roman" w:hAnsi="Times New Roman"/>
          <w:sz w:val="24"/>
          <w:szCs w:val="24"/>
          <w:lang w:val="pt-BR"/>
        </w:rPr>
        <w:t>ţ</w:t>
      </w:r>
      <w:r w:rsidRPr="00C22DA8">
        <w:rPr>
          <w:rFonts w:ascii="Times New Roman" w:eastAsia="Times New Roman" w:hAnsi="Times New Roman"/>
          <w:sz w:val="24"/>
          <w:szCs w:val="24"/>
          <w:lang w:val="pt-BR"/>
        </w:rPr>
        <w:t xml:space="preserve">iuni concrete pentru </w:t>
      </w:r>
      <w:r w:rsidR="00282D45" w:rsidRPr="00C22DA8">
        <w:rPr>
          <w:rFonts w:ascii="Times New Roman" w:eastAsia="Times New Roman" w:hAnsi="Times New Roman"/>
          <w:sz w:val="24"/>
          <w:szCs w:val="24"/>
          <w:lang w:val="pt-BR"/>
        </w:rPr>
        <w:t>î</w:t>
      </w:r>
      <w:r w:rsidRPr="00C22DA8">
        <w:rPr>
          <w:rFonts w:ascii="Times New Roman" w:eastAsia="Times New Roman" w:hAnsi="Times New Roman"/>
          <w:sz w:val="24"/>
          <w:szCs w:val="24"/>
          <w:lang w:val="pt-BR"/>
        </w:rPr>
        <w:t>mbun</w:t>
      </w:r>
      <w:r w:rsidR="00282D45" w:rsidRPr="00C22DA8">
        <w:rPr>
          <w:rFonts w:ascii="Times New Roman" w:eastAsia="Times New Roman" w:hAnsi="Times New Roman"/>
          <w:sz w:val="24"/>
          <w:szCs w:val="24"/>
          <w:lang w:val="pt-BR"/>
        </w:rPr>
        <w:t>ătăţ</w:t>
      </w:r>
      <w:r w:rsidRPr="00C22DA8">
        <w:rPr>
          <w:rFonts w:ascii="Times New Roman" w:eastAsia="Times New Roman" w:hAnsi="Times New Roman"/>
          <w:sz w:val="24"/>
          <w:szCs w:val="24"/>
          <w:lang w:val="pt-BR"/>
        </w:rPr>
        <w:t>irea calit</w:t>
      </w:r>
      <w:r w:rsidR="00282D45" w:rsidRPr="00C22DA8">
        <w:rPr>
          <w:rFonts w:ascii="Times New Roman" w:eastAsia="Times New Roman" w:hAnsi="Times New Roman"/>
          <w:sz w:val="24"/>
          <w:szCs w:val="24"/>
          <w:lang w:val="pt-BR"/>
        </w:rPr>
        <w:t>ăţ</w:t>
      </w:r>
      <w:r w:rsidRPr="00C22DA8">
        <w:rPr>
          <w:rFonts w:ascii="Times New Roman" w:eastAsia="Times New Roman" w:hAnsi="Times New Roman"/>
          <w:sz w:val="24"/>
          <w:szCs w:val="24"/>
          <w:lang w:val="pt-BR"/>
        </w:rPr>
        <w:t>ii mediului</w:t>
      </w:r>
      <w:r w:rsidR="009C24D1" w:rsidRPr="00C22DA8">
        <w:rPr>
          <w:rFonts w:ascii="Times New Roman" w:eastAsia="Times New Roman" w:hAnsi="Times New Roman"/>
          <w:sz w:val="24"/>
          <w:szCs w:val="24"/>
          <w:lang w:val="pt-BR"/>
        </w:rPr>
        <w:t xml:space="preserve"> </w:t>
      </w:r>
      <w:r w:rsidR="00282D45" w:rsidRPr="00C22DA8">
        <w:rPr>
          <w:rFonts w:ascii="Times New Roman" w:eastAsia="Times New Roman" w:hAnsi="Times New Roman"/>
          <w:sz w:val="24"/>
          <w:szCs w:val="24"/>
          <w:lang w:val="pt-BR"/>
        </w:rPr>
        <w:t>î</w:t>
      </w:r>
      <w:r w:rsidRPr="00C22DA8">
        <w:rPr>
          <w:rFonts w:ascii="Times New Roman" w:eastAsia="Times New Roman" w:hAnsi="Times New Roman"/>
          <w:sz w:val="24"/>
          <w:szCs w:val="24"/>
          <w:lang w:val="pt-BR"/>
        </w:rPr>
        <w:t>n municipiul Bucure</w:t>
      </w:r>
      <w:r w:rsidR="00282D45" w:rsidRPr="00C22DA8">
        <w:rPr>
          <w:rFonts w:ascii="Times New Roman" w:eastAsia="Times New Roman" w:hAnsi="Times New Roman"/>
          <w:sz w:val="24"/>
          <w:szCs w:val="24"/>
          <w:lang w:val="pt-BR"/>
        </w:rPr>
        <w:t>ş</w:t>
      </w:r>
      <w:r w:rsidRPr="00C22DA8">
        <w:rPr>
          <w:rFonts w:ascii="Times New Roman" w:eastAsia="Times New Roman" w:hAnsi="Times New Roman"/>
          <w:sz w:val="24"/>
          <w:szCs w:val="24"/>
          <w:lang w:val="pt-BR"/>
        </w:rPr>
        <w:t xml:space="preserve">ti </w:t>
      </w:r>
      <w:r w:rsidR="00282D45" w:rsidRPr="00C22DA8">
        <w:rPr>
          <w:rFonts w:ascii="Times New Roman" w:eastAsia="Times New Roman" w:hAnsi="Times New Roman"/>
          <w:sz w:val="24"/>
          <w:szCs w:val="24"/>
          <w:lang w:val="pt-BR"/>
        </w:rPr>
        <w:t>ş</w:t>
      </w:r>
      <w:r w:rsidRPr="00C22DA8">
        <w:rPr>
          <w:rFonts w:ascii="Times New Roman" w:eastAsia="Times New Roman" w:hAnsi="Times New Roman"/>
          <w:sz w:val="24"/>
          <w:szCs w:val="24"/>
          <w:lang w:val="pt-BR"/>
        </w:rPr>
        <w:t>i are urm</w:t>
      </w:r>
      <w:r w:rsidR="00282D45" w:rsidRPr="00C22DA8">
        <w:rPr>
          <w:rFonts w:ascii="Times New Roman" w:eastAsia="Times New Roman" w:hAnsi="Times New Roman"/>
          <w:sz w:val="24"/>
          <w:szCs w:val="24"/>
          <w:lang w:val="pt-BR"/>
        </w:rPr>
        <w:t>ă</w:t>
      </w:r>
      <w:r w:rsidRPr="00C22DA8">
        <w:rPr>
          <w:rFonts w:ascii="Times New Roman" w:eastAsia="Times New Roman" w:hAnsi="Times New Roman"/>
          <w:sz w:val="24"/>
          <w:szCs w:val="24"/>
          <w:lang w:val="pt-BR"/>
        </w:rPr>
        <w:t xml:space="preserve">toarele </w:t>
      </w:r>
      <w:r w:rsidRPr="00C22DA8">
        <w:rPr>
          <w:rFonts w:ascii="Times New Roman" w:eastAsia="Times New Roman" w:hAnsi="Times New Roman"/>
          <w:b/>
          <w:sz w:val="24"/>
          <w:szCs w:val="24"/>
          <w:lang w:val="pt-BR"/>
        </w:rPr>
        <w:t>o</w:t>
      </w:r>
      <w:r w:rsidR="001D2A93" w:rsidRPr="00C22DA8">
        <w:rPr>
          <w:rFonts w:ascii="Times New Roman" w:hAnsi="Times New Roman"/>
          <w:b/>
          <w:sz w:val="24"/>
          <w:szCs w:val="24"/>
          <w:lang w:val="ro-RO"/>
        </w:rPr>
        <w:t>biective </w:t>
      </w:r>
      <w:r w:rsidRPr="00C22DA8">
        <w:rPr>
          <w:rFonts w:ascii="Times New Roman" w:hAnsi="Times New Roman"/>
          <w:b/>
          <w:sz w:val="24"/>
          <w:szCs w:val="24"/>
          <w:lang w:val="ro-RO"/>
        </w:rPr>
        <w:t xml:space="preserve"> </w:t>
      </w:r>
      <w:r w:rsidR="00A82542" w:rsidRPr="00C22DA8">
        <w:rPr>
          <w:rFonts w:ascii="Times New Roman" w:hAnsi="Times New Roman"/>
          <w:b/>
          <w:sz w:val="24"/>
          <w:szCs w:val="24"/>
          <w:lang w:val="ro-RO"/>
        </w:rPr>
        <w:t xml:space="preserve">                                         </w:t>
      </w:r>
      <w:r w:rsidR="001D2A93" w:rsidRPr="00C22DA8">
        <w:rPr>
          <w:rFonts w:ascii="Times New Roman" w:hAnsi="Times New Roman"/>
          <w:b/>
          <w:sz w:val="24"/>
          <w:szCs w:val="24"/>
          <w:lang w:val="ro-RO"/>
        </w:rPr>
        <w:t>generale</w:t>
      </w:r>
      <w:r w:rsidR="001D2A93" w:rsidRPr="00C22DA8">
        <w:rPr>
          <w:rFonts w:ascii="Times New Roman" w:hAnsi="Times New Roman"/>
          <w:sz w:val="24"/>
          <w:szCs w:val="24"/>
          <w:lang w:val="ro-RO"/>
        </w:rPr>
        <w:t>:</w:t>
      </w:r>
    </w:p>
    <w:p w:rsidR="001D2A93" w:rsidRPr="00C22DA8" w:rsidRDefault="00BE368D" w:rsidP="00C22DA8">
      <w:pPr>
        <w:suppressAutoHyphens/>
        <w:autoSpaceDE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    i</w:t>
      </w:r>
      <w:r w:rsidR="001D2A93" w:rsidRPr="00C22DA8">
        <w:rPr>
          <w:rFonts w:ascii="Times New Roman" w:hAnsi="Times New Roman"/>
          <w:sz w:val="24"/>
          <w:szCs w:val="24"/>
          <w:lang w:val="ro-RO"/>
        </w:rPr>
        <w:t xml:space="preserve">dentificarea, evaluarea şi ierarhizarea problemelor de mediu din Municipiul Bucureşti, </w:t>
      </w:r>
    </w:p>
    <w:p w:rsidR="001D2A93" w:rsidRPr="00C22DA8" w:rsidRDefault="00BE368D" w:rsidP="00C22DA8">
      <w:pPr>
        <w:suppressAutoHyphens/>
        <w:autoSpaceDE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   d</w:t>
      </w:r>
      <w:r w:rsidR="001D2A93" w:rsidRPr="00C22DA8">
        <w:rPr>
          <w:rFonts w:ascii="Times New Roman" w:hAnsi="Times New Roman"/>
          <w:sz w:val="24"/>
          <w:szCs w:val="24"/>
          <w:lang w:val="ro-RO"/>
        </w:rPr>
        <w:t xml:space="preserve">ezvoltarea şi implementarea unui plan local de acţiuni concrete pentru soluţionarea problemelor de mediu ale capitalei, </w:t>
      </w:r>
    </w:p>
    <w:p w:rsidR="001D2A93" w:rsidRPr="00C22DA8" w:rsidRDefault="00BE368D" w:rsidP="00C22DA8">
      <w:pPr>
        <w:suppressAutoHyphens/>
        <w:autoSpaceDE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    i</w:t>
      </w:r>
      <w:r w:rsidR="001D2A93" w:rsidRPr="00C22DA8">
        <w:rPr>
          <w:rFonts w:ascii="Times New Roman" w:hAnsi="Times New Roman"/>
          <w:sz w:val="24"/>
          <w:szCs w:val="24"/>
          <w:lang w:val="ro-RO"/>
        </w:rPr>
        <w:t>mplicarea tuturor membrilor comunităţii pe toată durata desfăşurării procesului</w:t>
      </w:r>
      <w:r w:rsidRPr="00C22DA8">
        <w:rPr>
          <w:rFonts w:ascii="Times New Roman" w:hAnsi="Times New Roman"/>
          <w:sz w:val="24"/>
          <w:szCs w:val="24"/>
          <w:lang w:val="ro-RO"/>
        </w:rPr>
        <w:t>;</w:t>
      </w:r>
    </w:p>
    <w:p w:rsidR="001D2A93" w:rsidRPr="00C22DA8" w:rsidRDefault="00BE368D" w:rsidP="00C22DA8">
      <w:pPr>
        <w:pStyle w:val="BodyTextIndent3"/>
        <w:spacing w:after="0" w:line="240" w:lineRule="auto"/>
        <w:ind w:left="0"/>
        <w:jc w:val="both"/>
        <w:rPr>
          <w:rFonts w:ascii="Times New Roman" w:hAnsi="Times New Roman"/>
          <w:sz w:val="24"/>
          <w:szCs w:val="24"/>
          <w:lang w:val="ro-RO"/>
        </w:rPr>
      </w:pPr>
      <w:r w:rsidRPr="00C22DA8">
        <w:rPr>
          <w:rFonts w:ascii="Times New Roman" w:hAnsi="Times New Roman"/>
          <w:b/>
          <w:sz w:val="24"/>
          <w:szCs w:val="24"/>
          <w:lang w:val="ro-RO"/>
        </w:rPr>
        <w:t>o</w:t>
      </w:r>
      <w:r w:rsidR="001D2A93" w:rsidRPr="00C22DA8">
        <w:rPr>
          <w:rFonts w:ascii="Times New Roman" w:hAnsi="Times New Roman"/>
          <w:b/>
          <w:sz w:val="24"/>
          <w:szCs w:val="24"/>
          <w:lang w:val="ro-RO"/>
        </w:rPr>
        <w:t>biective strategice</w:t>
      </w:r>
      <w:r w:rsidR="001D2A93" w:rsidRPr="00C22DA8">
        <w:rPr>
          <w:rFonts w:ascii="Times New Roman" w:hAnsi="Times New Roman"/>
          <w:sz w:val="24"/>
          <w:szCs w:val="24"/>
          <w:lang w:val="ro-RO"/>
        </w:rPr>
        <w:t>:</w:t>
      </w:r>
    </w:p>
    <w:p w:rsidR="001D2A93" w:rsidRPr="00C22DA8" w:rsidRDefault="00BE368D" w:rsidP="00C22DA8">
      <w:pPr>
        <w:pStyle w:val="BodyTextIndent3"/>
        <w:numPr>
          <w:ilvl w:val="0"/>
          <w:numId w:val="8"/>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p</w:t>
      </w:r>
      <w:r w:rsidR="001D2A93" w:rsidRPr="00C22DA8">
        <w:rPr>
          <w:rFonts w:ascii="Times New Roman" w:hAnsi="Times New Roman"/>
          <w:bCs/>
          <w:sz w:val="24"/>
          <w:szCs w:val="24"/>
          <w:lang w:val="ro-RO"/>
        </w:rPr>
        <w:t xml:space="preserve">romovarea principiilor dezvoltării durabile, </w:t>
      </w:r>
    </w:p>
    <w:p w:rsidR="001D2A93" w:rsidRPr="00C22DA8" w:rsidRDefault="00BE368D" w:rsidP="00C22DA8">
      <w:pPr>
        <w:pStyle w:val="BodyTextIndent3"/>
        <w:numPr>
          <w:ilvl w:val="0"/>
          <w:numId w:val="8"/>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m</w:t>
      </w:r>
      <w:r w:rsidR="001D2A93" w:rsidRPr="00C22DA8">
        <w:rPr>
          <w:rFonts w:ascii="Times New Roman" w:hAnsi="Times New Roman"/>
          <w:bCs/>
          <w:sz w:val="24"/>
          <w:szCs w:val="24"/>
          <w:lang w:val="ro-RO"/>
        </w:rPr>
        <w:t>enţinerea calităţii factorilor de mediu la nivel inferior valorilor limită admise,</w:t>
      </w:r>
    </w:p>
    <w:p w:rsidR="001D2A93" w:rsidRPr="00C22DA8" w:rsidRDefault="00BE368D" w:rsidP="00C22DA8">
      <w:pPr>
        <w:pStyle w:val="BodyTextIndent3"/>
        <w:numPr>
          <w:ilvl w:val="0"/>
          <w:numId w:val="8"/>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p</w:t>
      </w:r>
      <w:r w:rsidR="001D2A93" w:rsidRPr="00C22DA8">
        <w:rPr>
          <w:rFonts w:ascii="Times New Roman" w:hAnsi="Times New Roman"/>
          <w:bCs/>
          <w:sz w:val="24"/>
          <w:szCs w:val="24"/>
          <w:lang w:val="ro-RO"/>
        </w:rPr>
        <w:t>romovarea parteneriatului între cetăţeni, autorităţile locale, O</w:t>
      </w:r>
      <w:r w:rsidRPr="00C22DA8">
        <w:rPr>
          <w:rFonts w:ascii="Times New Roman" w:hAnsi="Times New Roman"/>
          <w:bCs/>
          <w:sz w:val="24"/>
          <w:szCs w:val="24"/>
          <w:lang w:val="ro-RO"/>
        </w:rPr>
        <w:t xml:space="preserve">.N.G.-uri şi sectorul privat în </w:t>
      </w:r>
      <w:r w:rsidR="001D2A93" w:rsidRPr="00C22DA8">
        <w:rPr>
          <w:rFonts w:ascii="Times New Roman" w:hAnsi="Times New Roman"/>
          <w:bCs/>
          <w:sz w:val="24"/>
          <w:szCs w:val="24"/>
          <w:lang w:val="ro-RO"/>
        </w:rPr>
        <w:t>rezolvarea problemelor de mediu,</w:t>
      </w:r>
    </w:p>
    <w:p w:rsidR="001D2A93" w:rsidRPr="00C22DA8" w:rsidRDefault="00BE368D" w:rsidP="00C22DA8">
      <w:pPr>
        <w:pStyle w:val="BodyTextIndent3"/>
        <w:numPr>
          <w:ilvl w:val="0"/>
          <w:numId w:val="8"/>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c</w:t>
      </w:r>
      <w:r w:rsidR="001D2A93" w:rsidRPr="00C22DA8">
        <w:rPr>
          <w:rFonts w:ascii="Times New Roman" w:hAnsi="Times New Roman"/>
          <w:bCs/>
          <w:sz w:val="24"/>
          <w:szCs w:val="24"/>
          <w:lang w:val="ro-RO"/>
        </w:rPr>
        <w:t>reşterea gradului de conştientizare a publicului privind responsabilităţile pentru protecţia mediului,</w:t>
      </w:r>
    </w:p>
    <w:p w:rsidR="001D2A93" w:rsidRPr="00C22DA8" w:rsidRDefault="00BE368D" w:rsidP="00C22DA8">
      <w:pPr>
        <w:pStyle w:val="BodyTextIndent3"/>
        <w:numPr>
          <w:ilvl w:val="0"/>
          <w:numId w:val="8"/>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î</w:t>
      </w:r>
      <w:r w:rsidR="001D2A93" w:rsidRPr="00C22DA8">
        <w:rPr>
          <w:rFonts w:ascii="Times New Roman" w:hAnsi="Times New Roman"/>
          <w:bCs/>
          <w:sz w:val="24"/>
          <w:szCs w:val="24"/>
          <w:lang w:val="ro-RO"/>
        </w:rPr>
        <w:t>ntărirea capacităţii autorităţilor locale şi a O.N.G.-urilor în gestionarea problemelor de mediu</w:t>
      </w:r>
      <w:r w:rsidRPr="00C22DA8">
        <w:rPr>
          <w:rFonts w:ascii="Times New Roman" w:hAnsi="Times New Roman"/>
          <w:bCs/>
          <w:sz w:val="24"/>
          <w:szCs w:val="24"/>
          <w:lang w:val="ro-RO"/>
        </w:rPr>
        <w:t>;</w:t>
      </w:r>
    </w:p>
    <w:p w:rsidR="001D2A93" w:rsidRPr="00C22DA8" w:rsidRDefault="00BE368D" w:rsidP="00C22DA8">
      <w:pPr>
        <w:pStyle w:val="BodyTextIndent3"/>
        <w:tabs>
          <w:tab w:val="left" w:pos="426"/>
        </w:tabs>
        <w:spacing w:after="0" w:line="240" w:lineRule="auto"/>
        <w:ind w:left="0"/>
        <w:jc w:val="both"/>
        <w:rPr>
          <w:rFonts w:ascii="Times New Roman" w:hAnsi="Times New Roman"/>
          <w:bCs/>
          <w:sz w:val="24"/>
          <w:szCs w:val="24"/>
          <w:lang w:val="ro-RO"/>
        </w:rPr>
      </w:pPr>
      <w:r w:rsidRPr="00C22DA8">
        <w:rPr>
          <w:rFonts w:ascii="Times New Roman" w:hAnsi="Times New Roman"/>
          <w:bCs/>
          <w:sz w:val="24"/>
          <w:szCs w:val="24"/>
          <w:lang w:val="ro-RO"/>
        </w:rPr>
        <w:t xml:space="preserve">şi </w:t>
      </w:r>
      <w:r w:rsidRPr="00C22DA8">
        <w:rPr>
          <w:rFonts w:ascii="Times New Roman" w:hAnsi="Times New Roman"/>
          <w:b/>
          <w:bCs/>
          <w:sz w:val="24"/>
          <w:szCs w:val="24"/>
          <w:lang w:val="ro-RO"/>
        </w:rPr>
        <w:t>o</w:t>
      </w:r>
      <w:r w:rsidR="001D2A93" w:rsidRPr="00C22DA8">
        <w:rPr>
          <w:rFonts w:ascii="Times New Roman" w:hAnsi="Times New Roman"/>
          <w:b/>
          <w:bCs/>
          <w:sz w:val="24"/>
          <w:szCs w:val="24"/>
          <w:lang w:val="ro-RO"/>
        </w:rPr>
        <w:t>biective prioritare</w:t>
      </w:r>
      <w:r w:rsidR="001D2A93" w:rsidRPr="00C22DA8">
        <w:rPr>
          <w:rFonts w:ascii="Times New Roman" w:hAnsi="Times New Roman"/>
          <w:bCs/>
          <w:sz w:val="24"/>
          <w:szCs w:val="24"/>
          <w:lang w:val="ro-RO"/>
        </w:rPr>
        <w:t>:</w:t>
      </w:r>
    </w:p>
    <w:p w:rsidR="001D2A93" w:rsidRPr="00C22DA8" w:rsidRDefault="001D2A93" w:rsidP="00C22DA8">
      <w:pPr>
        <w:pStyle w:val="BodyTextIndent3"/>
        <w:numPr>
          <w:ilvl w:val="0"/>
          <w:numId w:val="8"/>
        </w:numPr>
        <w:tabs>
          <w:tab w:val="left" w:pos="426"/>
        </w:tabs>
        <w:suppressAutoHyphens/>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r w:rsidR="00560331" w:rsidRPr="00C22DA8">
        <w:rPr>
          <w:rFonts w:ascii="Times New Roman" w:hAnsi="Times New Roman"/>
          <w:bCs/>
          <w:sz w:val="24"/>
          <w:szCs w:val="24"/>
          <w:lang w:val="ro-RO"/>
        </w:rPr>
        <w:t xml:space="preserve"> </w:t>
      </w:r>
    </w:p>
    <w:p w:rsidR="001D2A93" w:rsidRPr="00C22DA8" w:rsidRDefault="001D2A93" w:rsidP="00C22DA8">
      <w:pPr>
        <w:pStyle w:val="ListParagraph"/>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C22DA8">
        <w:rPr>
          <w:rFonts w:ascii="Times New Roman" w:eastAsia="Times New Roman" w:hAnsi="Times New Roman"/>
          <w:sz w:val="24"/>
          <w:szCs w:val="24"/>
        </w:rPr>
        <w:t>dezvoltarea infrastructurii edilitare şi managementul durabil al resurselor de apă,</w:t>
      </w:r>
    </w:p>
    <w:p w:rsidR="001D2A93" w:rsidRPr="00C22DA8" w:rsidRDefault="001D2A93" w:rsidP="00C22DA8">
      <w:pPr>
        <w:pStyle w:val="ListParagraph"/>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C22DA8">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1D2A93" w:rsidRPr="00C22DA8" w:rsidRDefault="001D2A93" w:rsidP="00C22DA8">
      <w:pPr>
        <w:pStyle w:val="ListParagraph"/>
        <w:numPr>
          <w:ilvl w:val="0"/>
          <w:numId w:val="8"/>
        </w:numPr>
        <w:autoSpaceDE w:val="0"/>
        <w:autoSpaceDN w:val="0"/>
        <w:adjustRightInd w:val="0"/>
        <w:spacing w:after="0" w:line="240" w:lineRule="auto"/>
        <w:jc w:val="both"/>
        <w:rPr>
          <w:rFonts w:ascii="Times New Roman" w:eastAsia="Times New Roman" w:hAnsi="Times New Roman"/>
          <w:sz w:val="24"/>
          <w:szCs w:val="24"/>
        </w:rPr>
      </w:pPr>
      <w:r w:rsidRPr="00C22DA8">
        <w:rPr>
          <w:rFonts w:ascii="Times New Roman" w:eastAsia="Times New Roman" w:hAnsi="Times New Roman"/>
          <w:sz w:val="24"/>
          <w:szCs w:val="24"/>
        </w:rPr>
        <w:t>conservarea diversităţii biologice, asigurarea utilizării durabile a habitatelor naturale, a speciilor de floră şi faună sălbatică şi reconstrucţia ecologică a sistemelor deteriorate.</w:t>
      </w:r>
    </w:p>
    <w:p w:rsidR="001D2A93" w:rsidRPr="00C22DA8" w:rsidRDefault="001D2A93" w:rsidP="00C22DA8">
      <w:pPr>
        <w:autoSpaceDE w:val="0"/>
        <w:autoSpaceDN w:val="0"/>
        <w:adjustRightInd w:val="0"/>
        <w:spacing w:after="0" w:line="240" w:lineRule="auto"/>
        <w:jc w:val="both"/>
        <w:rPr>
          <w:rFonts w:ascii="Times New Roman" w:hAnsi="Times New Roman"/>
          <w:bCs/>
          <w:sz w:val="24"/>
          <w:szCs w:val="24"/>
        </w:rPr>
      </w:pPr>
    </w:p>
    <w:p w:rsidR="001D2A93" w:rsidRPr="00C22DA8" w:rsidRDefault="001D2A93" w:rsidP="00C22DA8">
      <w:pPr>
        <w:autoSpaceDE w:val="0"/>
        <w:autoSpaceDN w:val="0"/>
        <w:adjustRightInd w:val="0"/>
        <w:spacing w:after="0" w:line="240" w:lineRule="auto"/>
        <w:jc w:val="both"/>
        <w:rPr>
          <w:rFonts w:ascii="Times New Roman" w:eastAsia="Times New Roman" w:hAnsi="Times New Roman"/>
          <w:sz w:val="24"/>
          <w:szCs w:val="24"/>
          <w:lang w:val="pt-BR"/>
        </w:rPr>
      </w:pPr>
      <w:r w:rsidRPr="00C22DA8">
        <w:rPr>
          <w:rFonts w:ascii="Times New Roman" w:eastAsia="Times New Roman" w:hAnsi="Times New Roman"/>
          <w:sz w:val="24"/>
          <w:szCs w:val="24"/>
        </w:rPr>
        <w:t xml:space="preserve">       </w:t>
      </w:r>
      <w:r w:rsidRPr="00C22DA8">
        <w:rPr>
          <w:rFonts w:ascii="Times New Roman" w:eastAsia="Times New Roman" w:hAnsi="Times New Roman"/>
          <w:sz w:val="24"/>
          <w:szCs w:val="24"/>
          <w:lang w:val="pt-BR"/>
        </w:rPr>
        <w:t>P</w:t>
      </w:r>
      <w:r w:rsidR="00445361" w:rsidRPr="00C22DA8">
        <w:rPr>
          <w:rFonts w:ascii="Times New Roman" w:eastAsia="Times New Roman" w:hAnsi="Times New Roman"/>
          <w:sz w:val="24"/>
          <w:szCs w:val="24"/>
          <w:lang w:val="pt-BR"/>
        </w:rPr>
        <w:t>.</w:t>
      </w:r>
      <w:r w:rsidRPr="00C22DA8">
        <w:rPr>
          <w:rFonts w:ascii="Times New Roman" w:eastAsia="Times New Roman" w:hAnsi="Times New Roman"/>
          <w:sz w:val="24"/>
          <w:szCs w:val="24"/>
          <w:lang w:val="pt-BR"/>
        </w:rPr>
        <w:t>L</w:t>
      </w:r>
      <w:r w:rsidR="00445361" w:rsidRPr="00C22DA8">
        <w:rPr>
          <w:rFonts w:ascii="Times New Roman" w:eastAsia="Times New Roman" w:hAnsi="Times New Roman"/>
          <w:sz w:val="24"/>
          <w:szCs w:val="24"/>
          <w:lang w:val="pt-BR"/>
        </w:rPr>
        <w:t>.</w:t>
      </w:r>
      <w:r w:rsidRPr="00C22DA8">
        <w:rPr>
          <w:rFonts w:ascii="Times New Roman" w:eastAsia="Times New Roman" w:hAnsi="Times New Roman"/>
          <w:sz w:val="24"/>
          <w:szCs w:val="24"/>
          <w:lang w:val="pt-BR"/>
        </w:rPr>
        <w:t>A</w:t>
      </w:r>
      <w:r w:rsidR="00445361" w:rsidRPr="00C22DA8">
        <w:rPr>
          <w:rFonts w:ascii="Times New Roman" w:eastAsia="Times New Roman" w:hAnsi="Times New Roman"/>
          <w:sz w:val="24"/>
          <w:szCs w:val="24"/>
          <w:lang w:val="pt-BR"/>
        </w:rPr>
        <w:t>.</w:t>
      </w:r>
      <w:r w:rsidRPr="00C22DA8">
        <w:rPr>
          <w:rFonts w:ascii="Times New Roman" w:eastAsia="Times New Roman" w:hAnsi="Times New Roman"/>
          <w:sz w:val="24"/>
          <w:szCs w:val="24"/>
          <w:lang w:val="pt-BR"/>
        </w:rPr>
        <w:t>M</w:t>
      </w:r>
      <w:r w:rsidR="00445361" w:rsidRPr="00C22DA8">
        <w:rPr>
          <w:rFonts w:ascii="Times New Roman" w:eastAsia="Times New Roman" w:hAnsi="Times New Roman"/>
          <w:sz w:val="24"/>
          <w:szCs w:val="24"/>
          <w:lang w:val="pt-BR"/>
        </w:rPr>
        <w:t>.</w:t>
      </w:r>
      <w:r w:rsidRPr="00C22DA8">
        <w:rPr>
          <w:rFonts w:ascii="Times New Roman" w:eastAsia="Times New Roman" w:hAnsi="Times New Roman"/>
          <w:sz w:val="24"/>
          <w:szCs w:val="24"/>
          <w:lang w:val="pt-BR"/>
        </w:rPr>
        <w:t xml:space="preserve"> necesită o actualizare şi monitorizare</w:t>
      </w:r>
      <w:r w:rsidR="00282D45" w:rsidRPr="00C22DA8">
        <w:rPr>
          <w:rFonts w:ascii="Times New Roman" w:eastAsia="Times New Roman" w:hAnsi="Times New Roman"/>
          <w:sz w:val="24"/>
          <w:szCs w:val="24"/>
          <w:lang w:val="pt-BR"/>
        </w:rPr>
        <w:t xml:space="preserve"> permanentă</w:t>
      </w:r>
      <w:r w:rsidRPr="00C22DA8">
        <w:rPr>
          <w:rFonts w:ascii="Times New Roman" w:eastAsia="Times New Roman" w:hAnsi="Times New Roman"/>
          <w:sz w:val="24"/>
          <w:szCs w:val="24"/>
          <w:lang w:val="pt-BR"/>
        </w:rPr>
        <w:t>.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BB55C6" w:rsidRPr="00C22DA8" w:rsidRDefault="00BB55C6" w:rsidP="00C22DA8">
      <w:pPr>
        <w:autoSpaceDE w:val="0"/>
        <w:autoSpaceDN w:val="0"/>
        <w:adjustRightInd w:val="0"/>
        <w:spacing w:after="0" w:line="240" w:lineRule="auto"/>
        <w:jc w:val="both"/>
        <w:rPr>
          <w:rFonts w:ascii="Times New Roman" w:eastAsia="Times New Roman" w:hAnsi="Times New Roman"/>
          <w:sz w:val="24"/>
          <w:szCs w:val="24"/>
          <w:lang w:val="pt-BR"/>
        </w:rPr>
      </w:pPr>
    </w:p>
    <w:p w:rsidR="00BB55C6" w:rsidRPr="00C22DA8" w:rsidRDefault="00BB55C6" w:rsidP="00C22DA8">
      <w:pPr>
        <w:tabs>
          <w:tab w:val="center" w:pos="4680"/>
          <w:tab w:val="right" w:pos="9360"/>
        </w:tabs>
        <w:snapToGrid w:val="0"/>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w:t>
      </w:r>
      <w:r w:rsidRPr="00C22DA8">
        <w:rPr>
          <w:rFonts w:ascii="Times New Roman" w:hAnsi="Times New Roman"/>
          <w:sz w:val="24"/>
          <w:szCs w:val="24"/>
          <w:lang w:val="ro-RO"/>
        </w:rPr>
        <w:t>Prin Decizia A.P.M. Bucureşti cu nr. 71/21.05.2013 s-a iniţiat revizuirea Planului Local de Acţiune pentru Mediu în cadrul Agenţiei pentru Protecţia Mediului Bucureşti.</w:t>
      </w:r>
    </w:p>
    <w:p w:rsidR="001C63B0" w:rsidRPr="00C22DA8" w:rsidRDefault="001C63B0" w:rsidP="00C22DA8">
      <w:pPr>
        <w:pStyle w:val="BodyTextIndent3"/>
        <w:tabs>
          <w:tab w:val="left" w:pos="426"/>
        </w:tabs>
        <w:spacing w:after="0" w:line="240" w:lineRule="auto"/>
        <w:ind w:left="0"/>
        <w:jc w:val="both"/>
        <w:rPr>
          <w:rFonts w:ascii="Times New Roman" w:hAnsi="Times New Roman"/>
          <w:sz w:val="24"/>
          <w:szCs w:val="24"/>
          <w:lang w:val="sq-AL"/>
        </w:rPr>
      </w:pPr>
      <w:r w:rsidRPr="00C22DA8">
        <w:rPr>
          <w:rFonts w:ascii="Times New Roman" w:hAnsi="Times New Roman"/>
          <w:b/>
          <w:sz w:val="24"/>
          <w:szCs w:val="24"/>
          <w:lang w:val="ro-RO"/>
        </w:rPr>
        <w:lastRenderedPageBreak/>
        <w:t xml:space="preserve">     P</w:t>
      </w:r>
      <w:r w:rsidR="00014DC6" w:rsidRPr="00C22DA8">
        <w:rPr>
          <w:rFonts w:ascii="Times New Roman" w:hAnsi="Times New Roman"/>
          <w:b/>
          <w:sz w:val="24"/>
          <w:szCs w:val="24"/>
          <w:lang w:val="ro-RO"/>
        </w:rPr>
        <w:t>.</w:t>
      </w:r>
      <w:r w:rsidRPr="00C22DA8">
        <w:rPr>
          <w:rFonts w:ascii="Times New Roman" w:hAnsi="Times New Roman"/>
          <w:b/>
          <w:sz w:val="24"/>
          <w:szCs w:val="24"/>
          <w:lang w:val="ro-RO"/>
        </w:rPr>
        <w:t>L</w:t>
      </w:r>
      <w:r w:rsidR="00014DC6" w:rsidRPr="00C22DA8">
        <w:rPr>
          <w:rFonts w:ascii="Times New Roman" w:hAnsi="Times New Roman"/>
          <w:b/>
          <w:sz w:val="24"/>
          <w:szCs w:val="24"/>
          <w:lang w:val="ro-RO"/>
        </w:rPr>
        <w:t>.</w:t>
      </w:r>
      <w:r w:rsidRPr="00C22DA8">
        <w:rPr>
          <w:rFonts w:ascii="Times New Roman" w:hAnsi="Times New Roman"/>
          <w:b/>
          <w:sz w:val="24"/>
          <w:szCs w:val="24"/>
          <w:lang w:val="ro-RO"/>
        </w:rPr>
        <w:t>A</w:t>
      </w:r>
      <w:r w:rsidR="00014DC6" w:rsidRPr="00C22DA8">
        <w:rPr>
          <w:rFonts w:ascii="Times New Roman" w:hAnsi="Times New Roman"/>
          <w:b/>
          <w:sz w:val="24"/>
          <w:szCs w:val="24"/>
          <w:lang w:val="ro-RO"/>
        </w:rPr>
        <w:t>.</w:t>
      </w:r>
      <w:r w:rsidRPr="00C22DA8">
        <w:rPr>
          <w:rFonts w:ascii="Times New Roman" w:hAnsi="Times New Roman"/>
          <w:b/>
          <w:sz w:val="24"/>
          <w:szCs w:val="24"/>
          <w:lang w:val="ro-RO"/>
        </w:rPr>
        <w:t>M</w:t>
      </w:r>
      <w:r w:rsidR="00014DC6" w:rsidRPr="00C22DA8">
        <w:rPr>
          <w:rFonts w:ascii="Times New Roman" w:hAnsi="Times New Roman"/>
          <w:b/>
          <w:sz w:val="24"/>
          <w:szCs w:val="24"/>
          <w:lang w:val="ro-RO"/>
        </w:rPr>
        <w:t>.</w:t>
      </w:r>
      <w:r w:rsidRPr="00C22DA8">
        <w:rPr>
          <w:rFonts w:ascii="Times New Roman" w:hAnsi="Times New Roman"/>
          <w:b/>
          <w:sz w:val="24"/>
          <w:szCs w:val="24"/>
          <w:lang w:val="ro-RO"/>
        </w:rPr>
        <w:t xml:space="preserve"> </w:t>
      </w:r>
      <w:r w:rsidRPr="00C22DA8">
        <w:rPr>
          <w:rFonts w:ascii="Times New Roman" w:hAnsi="Times New Roman"/>
          <w:b/>
          <w:bCs/>
          <w:sz w:val="24"/>
          <w:szCs w:val="24"/>
          <w:lang w:val="ro-RO"/>
        </w:rPr>
        <w:t>Bucureşti revizuit 2015</w:t>
      </w:r>
      <w:r w:rsidRPr="00C22DA8">
        <w:rPr>
          <w:rFonts w:ascii="Times New Roman" w:hAnsi="Times New Roman"/>
          <w:sz w:val="24"/>
          <w:szCs w:val="24"/>
          <w:lang w:val="sq-AL"/>
        </w:rPr>
        <w:t xml:space="preserve"> </w:t>
      </w:r>
      <w:r w:rsidRPr="00C22DA8">
        <w:rPr>
          <w:rFonts w:ascii="Times New Roman" w:hAnsi="Times New Roman"/>
          <w:b/>
          <w:sz w:val="24"/>
          <w:szCs w:val="24"/>
          <w:lang w:val="sq-AL"/>
        </w:rPr>
        <w:t xml:space="preserve">a fost </w:t>
      </w:r>
      <w:r w:rsidRPr="00C22DA8">
        <w:rPr>
          <w:rFonts w:ascii="Times New Roman" w:hAnsi="Times New Roman"/>
          <w:b/>
          <w:bCs/>
          <w:sz w:val="24"/>
          <w:szCs w:val="24"/>
          <w:lang w:val="sq-AL"/>
        </w:rPr>
        <w:t xml:space="preserve">aprobat prin Hotărârea Consiliului General al Municipiului Bucureşti în luna </w:t>
      </w:r>
      <w:r w:rsidRPr="00C22DA8">
        <w:rPr>
          <w:rFonts w:ascii="Times New Roman" w:hAnsi="Times New Roman"/>
          <w:b/>
          <w:bCs/>
          <w:sz w:val="24"/>
          <w:szCs w:val="24"/>
          <w:lang w:val="ro-RO"/>
        </w:rPr>
        <w:t>mai 2016 şi a fost avizat de către Preşedintele A.N.P.M.</w:t>
      </w:r>
      <w:r w:rsidRPr="00C22DA8">
        <w:rPr>
          <w:rFonts w:ascii="Times New Roman" w:hAnsi="Times New Roman"/>
          <w:bCs/>
          <w:sz w:val="24"/>
          <w:szCs w:val="24"/>
          <w:lang w:val="ro-RO"/>
        </w:rPr>
        <w:t xml:space="preserve"> </w:t>
      </w:r>
      <w:r w:rsidRPr="00C22DA8">
        <w:rPr>
          <w:rFonts w:ascii="Times New Roman" w:hAnsi="Times New Roman"/>
          <w:sz w:val="24"/>
          <w:szCs w:val="24"/>
          <w:lang w:val="ro-RO"/>
        </w:rPr>
        <w:t xml:space="preserve">S-au avut în vedere angajamentele asumate de România prin Capitolul 22 al documentului de poziţie pentru aderarea la Uniunea Europeană, precum şi măsurile din planul de acţiune la nivel local pentru implementarea </w:t>
      </w:r>
      <w:r w:rsidRPr="00C22DA8">
        <w:rPr>
          <w:rFonts w:ascii="Times New Roman" w:hAnsi="Times New Roman"/>
          <w:sz w:val="24"/>
          <w:szCs w:val="24"/>
          <w:lang w:val="sq-AL"/>
        </w:rPr>
        <w:t xml:space="preserve">acquis-lui comunitar. </w:t>
      </w:r>
    </w:p>
    <w:p w:rsidR="001C63B0" w:rsidRPr="00C22DA8" w:rsidRDefault="001C63B0"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Cadrul legislativ a fost asigurat de actele normative existente în legislaţia României, acte prin care s-au transpus directivele Uniunii Europene în domeniul protecţiei mediului. </w:t>
      </w:r>
    </w:p>
    <w:p w:rsidR="001C63B0" w:rsidRPr="00C22DA8" w:rsidRDefault="001C63B0" w:rsidP="00C22DA8">
      <w:pPr>
        <w:tabs>
          <w:tab w:val="center" w:pos="4680"/>
          <w:tab w:val="right" w:pos="9360"/>
        </w:tabs>
        <w:snapToGri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În sprijinul bunei desfăşurări a procesului de actualizare al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Pr="00C22DA8">
        <w:rPr>
          <w:rFonts w:ascii="Times New Roman" w:hAnsi="Times New Roman"/>
          <w:sz w:val="24"/>
          <w:szCs w:val="24"/>
          <w:lang w:val="ro-RO"/>
        </w:rPr>
        <w:t>, a fost necesară stabilirea cadrului de coordonare şi a modului de colaborare dintre componentele structurii organizatorice a Planului Local de Acţiune pentru Mediu Bucuresti, A.P.M.B. a elaborat</w:t>
      </w:r>
      <w:r w:rsidRPr="00C22DA8">
        <w:rPr>
          <w:rFonts w:ascii="Times New Roman" w:eastAsia="Times New Roman" w:hAnsi="Times New Roman"/>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(Comitetul de Coordonare şi Grupul de Lucru).</w:t>
      </w:r>
    </w:p>
    <w:p w:rsidR="001C63B0" w:rsidRPr="00C22DA8" w:rsidRDefault="001C63B0" w:rsidP="00C22DA8">
      <w:pPr>
        <w:tabs>
          <w:tab w:val="center" w:pos="4680"/>
          <w:tab w:val="right" w:pos="9360"/>
        </w:tabs>
        <w:snapToGrid w:val="0"/>
        <w:spacing w:after="0" w:line="240" w:lineRule="auto"/>
        <w:jc w:val="both"/>
        <w:rPr>
          <w:rFonts w:ascii="Times New Roman" w:hAnsi="Times New Roman"/>
          <w:sz w:val="24"/>
          <w:szCs w:val="24"/>
          <w:lang w:val="ro-RO"/>
        </w:rPr>
      </w:pPr>
    </w:p>
    <w:p w:rsidR="00BB55C6" w:rsidRPr="00C22DA8" w:rsidRDefault="00BB55C6" w:rsidP="00C22DA8">
      <w:pPr>
        <w:tabs>
          <w:tab w:val="center" w:pos="4680"/>
          <w:tab w:val="right" w:pos="9360"/>
        </w:tabs>
        <w:snapToGrid w:val="0"/>
        <w:spacing w:after="0" w:line="240" w:lineRule="auto"/>
        <w:jc w:val="both"/>
        <w:rPr>
          <w:rFonts w:ascii="Times New Roman" w:hAnsi="Times New Roman"/>
          <w:sz w:val="24"/>
          <w:szCs w:val="24"/>
        </w:rPr>
      </w:pPr>
      <w:r w:rsidRPr="00C22DA8">
        <w:rPr>
          <w:rFonts w:ascii="Times New Roman" w:hAnsi="Times New Roman"/>
          <w:b/>
          <w:bCs/>
          <w:sz w:val="24"/>
          <w:szCs w:val="24"/>
        </w:rPr>
        <w:t xml:space="preserve">     </w:t>
      </w:r>
      <w:r w:rsidRPr="00C22DA8">
        <w:rPr>
          <w:rFonts w:ascii="Times New Roman" w:hAnsi="Times New Roman"/>
          <w:sz w:val="24"/>
          <w:szCs w:val="24"/>
          <w:lang w:val="ro-RO"/>
        </w:rPr>
        <w:t>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Pr="00C22DA8">
        <w:rPr>
          <w:rFonts w:ascii="Times New Roman" w:hAnsi="Times New Roman"/>
          <w:sz w:val="24"/>
          <w:szCs w:val="24"/>
          <w:lang w:val="ro-RO"/>
        </w:rPr>
        <w:t xml:space="preserve"> Bucure</w:t>
      </w:r>
      <w:r w:rsidRPr="00C22DA8">
        <w:rPr>
          <w:rFonts w:ascii="Times New Roman" w:hAnsi="Times New Roman"/>
          <w:bCs/>
          <w:sz w:val="24"/>
          <w:szCs w:val="24"/>
          <w:lang w:val="ro-RO"/>
        </w:rPr>
        <w:t>ş</w:t>
      </w:r>
      <w:r w:rsidRPr="00C22DA8">
        <w:rPr>
          <w:rFonts w:ascii="Times New Roman" w:hAnsi="Times New Roman"/>
          <w:sz w:val="24"/>
          <w:szCs w:val="24"/>
          <w:lang w:val="ro-RO"/>
        </w:rPr>
        <w:t>ti revizuit 2015 este afisat</w:t>
      </w:r>
      <w:r w:rsidRPr="00C22DA8">
        <w:rPr>
          <w:rFonts w:ascii="Times New Roman" w:hAnsi="Times New Roman"/>
          <w:sz w:val="24"/>
          <w:szCs w:val="24"/>
        </w:rPr>
        <w:t xml:space="preserve">, spre informarea publicului, pe site-ul instituţiei: </w:t>
      </w:r>
      <w:hyperlink r:id="rId10" w:history="1">
        <w:r w:rsidRPr="00C22DA8">
          <w:rPr>
            <w:rStyle w:val="Hyperlink"/>
            <w:rFonts w:ascii="Times New Roman" w:hAnsi="Times New Roman"/>
            <w:b/>
            <w:color w:val="auto"/>
            <w:sz w:val="24"/>
            <w:szCs w:val="24"/>
            <w:u w:val="none"/>
          </w:rPr>
          <w:t>www.apmbuc.anpm.ro</w:t>
        </w:r>
      </w:hyperlink>
      <w:r w:rsidRPr="00C22DA8">
        <w:rPr>
          <w:rFonts w:ascii="Times New Roman" w:hAnsi="Times New Roman"/>
          <w:b/>
          <w:sz w:val="24"/>
          <w:szCs w:val="24"/>
        </w:rPr>
        <w:t xml:space="preserve"> (la </w:t>
      </w:r>
      <w:r w:rsidR="00B67245" w:rsidRPr="00C22DA8">
        <w:rPr>
          <w:rFonts w:ascii="Times New Roman" w:hAnsi="Times New Roman"/>
          <w:b/>
          <w:sz w:val="24"/>
          <w:szCs w:val="24"/>
        </w:rPr>
        <w:t xml:space="preserve">Domeniul - </w:t>
      </w:r>
      <w:r w:rsidRPr="00C22DA8">
        <w:rPr>
          <w:rFonts w:ascii="Times New Roman" w:hAnsi="Times New Roman"/>
          <w:b/>
          <w:sz w:val="24"/>
          <w:szCs w:val="24"/>
        </w:rPr>
        <w:t>Dezvoltare Durabila – Planificare de mediu)</w:t>
      </w:r>
      <w:r w:rsidRPr="00C22DA8">
        <w:rPr>
          <w:rFonts w:ascii="Times New Roman" w:hAnsi="Times New Roman"/>
          <w:sz w:val="24"/>
          <w:szCs w:val="24"/>
        </w:rPr>
        <w:t>.</w:t>
      </w:r>
    </w:p>
    <w:p w:rsidR="00586B5E" w:rsidRPr="00C22DA8" w:rsidRDefault="00586B5E" w:rsidP="00C22DA8">
      <w:pPr>
        <w:spacing w:after="0" w:line="240" w:lineRule="auto"/>
        <w:jc w:val="both"/>
        <w:outlineLvl w:val="0"/>
        <w:rPr>
          <w:rFonts w:ascii="Times New Roman" w:hAnsi="Times New Roman"/>
          <w:sz w:val="24"/>
          <w:szCs w:val="24"/>
          <w:lang w:val="ro-RO"/>
        </w:rPr>
      </w:pPr>
    </w:p>
    <w:p w:rsidR="00E72F60" w:rsidRPr="00C22DA8" w:rsidRDefault="00E72F60"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w:t>
      </w:r>
      <w:r w:rsidR="007E7AB8" w:rsidRPr="00C22DA8">
        <w:rPr>
          <w:rFonts w:ascii="Times New Roman" w:hAnsi="Times New Roman"/>
          <w:sz w:val="24"/>
          <w:szCs w:val="24"/>
          <w:lang w:val="ro-RO"/>
        </w:rPr>
        <w:t xml:space="preserve">      </w:t>
      </w:r>
      <w:r w:rsidRPr="00C22DA8">
        <w:rPr>
          <w:rFonts w:ascii="Times New Roman" w:hAnsi="Times New Roman"/>
          <w:sz w:val="24"/>
          <w:szCs w:val="24"/>
          <w:lang w:val="ro-RO"/>
        </w:rPr>
        <w:t xml:space="preserve">Conform recomandărilor </w:t>
      </w:r>
      <w:r w:rsidRPr="00C22DA8">
        <w:rPr>
          <w:rFonts w:ascii="Times New Roman" w:hAnsi="Times New Roman"/>
          <w:sz w:val="24"/>
          <w:szCs w:val="24"/>
          <w:u w:val="single"/>
          <w:lang w:val="ro-RO"/>
        </w:rPr>
        <w:t>Ghidului practic al planificării de mediu</w:t>
      </w:r>
      <w:r w:rsidRPr="00C22DA8">
        <w:rPr>
          <w:rFonts w:ascii="Times New Roman" w:hAnsi="Times New Roman"/>
          <w:sz w:val="24"/>
          <w:szCs w:val="24"/>
          <w:lang w:val="ro-RO"/>
        </w:rPr>
        <w:t>, pentru realizarea procesului de planificare, documentul va fi elaborat de către o echipă, formată din reprezentanţi ai tuturor factorilor responsabili la nivelul Municipiului Bucureşti, respectiv autorităţi publice locale, instituţii publice, instituţii de învăţământ, societate civilă, operatori economici, în cadrul unui proces larg, participativ, de stabilire a unui consens privind abordarea problemelor de mediu şi a modului de soluţionare a acestora.</w:t>
      </w:r>
    </w:p>
    <w:p w:rsidR="00E72F60" w:rsidRPr="00C22DA8" w:rsidRDefault="00E72F60"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A fost stabilită următoarea </w:t>
      </w:r>
      <w:r w:rsidRPr="00C22DA8">
        <w:rPr>
          <w:rFonts w:ascii="Times New Roman" w:hAnsi="Times New Roman"/>
          <w:b/>
          <w:sz w:val="24"/>
          <w:szCs w:val="24"/>
          <w:lang w:val="ro-RO"/>
        </w:rPr>
        <w:t>structură organizatorică</w:t>
      </w:r>
      <w:r w:rsidRPr="00C22DA8">
        <w:rPr>
          <w:rFonts w:ascii="Times New Roman" w:hAnsi="Times New Roman"/>
          <w:sz w:val="24"/>
          <w:szCs w:val="24"/>
          <w:lang w:val="ro-RO"/>
        </w:rPr>
        <w:t>:</w:t>
      </w:r>
    </w:p>
    <w:p w:rsidR="00E72F60" w:rsidRPr="00C22DA8" w:rsidRDefault="00E72F60" w:rsidP="00C22DA8">
      <w:pPr>
        <w:pStyle w:val="NormalWeb"/>
        <w:numPr>
          <w:ilvl w:val="0"/>
          <w:numId w:val="1"/>
        </w:numPr>
        <w:spacing w:before="0" w:beforeAutospacing="0" w:after="0" w:afterAutospacing="0"/>
        <w:jc w:val="both"/>
        <w:rPr>
          <w:lang w:val="ro-RO"/>
        </w:rPr>
      </w:pPr>
      <w:r w:rsidRPr="00C22DA8">
        <w:rPr>
          <w:lang w:val="ro-RO"/>
        </w:rPr>
        <w:t>Coordonator P</w:t>
      </w:r>
      <w:r w:rsidR="00014DC6" w:rsidRPr="00C22DA8">
        <w:rPr>
          <w:lang w:val="ro-RO"/>
        </w:rPr>
        <w:t>.</w:t>
      </w:r>
      <w:r w:rsidRPr="00C22DA8">
        <w:rPr>
          <w:lang w:val="ro-RO"/>
        </w:rPr>
        <w:t>L</w:t>
      </w:r>
      <w:r w:rsidR="00014DC6" w:rsidRPr="00C22DA8">
        <w:rPr>
          <w:lang w:val="ro-RO"/>
        </w:rPr>
        <w:t>.</w:t>
      </w:r>
      <w:r w:rsidRPr="00C22DA8">
        <w:rPr>
          <w:lang w:val="ro-RO"/>
        </w:rPr>
        <w:t>A</w:t>
      </w:r>
      <w:r w:rsidR="00014DC6" w:rsidRPr="00C22DA8">
        <w:rPr>
          <w:lang w:val="ro-RO"/>
        </w:rPr>
        <w:t>.</w:t>
      </w:r>
      <w:r w:rsidRPr="00C22DA8">
        <w:rPr>
          <w:lang w:val="ro-RO"/>
        </w:rPr>
        <w:t>M</w:t>
      </w:r>
      <w:r w:rsidR="00014DC6" w:rsidRPr="00C22DA8">
        <w:rPr>
          <w:lang w:val="ro-RO"/>
        </w:rPr>
        <w:t>.</w:t>
      </w:r>
      <w:r w:rsidRPr="00C22DA8">
        <w:rPr>
          <w:lang w:val="ro-RO"/>
        </w:rPr>
        <w:t xml:space="preserve"> – Directorul Executiv al A.P.M. Bucureşti;</w:t>
      </w:r>
    </w:p>
    <w:p w:rsidR="00E72F60" w:rsidRPr="00C22DA8" w:rsidRDefault="00E72F60" w:rsidP="00C22DA8">
      <w:pPr>
        <w:pStyle w:val="NormalWeb"/>
        <w:numPr>
          <w:ilvl w:val="0"/>
          <w:numId w:val="1"/>
        </w:numPr>
        <w:spacing w:before="0" w:beforeAutospacing="0" w:after="0" w:afterAutospacing="0"/>
        <w:jc w:val="both"/>
        <w:rPr>
          <w:lang w:val="ro-RO"/>
        </w:rPr>
      </w:pPr>
      <w:r w:rsidRPr="00C22DA8">
        <w:rPr>
          <w:lang w:val="ro-RO"/>
        </w:rPr>
        <w:t>Comitet de Coordonare – format din reprezentanţi cu putere de decizie ai autorităţilor administraţiei publice locale, instituţiilor deconcentrate, operatorilor economici;</w:t>
      </w:r>
    </w:p>
    <w:p w:rsidR="00E72F60" w:rsidRPr="00C22DA8" w:rsidRDefault="00E72F60" w:rsidP="00C22DA8">
      <w:pPr>
        <w:pStyle w:val="NormalWeb"/>
        <w:numPr>
          <w:ilvl w:val="0"/>
          <w:numId w:val="1"/>
        </w:numPr>
        <w:spacing w:before="0" w:beforeAutospacing="0" w:after="0" w:afterAutospacing="0"/>
        <w:jc w:val="both"/>
        <w:rPr>
          <w:lang w:val="ro-RO"/>
        </w:rPr>
      </w:pPr>
      <w:r w:rsidRPr="00C22DA8">
        <w:rPr>
          <w:lang w:val="ro-RO"/>
        </w:rPr>
        <w:t xml:space="preserve">Grup de lucru, împărţit în 6 subgrupuri </w:t>
      </w:r>
      <w:r w:rsidR="00033827" w:rsidRPr="00C22DA8">
        <w:rPr>
          <w:lang w:val="ro-RO"/>
        </w:rPr>
        <w:t>(</w:t>
      </w:r>
      <w:r w:rsidR="00AC5E66" w:rsidRPr="00C22DA8">
        <w:rPr>
          <w:iCs/>
          <w:lang w:val="it-IT"/>
        </w:rPr>
        <w:t xml:space="preserve">Calitatea aerului, protecţia atmosferei şi schimbări climatice, </w:t>
      </w:r>
      <w:r w:rsidR="00AC5E66" w:rsidRPr="00C22DA8">
        <w:rPr>
          <w:iCs/>
        </w:rPr>
        <w:t xml:space="preserve">Apă, </w:t>
      </w:r>
      <w:r w:rsidR="00AC5E66" w:rsidRPr="00C22DA8">
        <w:rPr>
          <w:iCs/>
          <w:lang w:val="it-IT"/>
        </w:rPr>
        <w:t>Deşeuri, substanţe chimice periculoase, calitatea solului şi terenuri degradate, Protecţia naturii, biodiversitate şi păduri, Dezvoltarea mediului urban, Protecţia împotriva zgomotului, Educaţie ecologică, dezvoltare durabilă şi calitatea vieţii</w:t>
      </w:r>
      <w:r w:rsidR="00033827" w:rsidRPr="00C22DA8">
        <w:rPr>
          <w:lang w:val="ro-RO"/>
        </w:rPr>
        <w:t>)</w:t>
      </w:r>
      <w:r w:rsidR="00AC5E66" w:rsidRPr="00C22DA8">
        <w:rPr>
          <w:lang w:val="ro-RO"/>
        </w:rPr>
        <w:t xml:space="preserve"> </w:t>
      </w:r>
      <w:r w:rsidRPr="00C22DA8">
        <w:rPr>
          <w:lang w:val="ro-RO"/>
        </w:rPr>
        <w:t>– structură ce reprezintă principala componentă cu responsabilităţi privind activităţile cu caracter tehnic;</w:t>
      </w:r>
    </w:p>
    <w:p w:rsidR="00E72F60" w:rsidRPr="00C22DA8" w:rsidRDefault="00E72F60" w:rsidP="00C22DA8">
      <w:pPr>
        <w:pStyle w:val="NormalWeb"/>
        <w:numPr>
          <w:ilvl w:val="0"/>
          <w:numId w:val="1"/>
        </w:numPr>
        <w:spacing w:before="0" w:beforeAutospacing="0" w:after="0" w:afterAutospacing="0"/>
        <w:jc w:val="both"/>
        <w:rPr>
          <w:lang w:val="ro-RO"/>
        </w:rPr>
      </w:pPr>
      <w:r w:rsidRPr="00C22DA8">
        <w:rPr>
          <w:lang w:val="ro-RO"/>
        </w:rPr>
        <w:t>Au fost stabilite</w:t>
      </w:r>
      <w:r w:rsidRPr="00C22DA8">
        <w:rPr>
          <w:b/>
          <w:lang w:val="ro-RO"/>
        </w:rPr>
        <w:t xml:space="preserve"> </w:t>
      </w:r>
      <w:r w:rsidRPr="00C22DA8">
        <w:rPr>
          <w:lang w:val="ro-RO"/>
        </w:rPr>
        <w:t>Regulamentele de organizare şi funcţionare ale acestor structuri;</w:t>
      </w:r>
    </w:p>
    <w:p w:rsidR="00E72F60" w:rsidRPr="00C22DA8" w:rsidRDefault="00E72F60" w:rsidP="00C22DA8">
      <w:pPr>
        <w:pStyle w:val="NormalWeb"/>
        <w:numPr>
          <w:ilvl w:val="0"/>
          <w:numId w:val="1"/>
        </w:numPr>
        <w:spacing w:before="0" w:beforeAutospacing="0" w:after="0" w:afterAutospacing="0"/>
        <w:jc w:val="both"/>
        <w:rPr>
          <w:lang w:val="ro-RO"/>
        </w:rPr>
      </w:pPr>
      <w:r w:rsidRPr="00C22DA8">
        <w:rPr>
          <w:lang w:val="ro-RO"/>
        </w:rPr>
        <w:t>A fost emisă Decizia A.P.M. Bucureşti nr. 71/21.05.2013</w:t>
      </w:r>
      <w:r w:rsidR="001D6DF1" w:rsidRPr="00C22DA8">
        <w:rPr>
          <w:lang w:val="ro-RO"/>
        </w:rPr>
        <w:t xml:space="preserve"> </w:t>
      </w:r>
      <w:r w:rsidRPr="00C22DA8">
        <w:rPr>
          <w:lang w:val="ro-RO"/>
        </w:rPr>
        <w:t>prin care s-a stabilit structura organizatorică pentru coordonarea şi revizuirea P</w:t>
      </w:r>
      <w:r w:rsidR="00014DC6" w:rsidRPr="00C22DA8">
        <w:rPr>
          <w:lang w:val="ro-RO"/>
        </w:rPr>
        <w:t>.</w:t>
      </w:r>
      <w:r w:rsidRPr="00C22DA8">
        <w:rPr>
          <w:lang w:val="ro-RO"/>
        </w:rPr>
        <w:t>L</w:t>
      </w:r>
      <w:r w:rsidR="00014DC6" w:rsidRPr="00C22DA8">
        <w:rPr>
          <w:lang w:val="ro-RO"/>
        </w:rPr>
        <w:t>.</w:t>
      </w:r>
      <w:r w:rsidRPr="00C22DA8">
        <w:rPr>
          <w:lang w:val="ro-RO"/>
        </w:rPr>
        <w:t>A</w:t>
      </w:r>
      <w:r w:rsidR="00014DC6" w:rsidRPr="00C22DA8">
        <w:rPr>
          <w:lang w:val="ro-RO"/>
        </w:rPr>
        <w:t>.</w:t>
      </w:r>
      <w:r w:rsidRPr="00C22DA8">
        <w:rPr>
          <w:lang w:val="ro-RO"/>
        </w:rPr>
        <w:t>M</w:t>
      </w:r>
      <w:r w:rsidR="00014DC6" w:rsidRPr="00C22DA8">
        <w:rPr>
          <w:lang w:val="ro-RO"/>
        </w:rPr>
        <w:t>.</w:t>
      </w:r>
      <w:r w:rsidRPr="00C22DA8">
        <w:rPr>
          <w:lang w:val="ro-RO"/>
        </w:rPr>
        <w:t>, respectiv structura operaţională pentru revizuirea/implementarea P</w:t>
      </w:r>
      <w:r w:rsidR="00014DC6" w:rsidRPr="00C22DA8">
        <w:rPr>
          <w:lang w:val="ro-RO"/>
        </w:rPr>
        <w:t>.</w:t>
      </w:r>
      <w:r w:rsidRPr="00C22DA8">
        <w:rPr>
          <w:lang w:val="ro-RO"/>
        </w:rPr>
        <w:t>L</w:t>
      </w:r>
      <w:r w:rsidR="00014DC6" w:rsidRPr="00C22DA8">
        <w:rPr>
          <w:lang w:val="ro-RO"/>
        </w:rPr>
        <w:t>.</w:t>
      </w:r>
      <w:r w:rsidRPr="00C22DA8">
        <w:rPr>
          <w:lang w:val="ro-RO"/>
        </w:rPr>
        <w:t>A</w:t>
      </w:r>
      <w:r w:rsidR="00014DC6" w:rsidRPr="00C22DA8">
        <w:rPr>
          <w:lang w:val="ro-RO"/>
        </w:rPr>
        <w:t>.</w:t>
      </w:r>
      <w:r w:rsidRPr="00C22DA8">
        <w:rPr>
          <w:lang w:val="ro-RO"/>
        </w:rPr>
        <w:t>M.</w:t>
      </w:r>
    </w:p>
    <w:p w:rsidR="00335E22" w:rsidRPr="00C22DA8" w:rsidRDefault="00335E22" w:rsidP="00C22DA8">
      <w:pPr>
        <w:spacing w:after="0" w:line="240" w:lineRule="auto"/>
        <w:jc w:val="both"/>
        <w:rPr>
          <w:rFonts w:ascii="Times New Roman" w:eastAsia="Times New Roman" w:hAnsi="Times New Roman"/>
          <w:b/>
          <w:bCs/>
          <w:sz w:val="24"/>
          <w:szCs w:val="24"/>
          <w:lang w:val="ro-RO"/>
        </w:rPr>
      </w:pPr>
    </w:p>
    <w:p w:rsidR="00E72F60" w:rsidRPr="00C22DA8" w:rsidRDefault="00207AFD" w:rsidP="00C22DA8">
      <w:pPr>
        <w:spacing w:after="0" w:line="240" w:lineRule="auto"/>
        <w:jc w:val="both"/>
        <w:rPr>
          <w:rFonts w:ascii="Times New Roman" w:eastAsia="Times New Roman" w:hAnsi="Times New Roman"/>
          <w:b/>
          <w:sz w:val="24"/>
          <w:szCs w:val="24"/>
          <w:lang w:val="ro-RO" w:eastAsia="ro-RO"/>
        </w:rPr>
      </w:pPr>
      <w:r w:rsidRPr="00C22DA8">
        <w:rPr>
          <w:rFonts w:ascii="Times New Roman" w:eastAsia="Times New Roman" w:hAnsi="Times New Roman"/>
          <w:b/>
          <w:bCs/>
          <w:sz w:val="24"/>
          <w:szCs w:val="24"/>
          <w:lang w:val="ro-RO"/>
        </w:rPr>
        <w:t xml:space="preserve">     S-au </w:t>
      </w:r>
      <w:r w:rsidR="00E72F60" w:rsidRPr="00C22DA8">
        <w:rPr>
          <w:rFonts w:ascii="Times New Roman" w:eastAsia="Times New Roman" w:hAnsi="Times New Roman"/>
          <w:b/>
          <w:bCs/>
          <w:sz w:val="24"/>
          <w:szCs w:val="24"/>
          <w:lang w:val="ro-RO"/>
        </w:rPr>
        <w:t>identificarea instituţiil</w:t>
      </w:r>
      <w:r w:rsidRPr="00C22DA8">
        <w:rPr>
          <w:rFonts w:ascii="Times New Roman" w:eastAsia="Times New Roman" w:hAnsi="Times New Roman"/>
          <w:b/>
          <w:bCs/>
          <w:sz w:val="24"/>
          <w:szCs w:val="24"/>
          <w:lang w:val="ro-RO"/>
        </w:rPr>
        <w:t>e</w:t>
      </w:r>
      <w:r w:rsidR="00E72F60" w:rsidRPr="00C22DA8">
        <w:rPr>
          <w:rFonts w:ascii="Times New Roman" w:eastAsia="Times New Roman" w:hAnsi="Times New Roman"/>
          <w:b/>
          <w:bCs/>
          <w:sz w:val="24"/>
          <w:szCs w:val="24"/>
          <w:lang w:val="ro-RO"/>
        </w:rPr>
        <w:t xml:space="preserve"> participante şi la stabilirea noii structuri organizatorice a PLAM revizuit.</w:t>
      </w:r>
      <w:r w:rsidR="00E72F60" w:rsidRPr="00C22DA8">
        <w:rPr>
          <w:rFonts w:ascii="Times New Roman" w:eastAsia="Times New Roman" w:hAnsi="Times New Roman"/>
          <w:b/>
          <w:sz w:val="24"/>
          <w:szCs w:val="24"/>
          <w:lang w:val="ro-RO" w:eastAsia="ro-RO"/>
        </w:rPr>
        <w:t xml:space="preserve"> </w:t>
      </w:r>
    </w:p>
    <w:p w:rsidR="00E72F60" w:rsidRPr="00C22DA8" w:rsidRDefault="001C63B0"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w:t>
      </w:r>
      <w:r w:rsidR="00E72F60" w:rsidRPr="00C22DA8">
        <w:rPr>
          <w:rFonts w:ascii="Times New Roman" w:eastAsia="Times New Roman" w:hAnsi="Times New Roman"/>
          <w:sz w:val="24"/>
          <w:szCs w:val="24"/>
          <w:lang w:val="ro-RO" w:eastAsia="ro-RO"/>
        </w:rPr>
        <w:t xml:space="preserve">     În cadrul procesului de revizuire s-au transmis adrese, (s-a finalizat transmierea de adrese) către instituţiile din tabelul de mai jos, în vederea confirmării participării acestora în C.C.; s-au solicitat nominalizările pentru membrii care vor face parte din structura organizatorică pentru revizuirea P</w:t>
      </w:r>
      <w:r w:rsidR="00014DC6" w:rsidRPr="00C22DA8">
        <w:rPr>
          <w:rFonts w:ascii="Times New Roman" w:eastAsia="Times New Roman" w:hAnsi="Times New Roman"/>
          <w:sz w:val="24"/>
          <w:szCs w:val="24"/>
          <w:lang w:val="ro-RO" w:eastAsia="ro-RO"/>
        </w:rPr>
        <w:t>.</w:t>
      </w:r>
      <w:r w:rsidR="00E72F60" w:rsidRPr="00C22DA8">
        <w:rPr>
          <w:rFonts w:ascii="Times New Roman" w:eastAsia="Times New Roman" w:hAnsi="Times New Roman"/>
          <w:sz w:val="24"/>
          <w:szCs w:val="24"/>
          <w:lang w:val="ro-RO" w:eastAsia="ro-RO"/>
        </w:rPr>
        <w:t>L</w:t>
      </w:r>
      <w:r w:rsidR="00014DC6" w:rsidRPr="00C22DA8">
        <w:rPr>
          <w:rFonts w:ascii="Times New Roman" w:eastAsia="Times New Roman" w:hAnsi="Times New Roman"/>
          <w:sz w:val="24"/>
          <w:szCs w:val="24"/>
          <w:lang w:val="ro-RO" w:eastAsia="ro-RO"/>
        </w:rPr>
        <w:t>.</w:t>
      </w:r>
      <w:r w:rsidR="00E72F60" w:rsidRPr="00C22DA8">
        <w:rPr>
          <w:rFonts w:ascii="Times New Roman" w:eastAsia="Times New Roman" w:hAnsi="Times New Roman"/>
          <w:sz w:val="24"/>
          <w:szCs w:val="24"/>
          <w:lang w:val="ro-RO" w:eastAsia="ro-RO"/>
        </w:rPr>
        <w:t>A</w:t>
      </w:r>
      <w:r w:rsidR="00014DC6" w:rsidRPr="00C22DA8">
        <w:rPr>
          <w:rFonts w:ascii="Times New Roman" w:eastAsia="Times New Roman" w:hAnsi="Times New Roman"/>
          <w:sz w:val="24"/>
          <w:szCs w:val="24"/>
          <w:lang w:val="ro-RO" w:eastAsia="ro-RO"/>
        </w:rPr>
        <w:t>.</w:t>
      </w:r>
      <w:r w:rsidR="00E72F60" w:rsidRPr="00C22DA8">
        <w:rPr>
          <w:rFonts w:ascii="Times New Roman" w:eastAsia="Times New Roman" w:hAnsi="Times New Roman"/>
          <w:sz w:val="24"/>
          <w:szCs w:val="24"/>
          <w:lang w:val="ro-RO" w:eastAsia="ro-RO"/>
        </w:rPr>
        <w:t xml:space="preserve">M. </w:t>
      </w:r>
      <w:r w:rsidR="00E72F60" w:rsidRPr="00C22DA8">
        <w:rPr>
          <w:rFonts w:ascii="Times New Roman" w:hAnsi="Times New Roman"/>
          <w:sz w:val="24"/>
          <w:szCs w:val="24"/>
          <w:lang w:val="ro-RO"/>
        </w:rPr>
        <w:t>Structura organizatorică a P</w:t>
      </w:r>
      <w:r w:rsidR="00014DC6" w:rsidRPr="00C22DA8">
        <w:rPr>
          <w:rFonts w:ascii="Times New Roman" w:hAnsi="Times New Roman"/>
          <w:sz w:val="24"/>
          <w:szCs w:val="24"/>
          <w:lang w:val="ro-RO"/>
        </w:rPr>
        <w:t>.</w:t>
      </w:r>
      <w:r w:rsidR="00E72F60"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00E72F60"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00E72F60"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00E72F60" w:rsidRPr="00C22DA8">
        <w:rPr>
          <w:rFonts w:ascii="Times New Roman" w:hAnsi="Times New Roman"/>
          <w:sz w:val="24"/>
          <w:szCs w:val="24"/>
          <w:lang w:val="ro-RO"/>
        </w:rPr>
        <w:t xml:space="preserve"> </w:t>
      </w:r>
      <w:r w:rsidR="00E72F60" w:rsidRPr="00C22DA8">
        <w:rPr>
          <w:rFonts w:ascii="Times New Roman" w:hAnsi="Times New Roman"/>
          <w:bCs/>
          <w:sz w:val="24"/>
          <w:szCs w:val="24"/>
          <w:lang w:val="ro-RO"/>
        </w:rPr>
        <w:t>Bucureşti</w:t>
      </w:r>
      <w:r w:rsidR="00E72F60" w:rsidRPr="00C22DA8">
        <w:rPr>
          <w:rFonts w:ascii="Times New Roman" w:hAnsi="Times New Roman"/>
          <w:sz w:val="24"/>
          <w:szCs w:val="24"/>
          <w:lang w:val="ro-RO"/>
        </w:rPr>
        <w:t xml:space="preserve"> cuprinde următoarele componente: </w:t>
      </w:r>
    </w:p>
    <w:p w:rsidR="00E72F60" w:rsidRPr="00C22DA8" w:rsidRDefault="00E72F60" w:rsidP="00C22DA8">
      <w:pPr>
        <w:autoSpaceDE w:val="0"/>
        <w:spacing w:after="0" w:line="240" w:lineRule="auto"/>
        <w:jc w:val="both"/>
        <w:rPr>
          <w:rStyle w:val="Emphasis"/>
          <w:rFonts w:ascii="Times New Roman" w:hAnsi="Times New Roman"/>
          <w:sz w:val="24"/>
          <w:szCs w:val="24"/>
          <w:lang w:val="ro-RO"/>
        </w:rPr>
      </w:pPr>
      <w:r w:rsidRPr="00C22DA8">
        <w:rPr>
          <w:rStyle w:val="Emphasis"/>
          <w:rFonts w:ascii="Times New Roman" w:hAnsi="Times New Roman"/>
          <w:sz w:val="24"/>
          <w:szCs w:val="24"/>
          <w:lang w:val="ro-RO"/>
        </w:rPr>
        <w:t xml:space="preserve"> </w:t>
      </w:r>
    </w:p>
    <w:p w:rsidR="00E72F60" w:rsidRPr="00C22DA8" w:rsidRDefault="00E72F60" w:rsidP="00C22DA8">
      <w:pPr>
        <w:autoSpaceDE w:val="0"/>
        <w:spacing w:after="0" w:line="240" w:lineRule="auto"/>
        <w:ind w:firstLine="720"/>
        <w:jc w:val="both"/>
        <w:rPr>
          <w:rStyle w:val="Strong"/>
          <w:rFonts w:ascii="Times New Roman" w:hAnsi="Times New Roman"/>
          <w:sz w:val="24"/>
          <w:szCs w:val="24"/>
          <w:lang w:val="ro-RO"/>
        </w:rPr>
      </w:pPr>
      <w:r w:rsidRPr="00C22DA8">
        <w:rPr>
          <w:rStyle w:val="Strong"/>
          <w:rFonts w:ascii="Times New Roman" w:hAnsi="Times New Roman"/>
          <w:sz w:val="24"/>
          <w:szCs w:val="24"/>
          <w:lang w:val="ro-RO"/>
        </w:rPr>
        <w:t xml:space="preserve">Comitetul de Coordonare (C.C.) ce reprezintă componenta de decizie a structurii organizatorice a PLAM </w:t>
      </w:r>
      <w:r w:rsidR="00B80D00" w:rsidRPr="00C22DA8">
        <w:rPr>
          <w:rStyle w:val="Strong"/>
          <w:rFonts w:ascii="Times New Roman" w:hAnsi="Times New Roman"/>
          <w:sz w:val="24"/>
          <w:szCs w:val="24"/>
          <w:lang w:val="ro-RO"/>
        </w:rPr>
        <w:t xml:space="preserve">are </w:t>
      </w:r>
      <w:r w:rsidRPr="00C22DA8">
        <w:rPr>
          <w:rStyle w:val="Strong"/>
          <w:rFonts w:ascii="Times New Roman" w:hAnsi="Times New Roman"/>
          <w:sz w:val="24"/>
          <w:szCs w:val="24"/>
          <w:lang w:val="ro-RO"/>
        </w:rPr>
        <w:t>următoarea componenţă:</w:t>
      </w:r>
    </w:p>
    <w:p w:rsidR="003C380B" w:rsidRPr="00C22DA8" w:rsidRDefault="003C380B" w:rsidP="00C22DA8">
      <w:pPr>
        <w:autoSpaceDE w:val="0"/>
        <w:spacing w:after="0" w:line="240" w:lineRule="auto"/>
        <w:ind w:firstLine="720"/>
        <w:jc w:val="both"/>
        <w:rPr>
          <w:rStyle w:val="Strong"/>
          <w:rFonts w:ascii="Times New Roman" w:hAnsi="Times New Roman"/>
          <w:sz w:val="24"/>
          <w:szCs w:val="24"/>
          <w:lang w:val="ro-RO"/>
        </w:rPr>
      </w:pPr>
    </w:p>
    <w:tbl>
      <w:tblPr>
        <w:tblW w:w="10456" w:type="dxa"/>
        <w:tblLayout w:type="fixed"/>
        <w:tblLook w:val="0000"/>
      </w:tblPr>
      <w:tblGrid>
        <w:gridCol w:w="738"/>
        <w:gridCol w:w="8017"/>
        <w:gridCol w:w="1701"/>
      </w:tblGrid>
      <w:tr w:rsidR="004A51A1" w:rsidRPr="00C22DA8" w:rsidTr="003C380B">
        <w:trPr>
          <w:trHeight w:val="696"/>
        </w:trPr>
        <w:tc>
          <w:tcPr>
            <w:tcW w:w="738" w:type="dxa"/>
            <w:tcBorders>
              <w:top w:val="single" w:sz="4" w:space="0" w:color="000000"/>
              <w:left w:val="single" w:sz="4" w:space="0" w:color="000000"/>
              <w:bottom w:val="single" w:sz="4" w:space="0" w:color="000000"/>
            </w:tcBorders>
            <w:shd w:val="clear" w:color="auto" w:fill="C6D9F1"/>
          </w:tcPr>
          <w:p w:rsidR="004A51A1" w:rsidRPr="00C22DA8" w:rsidRDefault="004A51A1" w:rsidP="00C22DA8">
            <w:pPr>
              <w:snapToGrid w:val="0"/>
              <w:spacing w:after="0" w:line="240" w:lineRule="auto"/>
              <w:jc w:val="center"/>
              <w:rPr>
                <w:rStyle w:val="Strong"/>
                <w:rFonts w:ascii="Times New Roman" w:hAnsi="Times New Roman"/>
                <w:b w:val="0"/>
                <w:caps/>
                <w:sz w:val="24"/>
                <w:szCs w:val="24"/>
              </w:rPr>
            </w:pPr>
            <w:r w:rsidRPr="00C22DA8">
              <w:rPr>
                <w:rStyle w:val="Strong"/>
                <w:rFonts w:ascii="Times New Roman" w:hAnsi="Times New Roman"/>
                <w:b w:val="0"/>
                <w:caps/>
                <w:sz w:val="24"/>
                <w:szCs w:val="24"/>
              </w:rPr>
              <w:lastRenderedPageBreak/>
              <w:t>N</w:t>
            </w:r>
            <w:r w:rsidRPr="00C22DA8">
              <w:rPr>
                <w:rStyle w:val="Strong"/>
                <w:rFonts w:ascii="Times New Roman" w:hAnsi="Times New Roman"/>
                <w:b w:val="0"/>
                <w:sz w:val="24"/>
                <w:szCs w:val="24"/>
              </w:rPr>
              <w:t>r</w:t>
            </w:r>
            <w:r w:rsidRPr="00C22DA8">
              <w:rPr>
                <w:rStyle w:val="Strong"/>
                <w:rFonts w:ascii="Times New Roman" w:hAnsi="Times New Roman"/>
                <w:b w:val="0"/>
                <w:caps/>
                <w:sz w:val="24"/>
                <w:szCs w:val="24"/>
              </w:rPr>
              <w:t>.</w:t>
            </w:r>
            <w:r w:rsidRPr="00C22DA8">
              <w:rPr>
                <w:rFonts w:ascii="Times New Roman" w:hAnsi="Times New Roman"/>
                <w:b/>
                <w:caps/>
                <w:sz w:val="24"/>
                <w:szCs w:val="24"/>
              </w:rPr>
              <w:br/>
            </w:r>
            <w:r w:rsidR="000D0A97" w:rsidRPr="00C22DA8">
              <w:rPr>
                <w:rStyle w:val="Strong"/>
                <w:rFonts w:ascii="Times New Roman" w:hAnsi="Times New Roman"/>
                <w:b w:val="0"/>
                <w:sz w:val="24"/>
                <w:szCs w:val="24"/>
              </w:rPr>
              <w:t>C</w:t>
            </w:r>
            <w:r w:rsidRPr="00C22DA8">
              <w:rPr>
                <w:rStyle w:val="Strong"/>
                <w:rFonts w:ascii="Times New Roman" w:hAnsi="Times New Roman"/>
                <w:b w:val="0"/>
                <w:sz w:val="24"/>
                <w:szCs w:val="24"/>
              </w:rPr>
              <w:t>rt</w:t>
            </w:r>
            <w:r w:rsidRPr="00C22DA8">
              <w:rPr>
                <w:rStyle w:val="Strong"/>
                <w:rFonts w:ascii="Times New Roman" w:hAnsi="Times New Roman"/>
                <w:b w:val="0"/>
                <w:caps/>
                <w:sz w:val="24"/>
                <w:szCs w:val="24"/>
              </w:rPr>
              <w:t>.</w:t>
            </w:r>
          </w:p>
        </w:tc>
        <w:tc>
          <w:tcPr>
            <w:tcW w:w="8017" w:type="dxa"/>
            <w:tcBorders>
              <w:top w:val="single" w:sz="4" w:space="0" w:color="000000"/>
              <w:left w:val="single" w:sz="4" w:space="0" w:color="000000"/>
              <w:bottom w:val="single" w:sz="4" w:space="0" w:color="000000"/>
            </w:tcBorders>
            <w:shd w:val="clear" w:color="auto" w:fill="C6D9F1"/>
          </w:tcPr>
          <w:p w:rsidR="004A51A1" w:rsidRPr="00C22DA8" w:rsidRDefault="004A51A1" w:rsidP="00C22DA8">
            <w:pPr>
              <w:snapToGrid w:val="0"/>
              <w:spacing w:after="0" w:line="240" w:lineRule="auto"/>
              <w:jc w:val="center"/>
              <w:rPr>
                <w:rStyle w:val="Strong"/>
                <w:rFonts w:ascii="Times New Roman" w:hAnsi="Times New Roman"/>
                <w:sz w:val="24"/>
                <w:szCs w:val="24"/>
              </w:rPr>
            </w:pPr>
            <w:r w:rsidRPr="00C22DA8">
              <w:rPr>
                <w:rStyle w:val="Strong"/>
                <w:rFonts w:ascii="Times New Roman" w:hAnsi="Times New Roman"/>
                <w:caps/>
                <w:sz w:val="24"/>
                <w:szCs w:val="24"/>
              </w:rPr>
              <w:t>I</w:t>
            </w:r>
            <w:r w:rsidRPr="00C22DA8">
              <w:rPr>
                <w:rStyle w:val="Strong"/>
                <w:rFonts w:ascii="Times New Roman" w:hAnsi="Times New Roman"/>
                <w:sz w:val="24"/>
                <w:szCs w:val="24"/>
              </w:rPr>
              <w:t>nstituţia</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cPr>
          <w:p w:rsidR="004A51A1" w:rsidRPr="00C22DA8" w:rsidRDefault="004A51A1" w:rsidP="00C22DA8">
            <w:pPr>
              <w:snapToGrid w:val="0"/>
              <w:spacing w:after="0" w:line="240" w:lineRule="auto"/>
              <w:jc w:val="center"/>
              <w:rPr>
                <w:rStyle w:val="Strong"/>
                <w:rFonts w:ascii="Times New Roman" w:hAnsi="Times New Roman"/>
                <w:sz w:val="24"/>
                <w:szCs w:val="24"/>
              </w:rPr>
            </w:pPr>
            <w:r w:rsidRPr="00C22DA8">
              <w:rPr>
                <w:rStyle w:val="Strong"/>
                <w:rFonts w:ascii="Times New Roman" w:hAnsi="Times New Roman"/>
                <w:caps/>
                <w:sz w:val="24"/>
                <w:szCs w:val="24"/>
              </w:rPr>
              <w:t>F</w:t>
            </w:r>
            <w:r w:rsidRPr="00C22DA8">
              <w:rPr>
                <w:rStyle w:val="Strong"/>
                <w:rFonts w:ascii="Times New Roman" w:hAnsi="Times New Roman"/>
                <w:sz w:val="24"/>
                <w:szCs w:val="24"/>
              </w:rPr>
              <w:t>uncţia</w:t>
            </w:r>
          </w:p>
        </w:tc>
      </w:tr>
      <w:tr w:rsidR="004A51A1" w:rsidRPr="00C22DA8" w:rsidTr="003C380B">
        <w:trPr>
          <w:trHeight w:val="187"/>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caps/>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INSTITUTIA PREFECTULUI MUNICIPIULUI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Prefect</w:t>
            </w:r>
          </w:p>
        </w:tc>
      </w:tr>
      <w:tr w:rsidR="004A51A1" w:rsidRPr="00C22DA8" w:rsidTr="003C380B">
        <w:trPr>
          <w:trHeight w:val="209"/>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MUNICIPIULUI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 General</w:t>
            </w:r>
          </w:p>
        </w:tc>
      </w:tr>
      <w:tr w:rsidR="004A51A1" w:rsidRPr="00C22DA8" w:rsidTr="003C380B">
        <w:trPr>
          <w:trHeight w:val="209"/>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 xml:space="preserve">AGENŢIA PENTRU PROTECŢIA MEDIULUI BUCUREŞTI </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 xml:space="preserve">Director Executiv </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1</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2</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3</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4</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5</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PRIMĂRIA SECTORULUI 6</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Primar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GARDA NAŢIONALĂ DE MEDIU – COMISARIATUL MUN.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Comisar Şef</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AGENŢIA NAŢIONALĂ PENTRU PROTECŢA MEDIULUI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Preşedinte</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lang w:val="es-ES"/>
              </w:rPr>
              <w:t>AGENŢIA PENTRU PROTECŢIA MEDIULUI ILFOV</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Executiv</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rPr>
                <w:rFonts w:ascii="Times New Roman" w:hAnsi="Times New Roman"/>
                <w:sz w:val="24"/>
                <w:szCs w:val="24"/>
              </w:rPr>
            </w:pPr>
            <w:r w:rsidRPr="00C22DA8">
              <w:rPr>
                <w:rFonts w:ascii="Times New Roman" w:hAnsi="Times New Roman"/>
                <w:sz w:val="24"/>
                <w:szCs w:val="24"/>
              </w:rPr>
              <w:t>ADMINISTRAŢIA NAŢIONALĂ “APELE ROMÂNE” – DIRECŢIA APELOR ARGEŞ VEDEA – SISTEMUL DE GOSPODĂRIREA APELOR ILFOV-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 xml:space="preserve">Director </w:t>
            </w:r>
          </w:p>
        </w:tc>
      </w:tr>
      <w:tr w:rsidR="004A51A1" w:rsidRPr="00C22DA8" w:rsidTr="00C00DD6">
        <w:trPr>
          <w:trHeight w:val="473"/>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AGENŢIA PENTRU DEZVOLTARE REGIONALĂ BUCUREŞTI – ILFOV</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rPr>
                <w:rFonts w:ascii="Times New Roman" w:hAnsi="Times New Roman"/>
                <w:sz w:val="24"/>
                <w:szCs w:val="24"/>
              </w:rPr>
            </w:pPr>
            <w:r w:rsidRPr="00C22DA8">
              <w:rPr>
                <w:rFonts w:ascii="Times New Roman" w:hAnsi="Times New Roman"/>
                <w:sz w:val="24"/>
                <w:szCs w:val="24"/>
              </w:rPr>
              <w:t xml:space="preserve">DIRECŢIA DE SĂNĂTATE PUBLICĂ A MUNICIPIULUI BUCUREŞTI </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C00DD6">
        <w:trPr>
          <w:trHeight w:val="341"/>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ADMINISTRAŢIA NAŢIONALĂ DE METEOROLOGIE</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REGIA AUTONOMĂ DE TRANSPORT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 xml:space="preserve">Director </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S.C. APA NOVA BUCUREŞTI S.A.</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 Adjunct</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ECO-ROM AMBALAJE</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S.C. COMPANIA ROMPREST SERVICE S.A.</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pacing w:after="0" w:line="240" w:lineRule="auto"/>
              <w:rPr>
                <w:rFonts w:ascii="Times New Roman" w:hAnsi="Times New Roman"/>
                <w:sz w:val="24"/>
                <w:szCs w:val="24"/>
              </w:rPr>
            </w:pPr>
            <w:r w:rsidRPr="00C22DA8">
              <w:rPr>
                <w:rFonts w:ascii="Times New Roman" w:hAnsi="Times New Roman"/>
                <w:sz w:val="24"/>
                <w:szCs w:val="24"/>
              </w:rPr>
              <w:t>S.C. IRIDEX GROUP IMPORT EXPORT S.R.L.</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242"/>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S.C. ELECTROCENTRALE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 general</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ORGANIZAŢIA ECO-CIVICA</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Preşedinte</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CENTRUL DE PREVENIRE A POLUĂRII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rPr>
                <w:rFonts w:ascii="Times New Roman" w:hAnsi="Times New Roman"/>
                <w:sz w:val="24"/>
                <w:szCs w:val="24"/>
              </w:rPr>
            </w:pPr>
            <w:r w:rsidRPr="00C22DA8">
              <w:rPr>
                <w:rFonts w:ascii="Times New Roman" w:hAnsi="Times New Roman"/>
                <w:sz w:val="24"/>
                <w:szCs w:val="24"/>
              </w:rPr>
              <w:t>UNIVERSITATEA DIN BUCUREŞTI -</w:t>
            </w:r>
            <w:r w:rsidR="00445361" w:rsidRPr="00C22DA8">
              <w:rPr>
                <w:rFonts w:ascii="Times New Roman" w:hAnsi="Times New Roman"/>
                <w:sz w:val="24"/>
                <w:szCs w:val="24"/>
              </w:rPr>
              <w:t xml:space="preserve"> </w:t>
            </w:r>
            <w:r w:rsidRPr="00C22DA8">
              <w:rPr>
                <w:rFonts w:ascii="Times New Roman" w:hAnsi="Times New Roman"/>
                <w:sz w:val="24"/>
                <w:szCs w:val="24"/>
              </w:rPr>
              <w:t>CENTRUL DE CERCETARE A MEDIULUI ŞI EFECTUARE A STUDIILOR DE IMPACT</w:t>
            </w:r>
            <w:r w:rsidR="00445361" w:rsidRPr="00C22DA8">
              <w:rPr>
                <w:rFonts w:ascii="Times New Roman" w:hAnsi="Times New Roman"/>
                <w:sz w:val="24"/>
                <w:szCs w:val="24"/>
              </w:rPr>
              <w:t xml:space="preserve"> </w:t>
            </w:r>
            <w:r w:rsidRPr="00C22DA8">
              <w:rPr>
                <w:rFonts w:ascii="Times New Roman" w:hAnsi="Times New Roman"/>
                <w:sz w:val="24"/>
                <w:szCs w:val="24"/>
              </w:rPr>
              <w:t>-</w:t>
            </w:r>
            <w:r w:rsidR="00445361" w:rsidRPr="00C22DA8">
              <w:rPr>
                <w:rFonts w:ascii="Times New Roman" w:hAnsi="Times New Roman"/>
                <w:sz w:val="24"/>
                <w:szCs w:val="24"/>
              </w:rPr>
              <w:t xml:space="preserve"> </w:t>
            </w:r>
            <w:r w:rsidRPr="00C22DA8">
              <w:rPr>
                <w:rFonts w:ascii="Times New Roman" w:hAnsi="Times New Roman"/>
                <w:sz w:val="24"/>
                <w:szCs w:val="24"/>
              </w:rPr>
              <w:t>Departamentul Geografie Regionala si Mediu</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Director</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INSPECTORATUL TERITORIAL DE REGIM SILVIC ŞI DE VÂNĂTOARE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Inspector Şef</w:t>
            </w:r>
          </w:p>
        </w:tc>
      </w:tr>
      <w:tr w:rsidR="004A51A1" w:rsidRPr="00C22DA8" w:rsidTr="003C380B">
        <w:trPr>
          <w:trHeight w:val="64"/>
        </w:trPr>
        <w:tc>
          <w:tcPr>
            <w:tcW w:w="738" w:type="dxa"/>
            <w:tcBorders>
              <w:top w:val="single" w:sz="4" w:space="0" w:color="000000"/>
              <w:left w:val="single" w:sz="4" w:space="0" w:color="000000"/>
              <w:bottom w:val="single" w:sz="4" w:space="0" w:color="000000"/>
            </w:tcBorders>
          </w:tcPr>
          <w:p w:rsidR="004A51A1" w:rsidRPr="00C22DA8" w:rsidRDefault="004A51A1" w:rsidP="00C22DA8">
            <w:pPr>
              <w:numPr>
                <w:ilvl w:val="0"/>
                <w:numId w:val="2"/>
              </w:numPr>
              <w:suppressAutoHyphens/>
              <w:snapToGrid w:val="0"/>
              <w:spacing w:after="0" w:line="240" w:lineRule="auto"/>
              <w:jc w:val="both"/>
              <w:rPr>
                <w:rFonts w:ascii="Times New Roman" w:hAnsi="Times New Roman"/>
                <w:sz w:val="24"/>
                <w:szCs w:val="24"/>
              </w:rPr>
            </w:pPr>
          </w:p>
        </w:tc>
        <w:tc>
          <w:tcPr>
            <w:tcW w:w="8017" w:type="dxa"/>
            <w:tcBorders>
              <w:top w:val="single" w:sz="4" w:space="0" w:color="000000"/>
              <w:left w:val="single" w:sz="4" w:space="0" w:color="000000"/>
              <w:bottom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I.N.S. - DIRECŢIA REGIONALĂ DE STATISTICĂ BUCUREŞTI</w:t>
            </w:r>
          </w:p>
        </w:tc>
        <w:tc>
          <w:tcPr>
            <w:tcW w:w="1701" w:type="dxa"/>
            <w:tcBorders>
              <w:top w:val="single" w:sz="4" w:space="0" w:color="000000"/>
              <w:left w:val="single" w:sz="4" w:space="0" w:color="000000"/>
              <w:bottom w:val="single" w:sz="4" w:space="0" w:color="000000"/>
              <w:right w:val="single" w:sz="4" w:space="0" w:color="000000"/>
            </w:tcBorders>
          </w:tcPr>
          <w:p w:rsidR="004A51A1" w:rsidRPr="00C22DA8" w:rsidRDefault="004A51A1" w:rsidP="00C22DA8">
            <w:pPr>
              <w:snapToGrid w:val="0"/>
              <w:spacing w:after="0" w:line="240" w:lineRule="auto"/>
              <w:jc w:val="both"/>
              <w:rPr>
                <w:rFonts w:ascii="Times New Roman" w:hAnsi="Times New Roman"/>
                <w:sz w:val="24"/>
                <w:szCs w:val="24"/>
              </w:rPr>
            </w:pPr>
            <w:r w:rsidRPr="00C22DA8">
              <w:rPr>
                <w:rFonts w:ascii="Times New Roman" w:hAnsi="Times New Roman"/>
                <w:sz w:val="24"/>
                <w:szCs w:val="24"/>
              </w:rPr>
              <w:t xml:space="preserve">Director </w:t>
            </w:r>
            <w:r w:rsidRPr="00C22DA8">
              <w:rPr>
                <w:rFonts w:ascii="Times New Roman" w:hAnsi="Times New Roman"/>
                <w:sz w:val="24"/>
                <w:szCs w:val="24"/>
              </w:rPr>
              <w:lastRenderedPageBreak/>
              <w:t>Executiv</w:t>
            </w:r>
          </w:p>
        </w:tc>
      </w:tr>
    </w:tbl>
    <w:p w:rsidR="001D6DF1" w:rsidRPr="00C22DA8" w:rsidRDefault="00331ED7"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lastRenderedPageBreak/>
        <w:t xml:space="preserve">    </w:t>
      </w:r>
    </w:p>
    <w:p w:rsidR="00331ED7" w:rsidRPr="00C22DA8" w:rsidRDefault="00331ED7" w:rsidP="00C22DA8">
      <w:pPr>
        <w:spacing w:after="0" w:line="240" w:lineRule="auto"/>
        <w:ind w:firstLine="720"/>
        <w:jc w:val="both"/>
        <w:rPr>
          <w:rFonts w:ascii="Times New Roman" w:hAnsi="Times New Roman"/>
          <w:sz w:val="24"/>
          <w:szCs w:val="24"/>
          <w:lang w:val="ro-RO"/>
        </w:rPr>
      </w:pPr>
      <w:r w:rsidRPr="00C22DA8">
        <w:rPr>
          <w:rFonts w:ascii="Times New Roman" w:hAnsi="Times New Roman"/>
          <w:b/>
          <w:sz w:val="24"/>
          <w:szCs w:val="24"/>
          <w:lang w:val="ro-RO"/>
        </w:rPr>
        <w:t>Comitetul de Analiză Tehnică</w:t>
      </w:r>
      <w:r w:rsidRPr="00C22DA8">
        <w:rPr>
          <w:rFonts w:ascii="Times New Roman" w:hAnsi="Times New Roman"/>
          <w:sz w:val="24"/>
          <w:szCs w:val="24"/>
          <w:lang w:val="ro-RO"/>
        </w:rPr>
        <w:t xml:space="preserve"> </w:t>
      </w:r>
      <w:r w:rsidRPr="00C22DA8">
        <w:rPr>
          <w:rFonts w:ascii="Times New Roman" w:hAnsi="Times New Roman"/>
          <w:b/>
          <w:sz w:val="24"/>
          <w:szCs w:val="24"/>
          <w:lang w:val="ro-RO"/>
        </w:rPr>
        <w:t>(C.A.T.)</w:t>
      </w:r>
      <w:r w:rsidRPr="00C22DA8">
        <w:rPr>
          <w:rFonts w:ascii="Times New Roman" w:hAnsi="Times New Roman"/>
          <w:sz w:val="24"/>
          <w:szCs w:val="24"/>
          <w:lang w:val="ro-RO"/>
        </w:rPr>
        <w:t xml:space="preserve">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Pr="00C22DA8">
        <w:rPr>
          <w:rFonts w:ascii="Times New Roman" w:hAnsi="Times New Roman"/>
          <w:sz w:val="24"/>
          <w:szCs w:val="24"/>
          <w:lang w:val="ro-RO"/>
        </w:rPr>
        <w:t xml:space="preserve"> reprezintă, alături de Grupul de Lucru, a doua componentă tehnică a structurii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 Dată fiind anvergura activităţilor de planificare de mediu la nivelul unui judeţ, structura organizatorică a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Pr="00C22DA8">
        <w:rPr>
          <w:rFonts w:ascii="Times New Roman" w:hAnsi="Times New Roman"/>
          <w:sz w:val="24"/>
          <w:szCs w:val="24"/>
          <w:lang w:val="ro-RO"/>
        </w:rPr>
        <w:t xml:space="preserve"> cuprinde o componentă tehnică suplimentară – Comitetul de Analiză Tehnică, cu responsabilităţi în toate etapele ulterioare etapei de iniţiere a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p>
    <w:p w:rsidR="00331ED7" w:rsidRPr="00C22DA8" w:rsidRDefault="00331ED7" w:rsidP="00C22DA8">
      <w:pPr>
        <w:pStyle w:val="Heading1"/>
        <w:rPr>
          <w:rFonts w:cs="Times New Roman"/>
          <w:i w:val="0"/>
          <w:sz w:val="24"/>
        </w:rPr>
      </w:pPr>
      <w:r w:rsidRPr="00C22DA8">
        <w:rPr>
          <w:rFonts w:cs="Times New Roman"/>
          <w:i w:val="0"/>
          <w:sz w:val="24"/>
        </w:rPr>
        <w:t>Comitetul de Analiza Tehnică:</w:t>
      </w:r>
    </w:p>
    <w:p w:rsidR="00331ED7" w:rsidRPr="00C22DA8" w:rsidRDefault="00331ED7" w:rsidP="00C22DA8">
      <w:pPr>
        <w:numPr>
          <w:ilvl w:val="0"/>
          <w:numId w:val="3"/>
        </w:numPr>
        <w:tabs>
          <w:tab w:val="left" w:pos="1220"/>
        </w:tabs>
        <w:suppressAutoHyphen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Agenţia de Dezvoltare Regională Bucureşti</w:t>
      </w:r>
      <w:r w:rsidRPr="00C22DA8">
        <w:rPr>
          <w:rFonts w:ascii="Times New Roman" w:hAnsi="Times New Roman"/>
          <w:sz w:val="24"/>
          <w:szCs w:val="24"/>
        </w:rPr>
        <w:t>-</w:t>
      </w:r>
      <w:r w:rsidRPr="00C22DA8">
        <w:rPr>
          <w:rFonts w:ascii="Times New Roman" w:hAnsi="Times New Roman"/>
          <w:sz w:val="24"/>
          <w:szCs w:val="24"/>
          <w:lang w:val="ro-RO"/>
        </w:rPr>
        <w:t xml:space="preserve">Ilfov; </w:t>
      </w:r>
    </w:p>
    <w:p w:rsidR="00331ED7" w:rsidRPr="00C22DA8" w:rsidRDefault="00331ED7" w:rsidP="00C22DA8">
      <w:pPr>
        <w:numPr>
          <w:ilvl w:val="0"/>
          <w:numId w:val="3"/>
        </w:numPr>
        <w:suppressAutoHyphen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Primăria Municipiului Bucureşti;</w:t>
      </w:r>
    </w:p>
    <w:p w:rsidR="00331ED7" w:rsidRPr="00C22DA8" w:rsidRDefault="00331ED7" w:rsidP="00C22DA8">
      <w:pPr>
        <w:numPr>
          <w:ilvl w:val="0"/>
          <w:numId w:val="3"/>
        </w:numPr>
        <w:suppressAutoHyphen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Agenţia pentru Protecţia Mediului Bucureşti – Şef Serviciu A.C.C.;</w:t>
      </w:r>
    </w:p>
    <w:p w:rsidR="00331ED7" w:rsidRPr="00C22DA8" w:rsidRDefault="00331ED7" w:rsidP="00C22DA8">
      <w:pPr>
        <w:numPr>
          <w:ilvl w:val="0"/>
          <w:numId w:val="3"/>
        </w:numPr>
        <w:suppressAutoHyphen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Agenţia pentru Protecţia Mediului Bucureşti – Şef Serviciu C.F.M.;</w:t>
      </w:r>
    </w:p>
    <w:p w:rsidR="00331ED7" w:rsidRPr="00C22DA8" w:rsidRDefault="00331ED7" w:rsidP="00C22DA8">
      <w:pPr>
        <w:numPr>
          <w:ilvl w:val="0"/>
          <w:numId w:val="3"/>
        </w:numPr>
        <w:suppressAutoHyphen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Garda Naţională de Mediu Comisariatul Mun. Bucureşti – Comisar;</w:t>
      </w:r>
    </w:p>
    <w:p w:rsidR="00331ED7" w:rsidRPr="00C22DA8" w:rsidRDefault="00331ED7" w:rsidP="00C22DA8">
      <w:pPr>
        <w:numPr>
          <w:ilvl w:val="0"/>
          <w:numId w:val="3"/>
        </w:numPr>
        <w:suppressAutoHyphens/>
        <w:spacing w:after="0" w:line="240" w:lineRule="auto"/>
        <w:ind w:left="896" w:hanging="357"/>
        <w:jc w:val="both"/>
        <w:rPr>
          <w:rFonts w:ascii="Times New Roman" w:hAnsi="Times New Roman"/>
          <w:sz w:val="24"/>
          <w:szCs w:val="24"/>
          <w:lang w:val="ro-RO"/>
        </w:rPr>
      </w:pPr>
      <w:r w:rsidRPr="00C22DA8">
        <w:rPr>
          <w:rFonts w:ascii="Times New Roman" w:hAnsi="Times New Roman"/>
          <w:sz w:val="24"/>
          <w:szCs w:val="24"/>
          <w:lang w:val="ro-RO"/>
        </w:rPr>
        <w:t>Sistemul de Gospodărire a Apelor (S.G.A.) Ilfov-Bucureşti – Inginer Şef</w:t>
      </w:r>
      <w:r w:rsidR="00493B9B" w:rsidRPr="00C22DA8">
        <w:rPr>
          <w:rFonts w:ascii="Times New Roman" w:hAnsi="Times New Roman"/>
          <w:sz w:val="24"/>
          <w:szCs w:val="24"/>
          <w:lang w:val="ro-RO"/>
        </w:rPr>
        <w:t>;</w:t>
      </w:r>
    </w:p>
    <w:p w:rsidR="00331ED7" w:rsidRPr="00C22DA8" w:rsidRDefault="00331ED7" w:rsidP="00C22DA8">
      <w:pPr>
        <w:spacing w:after="0" w:line="240" w:lineRule="auto"/>
        <w:jc w:val="both"/>
        <w:rPr>
          <w:rFonts w:ascii="Times New Roman" w:hAnsi="Times New Roman"/>
          <w:sz w:val="24"/>
          <w:szCs w:val="24"/>
        </w:rPr>
      </w:pPr>
      <w:r w:rsidRPr="00C22DA8">
        <w:rPr>
          <w:rFonts w:ascii="Times New Roman" w:hAnsi="Times New Roman"/>
          <w:sz w:val="24"/>
          <w:szCs w:val="24"/>
          <w:lang w:val="ro-RO"/>
        </w:rPr>
        <w:t xml:space="preserve">        </w:t>
      </w:r>
      <w:r w:rsidR="00443236" w:rsidRPr="00C22DA8">
        <w:rPr>
          <w:rFonts w:ascii="Times New Roman" w:hAnsi="Times New Roman"/>
          <w:sz w:val="24"/>
          <w:szCs w:val="24"/>
          <w:lang w:val="ro-RO"/>
        </w:rPr>
        <w:t xml:space="preserve"> </w:t>
      </w:r>
      <w:r w:rsidRPr="00C22DA8">
        <w:rPr>
          <w:rFonts w:ascii="Times New Roman" w:hAnsi="Times New Roman"/>
          <w:sz w:val="24"/>
          <w:szCs w:val="24"/>
          <w:lang w:val="ro-RO"/>
        </w:rPr>
        <w:t>7.   Direţia de Sănătate Publică a Municipiului Bucureşti – Medic primar igienă</w:t>
      </w:r>
      <w:r w:rsidR="001A6B00" w:rsidRPr="00C22DA8">
        <w:rPr>
          <w:rFonts w:ascii="Times New Roman" w:hAnsi="Times New Roman"/>
          <w:sz w:val="24"/>
          <w:szCs w:val="24"/>
          <w:lang w:val="ro-RO"/>
        </w:rPr>
        <w:t>;</w:t>
      </w:r>
    </w:p>
    <w:p w:rsidR="001A6B00" w:rsidRPr="00C22DA8" w:rsidRDefault="001A6B00"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8.   S.C. Apa Nova S.A. Bucureşti - Director Tehnic.</w:t>
      </w:r>
    </w:p>
    <w:p w:rsidR="00331ED7" w:rsidRPr="00C22DA8" w:rsidRDefault="001A6B00" w:rsidP="00C22DA8">
      <w:pPr>
        <w:spacing w:after="0" w:line="240" w:lineRule="auto"/>
        <w:jc w:val="both"/>
        <w:rPr>
          <w:rFonts w:ascii="Times New Roman" w:hAnsi="Times New Roman"/>
          <w:sz w:val="24"/>
          <w:szCs w:val="24"/>
        </w:rPr>
      </w:pPr>
      <w:r w:rsidRPr="00C22DA8">
        <w:rPr>
          <w:rFonts w:ascii="Times New Roman" w:hAnsi="Times New Roman"/>
          <w:sz w:val="24"/>
          <w:szCs w:val="24"/>
          <w:lang w:val="ro-RO"/>
        </w:rPr>
        <w:t xml:space="preserve"> </w:t>
      </w:r>
    </w:p>
    <w:p w:rsidR="00331ED7" w:rsidRPr="00C22DA8" w:rsidRDefault="00331ED7" w:rsidP="00C22DA8">
      <w:pPr>
        <w:spacing w:after="0" w:line="240" w:lineRule="auto"/>
        <w:ind w:firstLine="360"/>
        <w:jc w:val="both"/>
        <w:rPr>
          <w:rFonts w:ascii="Times New Roman" w:hAnsi="Times New Roman"/>
          <w:sz w:val="24"/>
          <w:szCs w:val="24"/>
          <w:lang w:val="ro-RO"/>
        </w:rPr>
      </w:pPr>
      <w:r w:rsidRPr="00C22DA8">
        <w:rPr>
          <w:rFonts w:ascii="Times New Roman" w:hAnsi="Times New Roman"/>
          <w:b/>
          <w:sz w:val="24"/>
          <w:szCs w:val="24"/>
          <w:lang w:val="ro-RO"/>
        </w:rPr>
        <w:t>Grupul de Lucru (G.L.)</w:t>
      </w:r>
      <w:r w:rsidRPr="00C22DA8">
        <w:rPr>
          <w:rFonts w:ascii="Times New Roman" w:hAnsi="Times New Roman"/>
          <w:sz w:val="24"/>
          <w:szCs w:val="24"/>
          <w:lang w:val="ro-RO"/>
        </w:rPr>
        <w:t xml:space="preserve"> P</w:t>
      </w:r>
      <w:r w:rsidR="00445361" w:rsidRPr="00C22DA8">
        <w:rPr>
          <w:rFonts w:ascii="Times New Roman" w:hAnsi="Times New Roman"/>
          <w:sz w:val="24"/>
          <w:szCs w:val="24"/>
          <w:lang w:val="ro-RO"/>
        </w:rPr>
        <w:t>.</w:t>
      </w:r>
      <w:r w:rsidRPr="00C22DA8">
        <w:rPr>
          <w:rFonts w:ascii="Times New Roman" w:hAnsi="Times New Roman"/>
          <w:sz w:val="24"/>
          <w:szCs w:val="24"/>
          <w:lang w:val="ro-RO"/>
        </w:rPr>
        <w:t>L</w:t>
      </w:r>
      <w:r w:rsidR="00445361" w:rsidRPr="00C22DA8">
        <w:rPr>
          <w:rFonts w:ascii="Times New Roman" w:hAnsi="Times New Roman"/>
          <w:sz w:val="24"/>
          <w:szCs w:val="24"/>
          <w:lang w:val="ro-RO"/>
        </w:rPr>
        <w:t>.</w:t>
      </w:r>
      <w:r w:rsidRPr="00C22DA8">
        <w:rPr>
          <w:rFonts w:ascii="Times New Roman" w:hAnsi="Times New Roman"/>
          <w:sz w:val="24"/>
          <w:szCs w:val="24"/>
          <w:lang w:val="ro-RO"/>
        </w:rPr>
        <w:t>A</w:t>
      </w:r>
      <w:r w:rsidR="00445361" w:rsidRPr="00C22DA8">
        <w:rPr>
          <w:rFonts w:ascii="Times New Roman" w:hAnsi="Times New Roman"/>
          <w:sz w:val="24"/>
          <w:szCs w:val="24"/>
          <w:lang w:val="ro-RO"/>
        </w:rPr>
        <w:t>.</w:t>
      </w:r>
      <w:r w:rsidRPr="00C22DA8">
        <w:rPr>
          <w:rFonts w:ascii="Times New Roman" w:hAnsi="Times New Roman"/>
          <w:sz w:val="24"/>
          <w:szCs w:val="24"/>
          <w:lang w:val="ro-RO"/>
        </w:rPr>
        <w:t>M</w:t>
      </w:r>
      <w:r w:rsidR="00445361" w:rsidRPr="00C22DA8">
        <w:rPr>
          <w:rFonts w:ascii="Times New Roman" w:hAnsi="Times New Roman"/>
          <w:sz w:val="24"/>
          <w:szCs w:val="24"/>
          <w:lang w:val="ro-RO"/>
        </w:rPr>
        <w:t>.</w:t>
      </w:r>
      <w:r w:rsidRPr="00C22DA8">
        <w:rPr>
          <w:rFonts w:ascii="Times New Roman" w:hAnsi="Times New Roman"/>
          <w:sz w:val="24"/>
          <w:szCs w:val="24"/>
          <w:lang w:val="ro-RO"/>
        </w:rPr>
        <w:t xml:space="preserve"> reprezintă principala componentă cu responsabilităţi privind activităţile cu aspect tehnic implicate de acest proces şi este format din experţi cu experienţă în domeniul protecţiei mediului. </w:t>
      </w:r>
    </w:p>
    <w:p w:rsidR="00331ED7" w:rsidRPr="00C22DA8" w:rsidRDefault="00331ED7" w:rsidP="00C22DA8">
      <w:pPr>
        <w:spacing w:after="0" w:line="240" w:lineRule="auto"/>
        <w:ind w:firstLine="360"/>
        <w:jc w:val="both"/>
        <w:rPr>
          <w:rFonts w:ascii="Times New Roman" w:hAnsi="Times New Roman"/>
          <w:sz w:val="24"/>
          <w:szCs w:val="24"/>
          <w:lang w:val="pt-PT"/>
        </w:rPr>
      </w:pPr>
      <w:r w:rsidRPr="00C22DA8">
        <w:rPr>
          <w:rFonts w:ascii="Times New Roman" w:hAnsi="Times New Roman"/>
          <w:sz w:val="24"/>
          <w:szCs w:val="24"/>
          <w:lang w:val="ro-RO"/>
        </w:rPr>
        <w:t>Pentru eficientizarea procesului P</w:t>
      </w:r>
      <w:r w:rsidR="00014DC6" w:rsidRPr="00C22DA8">
        <w:rPr>
          <w:rFonts w:ascii="Times New Roman" w:hAnsi="Times New Roman"/>
          <w:sz w:val="24"/>
          <w:szCs w:val="24"/>
          <w:lang w:val="ro-RO"/>
        </w:rPr>
        <w:t>.</w:t>
      </w:r>
      <w:r w:rsidRPr="00C22DA8">
        <w:rPr>
          <w:rFonts w:ascii="Times New Roman" w:hAnsi="Times New Roman"/>
          <w:sz w:val="24"/>
          <w:szCs w:val="24"/>
          <w:lang w:val="ro-RO"/>
        </w:rPr>
        <w:t>L</w:t>
      </w:r>
      <w:r w:rsidR="00014DC6" w:rsidRPr="00C22DA8">
        <w:rPr>
          <w:rFonts w:ascii="Times New Roman" w:hAnsi="Times New Roman"/>
          <w:sz w:val="24"/>
          <w:szCs w:val="24"/>
          <w:lang w:val="ro-RO"/>
        </w:rPr>
        <w:t>.</w:t>
      </w:r>
      <w:r w:rsidRPr="00C22DA8">
        <w:rPr>
          <w:rFonts w:ascii="Times New Roman" w:hAnsi="Times New Roman"/>
          <w:sz w:val="24"/>
          <w:szCs w:val="24"/>
          <w:lang w:val="ro-RO"/>
        </w:rPr>
        <w:t>A</w:t>
      </w:r>
      <w:r w:rsidR="00014DC6" w:rsidRPr="00C22DA8">
        <w:rPr>
          <w:rFonts w:ascii="Times New Roman" w:hAnsi="Times New Roman"/>
          <w:sz w:val="24"/>
          <w:szCs w:val="24"/>
          <w:lang w:val="ro-RO"/>
        </w:rPr>
        <w:t>.</w:t>
      </w:r>
      <w:r w:rsidRPr="00C22DA8">
        <w:rPr>
          <w:rFonts w:ascii="Times New Roman" w:hAnsi="Times New Roman"/>
          <w:sz w:val="24"/>
          <w:szCs w:val="24"/>
          <w:lang w:val="ro-RO"/>
        </w:rPr>
        <w:t>M</w:t>
      </w:r>
      <w:r w:rsidR="00014DC6" w:rsidRPr="00C22DA8">
        <w:rPr>
          <w:rFonts w:ascii="Times New Roman" w:hAnsi="Times New Roman"/>
          <w:sz w:val="24"/>
          <w:szCs w:val="24"/>
          <w:lang w:val="ro-RO"/>
        </w:rPr>
        <w:t>.</w:t>
      </w:r>
      <w:r w:rsidRPr="00C22DA8">
        <w:rPr>
          <w:rFonts w:ascii="Times New Roman" w:hAnsi="Times New Roman"/>
          <w:sz w:val="24"/>
          <w:szCs w:val="24"/>
          <w:lang w:val="ro-RO"/>
        </w:rPr>
        <w:t xml:space="preserve"> au fost constituite grupul de lucrul,</w:t>
      </w:r>
      <w:r w:rsidRPr="00C22DA8">
        <w:rPr>
          <w:rFonts w:ascii="Times New Roman" w:hAnsi="Times New Roman"/>
          <w:sz w:val="24"/>
          <w:szCs w:val="24"/>
          <w:lang w:val="pt-PT"/>
        </w:rPr>
        <w:t xml:space="preserve"> divizat în subgrupuri de lucru, pe domenii de interes: </w:t>
      </w:r>
    </w:p>
    <w:p w:rsidR="00331ED7" w:rsidRPr="00C22DA8" w:rsidRDefault="00331ED7" w:rsidP="00C22DA8">
      <w:pPr>
        <w:numPr>
          <w:ilvl w:val="0"/>
          <w:numId w:val="4"/>
        </w:numPr>
        <w:spacing w:after="0" w:line="240" w:lineRule="auto"/>
        <w:jc w:val="both"/>
        <w:rPr>
          <w:rFonts w:ascii="Times New Roman" w:hAnsi="Times New Roman"/>
          <w:iCs/>
          <w:sz w:val="24"/>
          <w:szCs w:val="24"/>
          <w:lang w:val="it-IT"/>
        </w:rPr>
      </w:pPr>
      <w:r w:rsidRPr="00C22DA8">
        <w:rPr>
          <w:rFonts w:ascii="Times New Roman" w:hAnsi="Times New Roman"/>
          <w:iCs/>
          <w:sz w:val="24"/>
          <w:szCs w:val="24"/>
          <w:lang w:val="it-IT"/>
        </w:rPr>
        <w:t>Calitatea aerului, protecţia atmosferei şi schimbări climatice;</w:t>
      </w:r>
      <w:r w:rsidRPr="00C22DA8">
        <w:rPr>
          <w:rFonts w:ascii="Times New Roman" w:hAnsi="Times New Roman"/>
          <w:sz w:val="24"/>
          <w:szCs w:val="24"/>
          <w:lang w:val="it-IT"/>
        </w:rPr>
        <w:t xml:space="preserve"> </w:t>
      </w:r>
    </w:p>
    <w:p w:rsidR="00331ED7" w:rsidRPr="00C22DA8" w:rsidRDefault="00331ED7" w:rsidP="00C22DA8">
      <w:pPr>
        <w:numPr>
          <w:ilvl w:val="0"/>
          <w:numId w:val="4"/>
        </w:numPr>
        <w:spacing w:after="0" w:line="240" w:lineRule="auto"/>
        <w:jc w:val="both"/>
        <w:rPr>
          <w:rFonts w:ascii="Times New Roman" w:hAnsi="Times New Roman"/>
          <w:iCs/>
          <w:sz w:val="24"/>
          <w:szCs w:val="24"/>
        </w:rPr>
      </w:pPr>
      <w:r w:rsidRPr="00C22DA8">
        <w:rPr>
          <w:rFonts w:ascii="Times New Roman" w:hAnsi="Times New Roman"/>
          <w:iCs/>
          <w:sz w:val="24"/>
          <w:szCs w:val="24"/>
        </w:rPr>
        <w:t>Apă;</w:t>
      </w:r>
      <w:r w:rsidRPr="00C22DA8">
        <w:rPr>
          <w:rFonts w:ascii="Times New Roman" w:hAnsi="Times New Roman"/>
          <w:sz w:val="24"/>
          <w:szCs w:val="24"/>
        </w:rPr>
        <w:t xml:space="preserve"> </w:t>
      </w:r>
    </w:p>
    <w:p w:rsidR="00331ED7" w:rsidRPr="00C22DA8" w:rsidRDefault="00331ED7" w:rsidP="00C22DA8">
      <w:pPr>
        <w:numPr>
          <w:ilvl w:val="0"/>
          <w:numId w:val="4"/>
        </w:numPr>
        <w:spacing w:after="0" w:line="240" w:lineRule="auto"/>
        <w:jc w:val="both"/>
        <w:rPr>
          <w:rFonts w:ascii="Times New Roman" w:hAnsi="Times New Roman"/>
          <w:iCs/>
          <w:sz w:val="24"/>
          <w:szCs w:val="24"/>
          <w:lang w:val="it-IT"/>
        </w:rPr>
      </w:pPr>
      <w:r w:rsidRPr="00C22DA8">
        <w:rPr>
          <w:rFonts w:ascii="Times New Roman" w:hAnsi="Times New Roman"/>
          <w:iCs/>
          <w:sz w:val="24"/>
          <w:szCs w:val="24"/>
          <w:lang w:val="it-IT"/>
        </w:rPr>
        <w:t>Deşeuri, substanţe chimice periculoase, calitatea solului şi terenuri degradate;</w:t>
      </w:r>
      <w:r w:rsidRPr="00C22DA8">
        <w:rPr>
          <w:rFonts w:ascii="Times New Roman" w:hAnsi="Times New Roman"/>
          <w:sz w:val="24"/>
          <w:szCs w:val="24"/>
          <w:lang w:val="it-IT"/>
        </w:rPr>
        <w:t xml:space="preserve"> </w:t>
      </w:r>
    </w:p>
    <w:p w:rsidR="00331ED7" w:rsidRPr="00C22DA8" w:rsidRDefault="00331ED7" w:rsidP="00C22DA8">
      <w:pPr>
        <w:numPr>
          <w:ilvl w:val="0"/>
          <w:numId w:val="4"/>
        </w:numPr>
        <w:spacing w:after="0" w:line="240" w:lineRule="auto"/>
        <w:jc w:val="both"/>
        <w:rPr>
          <w:rFonts w:ascii="Times New Roman" w:hAnsi="Times New Roman"/>
          <w:iCs/>
          <w:sz w:val="24"/>
          <w:szCs w:val="24"/>
          <w:lang w:val="it-IT"/>
        </w:rPr>
      </w:pPr>
      <w:r w:rsidRPr="00C22DA8">
        <w:rPr>
          <w:rFonts w:ascii="Times New Roman" w:hAnsi="Times New Roman"/>
          <w:iCs/>
          <w:sz w:val="24"/>
          <w:szCs w:val="24"/>
          <w:lang w:val="it-IT"/>
        </w:rPr>
        <w:t>Protecţia naturii, biodiversitate şi păduri;</w:t>
      </w:r>
      <w:r w:rsidRPr="00C22DA8">
        <w:rPr>
          <w:rFonts w:ascii="Times New Roman" w:hAnsi="Times New Roman"/>
          <w:sz w:val="24"/>
          <w:szCs w:val="24"/>
          <w:lang w:val="it-IT"/>
        </w:rPr>
        <w:t xml:space="preserve"> </w:t>
      </w:r>
    </w:p>
    <w:p w:rsidR="00331ED7" w:rsidRPr="00C22DA8" w:rsidRDefault="00331ED7" w:rsidP="00C22DA8">
      <w:pPr>
        <w:numPr>
          <w:ilvl w:val="0"/>
          <w:numId w:val="4"/>
        </w:numPr>
        <w:spacing w:after="0" w:line="240" w:lineRule="auto"/>
        <w:jc w:val="both"/>
        <w:rPr>
          <w:rFonts w:ascii="Times New Roman" w:hAnsi="Times New Roman"/>
          <w:iCs/>
          <w:sz w:val="24"/>
          <w:szCs w:val="24"/>
          <w:lang w:val="it-IT"/>
        </w:rPr>
      </w:pPr>
      <w:r w:rsidRPr="00C22DA8">
        <w:rPr>
          <w:rFonts w:ascii="Times New Roman" w:hAnsi="Times New Roman"/>
          <w:iCs/>
          <w:sz w:val="24"/>
          <w:szCs w:val="24"/>
          <w:lang w:val="it-IT"/>
        </w:rPr>
        <w:t>Dezvoltarea mediului urban. Protecţia împotriva zgomotului;</w:t>
      </w:r>
      <w:r w:rsidRPr="00C22DA8">
        <w:rPr>
          <w:rFonts w:ascii="Times New Roman" w:hAnsi="Times New Roman"/>
          <w:sz w:val="24"/>
          <w:szCs w:val="24"/>
          <w:lang w:val="it-IT"/>
        </w:rPr>
        <w:t xml:space="preserve"> </w:t>
      </w:r>
    </w:p>
    <w:p w:rsidR="00331ED7" w:rsidRPr="00C22DA8" w:rsidRDefault="00331ED7" w:rsidP="00C22DA8">
      <w:pPr>
        <w:numPr>
          <w:ilvl w:val="0"/>
          <w:numId w:val="4"/>
        </w:numPr>
        <w:spacing w:after="0" w:line="240" w:lineRule="auto"/>
        <w:jc w:val="both"/>
        <w:rPr>
          <w:rFonts w:ascii="Times New Roman" w:hAnsi="Times New Roman"/>
          <w:iCs/>
          <w:sz w:val="24"/>
          <w:szCs w:val="24"/>
          <w:lang w:val="it-IT"/>
        </w:rPr>
      </w:pPr>
      <w:r w:rsidRPr="00C22DA8">
        <w:rPr>
          <w:rFonts w:ascii="Times New Roman" w:hAnsi="Times New Roman"/>
          <w:iCs/>
          <w:sz w:val="24"/>
          <w:szCs w:val="24"/>
          <w:lang w:val="it-IT"/>
        </w:rPr>
        <w:t>Educaţie ecologică, dezvoltare durabilă şi calitatea vieţii.</w:t>
      </w:r>
    </w:p>
    <w:p w:rsidR="00331ED7" w:rsidRPr="00C22DA8" w:rsidRDefault="00331ED7" w:rsidP="00C22DA8">
      <w:pPr>
        <w:spacing w:after="0" w:line="240" w:lineRule="auto"/>
        <w:jc w:val="both"/>
        <w:rPr>
          <w:rFonts w:ascii="Times New Roman" w:hAnsi="Times New Roman"/>
          <w:sz w:val="24"/>
          <w:szCs w:val="24"/>
          <w:lang w:val="ro-RO"/>
        </w:rPr>
      </w:pPr>
    </w:p>
    <w:p w:rsidR="00331ED7" w:rsidRPr="00C22DA8" w:rsidRDefault="00331ED7" w:rsidP="00C22DA8">
      <w:pPr>
        <w:autoSpaceDE w:val="0"/>
        <w:spacing w:after="0" w:line="240" w:lineRule="auto"/>
        <w:jc w:val="both"/>
        <w:rPr>
          <w:rFonts w:ascii="Times New Roman" w:hAnsi="Times New Roman"/>
          <w:sz w:val="24"/>
          <w:szCs w:val="24"/>
          <w:lang w:val="ro-RO"/>
        </w:rPr>
      </w:pPr>
      <w:r w:rsidRPr="00C22DA8">
        <w:rPr>
          <w:rStyle w:val="Strong"/>
          <w:rFonts w:ascii="Times New Roman" w:hAnsi="Times New Roman"/>
          <w:sz w:val="24"/>
          <w:szCs w:val="24"/>
          <w:lang w:val="ro-RO"/>
        </w:rPr>
        <w:t xml:space="preserve">      Coordonator P</w:t>
      </w:r>
      <w:r w:rsidR="00014DC6" w:rsidRPr="00C22DA8">
        <w:rPr>
          <w:rStyle w:val="Strong"/>
          <w:rFonts w:ascii="Times New Roman" w:hAnsi="Times New Roman"/>
          <w:sz w:val="24"/>
          <w:szCs w:val="24"/>
          <w:lang w:val="ro-RO"/>
        </w:rPr>
        <w:t>.</w:t>
      </w:r>
      <w:r w:rsidRPr="00C22DA8">
        <w:rPr>
          <w:rStyle w:val="Strong"/>
          <w:rFonts w:ascii="Times New Roman" w:hAnsi="Times New Roman"/>
          <w:sz w:val="24"/>
          <w:szCs w:val="24"/>
          <w:lang w:val="ro-RO"/>
        </w:rPr>
        <w:t>L</w:t>
      </w:r>
      <w:r w:rsidR="00014DC6" w:rsidRPr="00C22DA8">
        <w:rPr>
          <w:rStyle w:val="Strong"/>
          <w:rFonts w:ascii="Times New Roman" w:hAnsi="Times New Roman"/>
          <w:sz w:val="24"/>
          <w:szCs w:val="24"/>
          <w:lang w:val="ro-RO"/>
        </w:rPr>
        <w:t>.</w:t>
      </w:r>
      <w:r w:rsidRPr="00C22DA8">
        <w:rPr>
          <w:rStyle w:val="Strong"/>
          <w:rFonts w:ascii="Times New Roman" w:hAnsi="Times New Roman"/>
          <w:sz w:val="24"/>
          <w:szCs w:val="24"/>
          <w:lang w:val="ro-RO"/>
        </w:rPr>
        <w:t>A</w:t>
      </w:r>
      <w:r w:rsidR="00014DC6" w:rsidRPr="00C22DA8">
        <w:rPr>
          <w:rStyle w:val="Strong"/>
          <w:rFonts w:ascii="Times New Roman" w:hAnsi="Times New Roman"/>
          <w:sz w:val="24"/>
          <w:szCs w:val="24"/>
          <w:lang w:val="ro-RO"/>
        </w:rPr>
        <w:t>.</w:t>
      </w:r>
      <w:r w:rsidRPr="00C22DA8">
        <w:rPr>
          <w:rStyle w:val="Strong"/>
          <w:rFonts w:ascii="Times New Roman" w:hAnsi="Times New Roman"/>
          <w:sz w:val="24"/>
          <w:szCs w:val="24"/>
          <w:lang w:val="ro-RO"/>
        </w:rPr>
        <w:t>M</w:t>
      </w:r>
      <w:r w:rsidR="00014DC6" w:rsidRPr="00C22DA8">
        <w:rPr>
          <w:rStyle w:val="Strong"/>
          <w:rFonts w:ascii="Times New Roman" w:hAnsi="Times New Roman"/>
          <w:sz w:val="24"/>
          <w:szCs w:val="24"/>
          <w:lang w:val="ro-RO"/>
        </w:rPr>
        <w:t>.</w:t>
      </w:r>
      <w:r w:rsidRPr="00C22DA8">
        <w:rPr>
          <w:rStyle w:val="Strong"/>
          <w:rFonts w:ascii="Times New Roman" w:hAnsi="Times New Roman"/>
          <w:sz w:val="24"/>
          <w:szCs w:val="24"/>
          <w:lang w:val="ro-RO"/>
        </w:rPr>
        <w:t xml:space="preserve"> Bucureşti </w:t>
      </w:r>
      <w:r w:rsidRPr="00C22DA8">
        <w:rPr>
          <w:rStyle w:val="Strong"/>
          <w:rFonts w:ascii="Times New Roman" w:hAnsi="Times New Roman"/>
          <w:b w:val="0"/>
          <w:sz w:val="24"/>
          <w:szCs w:val="24"/>
          <w:lang w:val="ro-RO"/>
        </w:rPr>
        <w:t xml:space="preserve">este </w:t>
      </w:r>
      <w:r w:rsidR="00DF33E9" w:rsidRPr="00C22DA8">
        <w:rPr>
          <w:rStyle w:val="Strong"/>
          <w:rFonts w:ascii="Times New Roman" w:hAnsi="Times New Roman"/>
          <w:b w:val="0"/>
          <w:sz w:val="24"/>
          <w:szCs w:val="24"/>
          <w:lang w:val="ro-RO"/>
        </w:rPr>
        <w:t>doamna</w:t>
      </w:r>
      <w:r w:rsidR="00DF33E9" w:rsidRPr="00C22DA8">
        <w:rPr>
          <w:rStyle w:val="Strong"/>
          <w:rFonts w:ascii="Times New Roman" w:hAnsi="Times New Roman"/>
          <w:sz w:val="24"/>
          <w:szCs w:val="24"/>
          <w:lang w:val="ro-RO"/>
        </w:rPr>
        <w:t xml:space="preserve"> </w:t>
      </w:r>
      <w:r w:rsidR="00DF33E9" w:rsidRPr="00C22DA8">
        <w:rPr>
          <w:rStyle w:val="Strong"/>
          <w:rFonts w:ascii="Times New Roman" w:hAnsi="Times New Roman"/>
          <w:b w:val="0"/>
          <w:sz w:val="24"/>
          <w:szCs w:val="24"/>
          <w:lang w:val="ro-RO"/>
        </w:rPr>
        <w:t>Dr. Ing.</w:t>
      </w:r>
      <w:r w:rsidR="00DF33E9" w:rsidRPr="00C22DA8">
        <w:rPr>
          <w:rStyle w:val="Strong"/>
          <w:rFonts w:ascii="Times New Roman" w:hAnsi="Times New Roman"/>
          <w:sz w:val="24"/>
          <w:szCs w:val="24"/>
          <w:lang w:val="ro-RO"/>
        </w:rPr>
        <w:t xml:space="preserve"> </w:t>
      </w:r>
      <w:r w:rsidRPr="00C22DA8">
        <w:rPr>
          <w:rFonts w:ascii="Times New Roman" w:hAnsi="Times New Roman"/>
          <w:sz w:val="24"/>
          <w:szCs w:val="24"/>
          <w:lang w:val="ro-RO"/>
        </w:rPr>
        <w:t xml:space="preserve">Simona Mihaela </w:t>
      </w:r>
      <w:r w:rsidR="00DF33E9" w:rsidRPr="00C22DA8">
        <w:rPr>
          <w:rFonts w:ascii="Times New Roman" w:hAnsi="Times New Roman"/>
          <w:sz w:val="24"/>
          <w:szCs w:val="24"/>
          <w:lang w:val="ro-RO"/>
        </w:rPr>
        <w:t>Aldea</w:t>
      </w:r>
      <w:r w:rsidRPr="00C22DA8">
        <w:rPr>
          <w:rFonts w:ascii="Times New Roman" w:hAnsi="Times New Roman"/>
          <w:sz w:val="24"/>
          <w:szCs w:val="24"/>
          <w:lang w:val="ro-RO"/>
        </w:rPr>
        <w:t xml:space="preserve">, director executiv, Agenţia pentru Protecţia Mediului Bucureşti, în conformitate cu Decizia nr. 315/21.05.2013 privind numirea d-nei Simona Mihaela </w:t>
      </w:r>
      <w:r w:rsidR="00DF33E9" w:rsidRPr="00C22DA8">
        <w:rPr>
          <w:rFonts w:ascii="Times New Roman" w:hAnsi="Times New Roman"/>
          <w:sz w:val="24"/>
          <w:szCs w:val="24"/>
          <w:lang w:val="ro-RO"/>
        </w:rPr>
        <w:t>Aldea</w:t>
      </w:r>
      <w:r w:rsidR="00DF33E9" w:rsidRPr="00C22DA8">
        <w:rPr>
          <w:rFonts w:ascii="Times New Roman" w:hAnsi="Times New Roman"/>
          <w:sz w:val="24"/>
          <w:szCs w:val="24"/>
        </w:rPr>
        <w:t xml:space="preserve"> </w:t>
      </w:r>
      <w:r w:rsidRPr="00C22DA8">
        <w:rPr>
          <w:rFonts w:ascii="Times New Roman" w:hAnsi="Times New Roman"/>
          <w:sz w:val="24"/>
          <w:szCs w:val="24"/>
          <w:lang w:val="ro-RO"/>
        </w:rPr>
        <w:t xml:space="preserve">în funcţia publică de conducere de director executiv al Agenţiei pentru Protecţia Mediului Bucureşti; </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xml:space="preserve">      Coordonatorul Planului de Acţiune pentru Mediu a răspuns pentru următoarele activităţi:</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Colaborarea cu autorităţile judeţene ale administraţiei publice pentru crearea cadrului legal;</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Asigurarea participării tuturor factorilor responsabili şi realizarea structurii organizatorice a planului;</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Asigurarea colaborării cu alte instituţii şi organizaţii pentru realizarea P</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L</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A</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M</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 inclusiv pentru obţinerea informaţiilor necesare;</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Coordonarea activităţilor de elaborare a P</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L</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A</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M</w:t>
      </w:r>
      <w:r w:rsidR="004633EC" w:rsidRPr="00C22DA8">
        <w:rPr>
          <w:rFonts w:ascii="Times New Roman" w:eastAsia="Times New Roman" w:hAnsi="Times New Roman"/>
          <w:sz w:val="24"/>
          <w:szCs w:val="24"/>
          <w:lang w:val="ro-RO"/>
        </w:rPr>
        <w:t>.</w:t>
      </w:r>
      <w:r w:rsidRPr="00C22DA8">
        <w:rPr>
          <w:rFonts w:ascii="Times New Roman" w:eastAsia="Times New Roman" w:hAnsi="Times New Roman"/>
          <w:sz w:val="24"/>
          <w:szCs w:val="24"/>
          <w:lang w:val="ro-RO"/>
        </w:rPr>
        <w:t xml:space="preserve"> şi realizarea la termen a documentelor;</w:t>
      </w:r>
    </w:p>
    <w:p w:rsidR="00331ED7" w:rsidRPr="00C22DA8" w:rsidRDefault="00331ED7" w:rsidP="00C22DA8">
      <w:pPr>
        <w:spacing w:after="0" w:line="240" w:lineRule="auto"/>
        <w:jc w:val="both"/>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  Asigurarea spaţiului necesar desfăşurării activităţilor curente.</w:t>
      </w:r>
    </w:p>
    <w:p w:rsidR="00331ED7" w:rsidRPr="00C22DA8" w:rsidRDefault="00331ED7" w:rsidP="00C22DA8">
      <w:pPr>
        <w:spacing w:after="0" w:line="240" w:lineRule="auto"/>
        <w:jc w:val="both"/>
        <w:rPr>
          <w:rFonts w:ascii="Times New Roman" w:hAnsi="Times New Roman"/>
          <w:sz w:val="24"/>
          <w:szCs w:val="24"/>
          <w:lang w:val="ro-RO"/>
        </w:rPr>
      </w:pPr>
      <w:r w:rsidRPr="00C22DA8">
        <w:rPr>
          <w:rStyle w:val="Strong"/>
          <w:rFonts w:ascii="Times New Roman" w:hAnsi="Times New Roman"/>
          <w:sz w:val="24"/>
          <w:szCs w:val="24"/>
          <w:lang w:val="ro-RO"/>
        </w:rPr>
        <w:t xml:space="preserve">      R</w:t>
      </w:r>
      <w:r w:rsidR="005F63BD" w:rsidRPr="00C22DA8">
        <w:rPr>
          <w:rStyle w:val="Strong"/>
          <w:rFonts w:ascii="Times New Roman" w:hAnsi="Times New Roman"/>
          <w:sz w:val="24"/>
          <w:szCs w:val="24"/>
          <w:lang w:val="ro-RO"/>
        </w:rPr>
        <w:t xml:space="preserve">esponsabil </w:t>
      </w:r>
      <w:r w:rsidRPr="00C22DA8">
        <w:rPr>
          <w:rStyle w:val="Strong"/>
          <w:rFonts w:ascii="Times New Roman" w:hAnsi="Times New Roman"/>
          <w:sz w:val="24"/>
          <w:szCs w:val="24"/>
          <w:lang w:val="ro-RO"/>
        </w:rPr>
        <w:t>G</w:t>
      </w:r>
      <w:r w:rsidR="005F63BD" w:rsidRPr="00C22DA8">
        <w:rPr>
          <w:rStyle w:val="Strong"/>
          <w:rFonts w:ascii="Times New Roman" w:hAnsi="Times New Roman"/>
          <w:sz w:val="24"/>
          <w:szCs w:val="24"/>
          <w:lang w:val="ro-RO"/>
        </w:rPr>
        <w:t>rup</w:t>
      </w:r>
      <w:r w:rsidRPr="00C22DA8">
        <w:rPr>
          <w:rStyle w:val="Strong"/>
          <w:rFonts w:ascii="Times New Roman" w:hAnsi="Times New Roman"/>
          <w:sz w:val="24"/>
          <w:szCs w:val="24"/>
          <w:lang w:val="ro-RO"/>
        </w:rPr>
        <w:t xml:space="preserve"> </w:t>
      </w:r>
      <w:r w:rsidR="005F63BD" w:rsidRPr="00C22DA8">
        <w:rPr>
          <w:rStyle w:val="Strong"/>
          <w:rFonts w:ascii="Times New Roman" w:hAnsi="Times New Roman"/>
          <w:sz w:val="24"/>
          <w:szCs w:val="24"/>
          <w:lang w:val="ro-RO"/>
        </w:rPr>
        <w:t>de</w:t>
      </w:r>
      <w:r w:rsidRPr="00C22DA8">
        <w:rPr>
          <w:rStyle w:val="Strong"/>
          <w:rFonts w:ascii="Times New Roman" w:hAnsi="Times New Roman"/>
          <w:sz w:val="24"/>
          <w:szCs w:val="24"/>
          <w:lang w:val="ro-RO"/>
        </w:rPr>
        <w:t xml:space="preserve"> </w:t>
      </w:r>
      <w:r w:rsidR="005F63BD" w:rsidRPr="00C22DA8">
        <w:rPr>
          <w:rStyle w:val="Strong"/>
          <w:rFonts w:ascii="Times New Roman" w:hAnsi="Times New Roman"/>
          <w:sz w:val="24"/>
          <w:szCs w:val="24"/>
          <w:lang w:val="ro-RO"/>
        </w:rPr>
        <w:t>lucru</w:t>
      </w:r>
      <w:r w:rsidRPr="00C22DA8">
        <w:rPr>
          <w:rStyle w:val="Strong"/>
          <w:rFonts w:ascii="Times New Roman" w:hAnsi="Times New Roman"/>
          <w:sz w:val="24"/>
          <w:szCs w:val="24"/>
          <w:lang w:val="ro-RO"/>
        </w:rPr>
        <w:t xml:space="preserve">: </w:t>
      </w:r>
      <w:r w:rsidR="005F63BD" w:rsidRPr="00C22DA8">
        <w:rPr>
          <w:rFonts w:ascii="Times New Roman" w:hAnsi="Times New Roman"/>
          <w:sz w:val="24"/>
          <w:szCs w:val="24"/>
          <w:lang w:val="ro-RO"/>
        </w:rPr>
        <w:t>consilier</w:t>
      </w:r>
      <w:r w:rsidR="005F63BD" w:rsidRPr="00C22DA8">
        <w:rPr>
          <w:rStyle w:val="Strong"/>
          <w:rFonts w:ascii="Times New Roman" w:hAnsi="Times New Roman"/>
          <w:b w:val="0"/>
          <w:sz w:val="24"/>
          <w:szCs w:val="24"/>
          <w:lang w:val="ro-RO"/>
        </w:rPr>
        <w:t xml:space="preserve"> </w:t>
      </w:r>
      <w:r w:rsidRPr="00C22DA8">
        <w:rPr>
          <w:rStyle w:val="Strong"/>
          <w:rFonts w:ascii="Times New Roman" w:hAnsi="Times New Roman"/>
          <w:b w:val="0"/>
          <w:sz w:val="24"/>
          <w:szCs w:val="24"/>
          <w:lang w:val="ro-RO"/>
        </w:rPr>
        <w:t>Marinela</w:t>
      </w:r>
      <w:r w:rsidR="006F61D7" w:rsidRPr="00C22DA8">
        <w:rPr>
          <w:rStyle w:val="Strong"/>
          <w:rFonts w:ascii="Times New Roman" w:hAnsi="Times New Roman"/>
          <w:b w:val="0"/>
          <w:sz w:val="24"/>
          <w:szCs w:val="24"/>
          <w:lang w:val="ro-RO"/>
        </w:rPr>
        <w:t xml:space="preserve"> Tilly</w:t>
      </w:r>
      <w:r w:rsidRPr="00C22DA8">
        <w:rPr>
          <w:rFonts w:ascii="Times New Roman" w:hAnsi="Times New Roman"/>
          <w:b/>
          <w:sz w:val="24"/>
          <w:szCs w:val="24"/>
          <w:lang w:val="ro-RO"/>
        </w:rPr>
        <w:t>,</w:t>
      </w:r>
      <w:r w:rsidRPr="00C22DA8">
        <w:rPr>
          <w:rFonts w:ascii="Times New Roman" w:hAnsi="Times New Roman"/>
          <w:sz w:val="24"/>
          <w:szCs w:val="24"/>
          <w:lang w:val="ro-RO"/>
        </w:rPr>
        <w:t xml:space="preserve"> Agenţia pentru Protecţia Mediului Bucureşti, în conformitate cu Decizia nr. 126/28.12.2012; </w:t>
      </w:r>
    </w:p>
    <w:p w:rsidR="005F63BD" w:rsidRPr="00C22DA8" w:rsidRDefault="005F63BD" w:rsidP="00C22DA8">
      <w:pPr>
        <w:spacing w:after="0" w:line="240" w:lineRule="auto"/>
        <w:jc w:val="both"/>
        <w:rPr>
          <w:rFonts w:ascii="Times New Roman" w:hAnsi="Times New Roman"/>
          <w:b/>
          <w:sz w:val="24"/>
          <w:szCs w:val="24"/>
        </w:rPr>
      </w:pPr>
      <w:r w:rsidRPr="00C22DA8">
        <w:rPr>
          <w:rFonts w:ascii="Times New Roman" w:hAnsi="Times New Roman"/>
          <w:b/>
          <w:sz w:val="24"/>
          <w:szCs w:val="24"/>
          <w:lang w:val="ro-RO"/>
        </w:rPr>
        <w:t xml:space="preserve">      </w:t>
      </w:r>
      <w:r w:rsidR="00331ED7" w:rsidRPr="00C22DA8">
        <w:rPr>
          <w:rFonts w:ascii="Times New Roman" w:hAnsi="Times New Roman"/>
          <w:b/>
          <w:sz w:val="24"/>
          <w:szCs w:val="24"/>
          <w:lang w:val="ro-RO"/>
        </w:rPr>
        <w:t>Responsabili subgrupuri</w:t>
      </w:r>
      <w:r w:rsidRPr="00C22DA8">
        <w:rPr>
          <w:rFonts w:ascii="Times New Roman" w:hAnsi="Times New Roman"/>
          <w:b/>
          <w:sz w:val="24"/>
          <w:szCs w:val="24"/>
          <w:lang w:val="ro-RO"/>
        </w:rPr>
        <w:t xml:space="preserve"> de lucru</w:t>
      </w:r>
      <w:r w:rsidRPr="00C22DA8">
        <w:rPr>
          <w:rFonts w:ascii="Times New Roman" w:hAnsi="Times New Roman"/>
          <w:b/>
          <w:sz w:val="24"/>
          <w:szCs w:val="24"/>
        </w:rPr>
        <w:t>:</w:t>
      </w:r>
    </w:p>
    <w:p w:rsidR="005F63BD" w:rsidRPr="00C22DA8" w:rsidRDefault="005F63BD" w:rsidP="00C22DA8">
      <w:pPr>
        <w:spacing w:after="0" w:line="240" w:lineRule="auto"/>
        <w:jc w:val="both"/>
        <w:rPr>
          <w:rFonts w:ascii="Times New Roman" w:hAnsi="Times New Roman"/>
          <w:b/>
          <w:sz w:val="24"/>
          <w:szCs w:val="24"/>
        </w:rPr>
      </w:pPr>
      <w:r w:rsidRPr="00C22DA8">
        <w:rPr>
          <w:rFonts w:ascii="Times New Roman" w:hAnsi="Times New Roman"/>
          <w:sz w:val="24"/>
          <w:szCs w:val="24"/>
          <w:lang w:val="ro-RO"/>
        </w:rPr>
        <w:t>-</w:t>
      </w:r>
      <w:r w:rsidRPr="00C22DA8">
        <w:rPr>
          <w:rFonts w:ascii="Times New Roman" w:hAnsi="Times New Roman"/>
          <w:b/>
          <w:sz w:val="24"/>
          <w:szCs w:val="24"/>
        </w:rPr>
        <w:t xml:space="preserve"> </w:t>
      </w:r>
      <w:r w:rsidRPr="00C22DA8">
        <w:rPr>
          <w:rFonts w:ascii="Times New Roman" w:hAnsi="Times New Roman"/>
          <w:iCs/>
          <w:sz w:val="24"/>
          <w:szCs w:val="24"/>
          <w:lang w:val="it-IT"/>
        </w:rPr>
        <w:t xml:space="preserve">Protecţia naturii, biodiversitate şi păduri </w:t>
      </w:r>
      <w:r w:rsidRPr="00C22DA8">
        <w:rPr>
          <w:rFonts w:ascii="Times New Roman" w:hAnsi="Times New Roman"/>
          <w:b/>
          <w:sz w:val="24"/>
          <w:szCs w:val="24"/>
        </w:rPr>
        <w:t xml:space="preserve">– </w:t>
      </w:r>
      <w:r w:rsidRPr="00C22DA8">
        <w:rPr>
          <w:rFonts w:ascii="Times New Roman" w:hAnsi="Times New Roman"/>
          <w:sz w:val="24"/>
          <w:szCs w:val="24"/>
        </w:rPr>
        <w:t>cons.</w:t>
      </w:r>
      <w:r w:rsidRPr="00C22DA8">
        <w:rPr>
          <w:rFonts w:ascii="Times New Roman" w:hAnsi="Times New Roman"/>
          <w:b/>
          <w:sz w:val="24"/>
          <w:szCs w:val="24"/>
        </w:rPr>
        <w:t xml:space="preserve"> </w:t>
      </w:r>
      <w:r w:rsidRPr="00C22DA8">
        <w:rPr>
          <w:rFonts w:ascii="Times New Roman" w:hAnsi="Times New Roman"/>
          <w:sz w:val="24"/>
          <w:szCs w:val="24"/>
        </w:rPr>
        <w:t>Căpăţînă Nicoleta,</w:t>
      </w:r>
    </w:p>
    <w:p w:rsidR="005F63BD" w:rsidRPr="00C22DA8" w:rsidRDefault="005F63BD" w:rsidP="00C22DA8">
      <w:pPr>
        <w:spacing w:after="0" w:line="240" w:lineRule="auto"/>
        <w:jc w:val="both"/>
        <w:rPr>
          <w:rFonts w:ascii="Times New Roman" w:hAnsi="Times New Roman"/>
          <w:sz w:val="24"/>
          <w:szCs w:val="24"/>
        </w:rPr>
      </w:pPr>
      <w:r w:rsidRPr="00C22DA8">
        <w:rPr>
          <w:rFonts w:ascii="Times New Roman" w:hAnsi="Times New Roman"/>
          <w:b/>
          <w:sz w:val="24"/>
          <w:szCs w:val="24"/>
        </w:rPr>
        <w:t>-</w:t>
      </w:r>
      <w:r w:rsidRPr="00C22DA8">
        <w:rPr>
          <w:rFonts w:ascii="Times New Roman" w:hAnsi="Times New Roman"/>
          <w:iCs/>
          <w:sz w:val="24"/>
          <w:szCs w:val="24"/>
          <w:lang w:val="it-IT"/>
        </w:rPr>
        <w:t xml:space="preserve"> Deşeuri, substanţe chimice periculoase, calitatea solului şi terenuri degradate</w:t>
      </w:r>
      <w:r w:rsidRPr="00C22DA8">
        <w:rPr>
          <w:rFonts w:ascii="Times New Roman" w:hAnsi="Times New Roman"/>
          <w:b/>
          <w:sz w:val="24"/>
          <w:szCs w:val="24"/>
        </w:rPr>
        <w:t xml:space="preserve"> – </w:t>
      </w:r>
      <w:r w:rsidRPr="00C22DA8">
        <w:rPr>
          <w:rFonts w:ascii="Times New Roman" w:hAnsi="Times New Roman"/>
          <w:sz w:val="24"/>
          <w:szCs w:val="24"/>
        </w:rPr>
        <w:t>cons. Păunescu</w:t>
      </w:r>
      <w:r w:rsidR="00493B9B" w:rsidRPr="00C22DA8">
        <w:rPr>
          <w:rFonts w:ascii="Times New Roman" w:hAnsi="Times New Roman"/>
          <w:sz w:val="24"/>
          <w:szCs w:val="24"/>
        </w:rPr>
        <w:t>-</w:t>
      </w:r>
      <w:r w:rsidRPr="00C22DA8">
        <w:rPr>
          <w:rFonts w:ascii="Times New Roman" w:hAnsi="Times New Roman"/>
          <w:sz w:val="24"/>
          <w:szCs w:val="24"/>
        </w:rPr>
        <w:t>Bucur Emilia,</w:t>
      </w:r>
    </w:p>
    <w:p w:rsidR="005F63BD" w:rsidRPr="00C22DA8" w:rsidRDefault="005F63BD" w:rsidP="00C22DA8">
      <w:pPr>
        <w:spacing w:after="0" w:line="240" w:lineRule="auto"/>
        <w:jc w:val="both"/>
        <w:rPr>
          <w:rFonts w:ascii="Times New Roman" w:hAnsi="Times New Roman"/>
          <w:sz w:val="24"/>
          <w:szCs w:val="24"/>
        </w:rPr>
      </w:pPr>
      <w:r w:rsidRPr="00C22DA8">
        <w:rPr>
          <w:rFonts w:ascii="Times New Roman" w:hAnsi="Times New Roman"/>
          <w:b/>
          <w:sz w:val="24"/>
          <w:szCs w:val="24"/>
        </w:rPr>
        <w:t>-</w:t>
      </w:r>
      <w:r w:rsidRPr="00C22DA8">
        <w:rPr>
          <w:rFonts w:ascii="Times New Roman" w:hAnsi="Times New Roman"/>
          <w:iCs/>
          <w:sz w:val="24"/>
          <w:szCs w:val="24"/>
          <w:lang w:val="it-IT"/>
        </w:rPr>
        <w:t xml:space="preserve"> Calitatea aerului, protecţia atmosferei şi schimbări climatice</w:t>
      </w:r>
      <w:r w:rsidRPr="00C22DA8">
        <w:rPr>
          <w:rFonts w:ascii="Times New Roman" w:hAnsi="Times New Roman"/>
          <w:b/>
          <w:sz w:val="24"/>
          <w:szCs w:val="24"/>
        </w:rPr>
        <w:t xml:space="preserve"> – </w:t>
      </w:r>
      <w:r w:rsidRPr="00C22DA8">
        <w:rPr>
          <w:rFonts w:ascii="Times New Roman" w:hAnsi="Times New Roman"/>
          <w:sz w:val="24"/>
          <w:szCs w:val="24"/>
        </w:rPr>
        <w:t>cons. Ciuiu Gabriel,</w:t>
      </w:r>
    </w:p>
    <w:p w:rsidR="005F63BD" w:rsidRPr="00C22DA8" w:rsidRDefault="005F63BD" w:rsidP="00C22DA8">
      <w:pPr>
        <w:spacing w:after="0" w:line="240" w:lineRule="auto"/>
        <w:jc w:val="both"/>
        <w:rPr>
          <w:rFonts w:ascii="Times New Roman" w:hAnsi="Times New Roman"/>
          <w:b/>
          <w:sz w:val="24"/>
          <w:szCs w:val="24"/>
        </w:rPr>
      </w:pPr>
      <w:r w:rsidRPr="00C22DA8">
        <w:rPr>
          <w:rFonts w:ascii="Times New Roman" w:hAnsi="Times New Roman"/>
          <w:b/>
          <w:sz w:val="24"/>
          <w:szCs w:val="24"/>
        </w:rPr>
        <w:lastRenderedPageBreak/>
        <w:t xml:space="preserve">- </w:t>
      </w:r>
      <w:r w:rsidRPr="00C22DA8">
        <w:rPr>
          <w:rFonts w:ascii="Times New Roman" w:hAnsi="Times New Roman"/>
          <w:iCs/>
          <w:sz w:val="24"/>
          <w:szCs w:val="24"/>
          <w:lang w:val="it-IT"/>
        </w:rPr>
        <w:t>Dezvoltarea mediului urban, Protecţia împotriva zgomotului</w:t>
      </w:r>
      <w:r w:rsidRPr="00C22DA8">
        <w:rPr>
          <w:rFonts w:ascii="Times New Roman" w:hAnsi="Times New Roman"/>
          <w:b/>
          <w:sz w:val="24"/>
          <w:szCs w:val="24"/>
        </w:rPr>
        <w:t xml:space="preserve"> – </w:t>
      </w:r>
      <w:r w:rsidRPr="00C22DA8">
        <w:rPr>
          <w:rFonts w:ascii="Times New Roman" w:hAnsi="Times New Roman"/>
          <w:sz w:val="24"/>
          <w:szCs w:val="24"/>
        </w:rPr>
        <w:t>cons. Ionescu Gabriela,</w:t>
      </w:r>
    </w:p>
    <w:p w:rsidR="005F63BD" w:rsidRPr="00C22DA8" w:rsidRDefault="005F63BD" w:rsidP="00C22DA8">
      <w:pPr>
        <w:spacing w:after="0" w:line="240" w:lineRule="auto"/>
        <w:jc w:val="both"/>
        <w:rPr>
          <w:rFonts w:ascii="Times New Roman" w:hAnsi="Times New Roman"/>
          <w:b/>
          <w:sz w:val="24"/>
          <w:szCs w:val="24"/>
        </w:rPr>
      </w:pPr>
      <w:r w:rsidRPr="00C22DA8">
        <w:rPr>
          <w:rFonts w:ascii="Times New Roman" w:hAnsi="Times New Roman"/>
          <w:b/>
          <w:sz w:val="24"/>
          <w:szCs w:val="24"/>
        </w:rPr>
        <w:t>-</w:t>
      </w:r>
      <w:r w:rsidRPr="00C22DA8">
        <w:rPr>
          <w:rFonts w:ascii="Times New Roman" w:hAnsi="Times New Roman"/>
          <w:iCs/>
          <w:sz w:val="24"/>
          <w:szCs w:val="24"/>
          <w:lang w:val="it-IT"/>
        </w:rPr>
        <w:t xml:space="preserve"> Educaţie ecologică, dezvoltare durabilă şi calitatea vieţii – cons. Bocioagă Viorica. </w:t>
      </w:r>
    </w:p>
    <w:p w:rsidR="00331ED7" w:rsidRPr="00C22DA8" w:rsidRDefault="00331ED7" w:rsidP="00C22DA8">
      <w:pPr>
        <w:spacing w:after="0" w:line="240" w:lineRule="auto"/>
        <w:jc w:val="both"/>
        <w:rPr>
          <w:rFonts w:ascii="Times New Roman" w:hAnsi="Times New Roman"/>
          <w:sz w:val="24"/>
          <w:szCs w:val="24"/>
          <w:lang w:val="ro-RO"/>
        </w:rPr>
      </w:pPr>
      <w:r w:rsidRPr="00C22DA8">
        <w:rPr>
          <w:rFonts w:ascii="Times New Roman" w:hAnsi="Times New Roman"/>
          <w:i/>
          <w:sz w:val="24"/>
          <w:szCs w:val="24"/>
          <w:lang w:val="ro-RO"/>
        </w:rPr>
        <w:t xml:space="preserve"> </w:t>
      </w:r>
    </w:p>
    <w:p w:rsidR="001C63B0" w:rsidRPr="00C22DA8" w:rsidRDefault="001C63B0"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Monitorizarea şi urmărirea implementării P</w:t>
      </w:r>
      <w:r w:rsidR="004633EC" w:rsidRPr="00C22DA8">
        <w:rPr>
          <w:rFonts w:ascii="Times New Roman" w:hAnsi="Times New Roman"/>
          <w:b/>
          <w:sz w:val="24"/>
          <w:szCs w:val="24"/>
          <w:lang w:val="ro-RO"/>
        </w:rPr>
        <w:t>.</w:t>
      </w:r>
      <w:r w:rsidRPr="00C22DA8">
        <w:rPr>
          <w:rFonts w:ascii="Times New Roman" w:hAnsi="Times New Roman"/>
          <w:b/>
          <w:sz w:val="24"/>
          <w:szCs w:val="24"/>
          <w:lang w:val="ro-RO"/>
        </w:rPr>
        <w:t>L</w:t>
      </w:r>
      <w:r w:rsidR="004633EC" w:rsidRPr="00C22DA8">
        <w:rPr>
          <w:rFonts w:ascii="Times New Roman" w:hAnsi="Times New Roman"/>
          <w:b/>
          <w:sz w:val="24"/>
          <w:szCs w:val="24"/>
          <w:lang w:val="ro-RO"/>
        </w:rPr>
        <w:t>.</w:t>
      </w:r>
      <w:r w:rsidRPr="00C22DA8">
        <w:rPr>
          <w:rFonts w:ascii="Times New Roman" w:hAnsi="Times New Roman"/>
          <w:b/>
          <w:sz w:val="24"/>
          <w:szCs w:val="24"/>
          <w:lang w:val="ro-RO"/>
        </w:rPr>
        <w:t>A</w:t>
      </w:r>
      <w:r w:rsidR="004633EC" w:rsidRPr="00C22DA8">
        <w:rPr>
          <w:rFonts w:ascii="Times New Roman" w:hAnsi="Times New Roman"/>
          <w:b/>
          <w:sz w:val="24"/>
          <w:szCs w:val="24"/>
          <w:lang w:val="ro-RO"/>
        </w:rPr>
        <w:t>.</w:t>
      </w:r>
      <w:r w:rsidRPr="00C22DA8">
        <w:rPr>
          <w:rFonts w:ascii="Times New Roman" w:hAnsi="Times New Roman"/>
          <w:b/>
          <w:sz w:val="24"/>
          <w:szCs w:val="24"/>
          <w:lang w:val="ro-RO"/>
        </w:rPr>
        <w:t>M</w:t>
      </w:r>
      <w:r w:rsidR="004633EC" w:rsidRPr="00C22DA8">
        <w:rPr>
          <w:rFonts w:ascii="Times New Roman" w:hAnsi="Times New Roman"/>
          <w:b/>
          <w:sz w:val="24"/>
          <w:szCs w:val="24"/>
          <w:lang w:val="ro-RO"/>
        </w:rPr>
        <w:t>.</w:t>
      </w:r>
      <w:r w:rsidRPr="00C22DA8">
        <w:rPr>
          <w:rFonts w:ascii="Times New Roman" w:hAnsi="Times New Roman"/>
          <w:sz w:val="24"/>
          <w:szCs w:val="24"/>
          <w:lang w:val="ro-RO"/>
        </w:rPr>
        <w:t xml:space="preserve"> Bucureşti, precum şi evaluarea rezultatelor implementării, se realizează de către Comitetul de Coordonare, din care fac parte instituţii responsabile cu realizarea acţiunilor prevăzute în plan, având drept </w:t>
      </w:r>
      <w:r w:rsidRPr="00C22DA8">
        <w:rPr>
          <w:rFonts w:ascii="Times New Roman" w:hAnsi="Times New Roman"/>
          <w:b/>
          <w:sz w:val="24"/>
          <w:szCs w:val="24"/>
          <w:lang w:val="ro-RO"/>
        </w:rPr>
        <w:t>coordonator A.P.M. Bucureşti</w:t>
      </w:r>
      <w:r w:rsidRPr="00C22DA8">
        <w:rPr>
          <w:rFonts w:ascii="Times New Roman" w:hAnsi="Times New Roman"/>
          <w:sz w:val="24"/>
          <w:szCs w:val="24"/>
          <w:lang w:val="ro-RO"/>
        </w:rPr>
        <w:t>.</w:t>
      </w:r>
    </w:p>
    <w:p w:rsidR="001C63B0" w:rsidRPr="00C22DA8" w:rsidRDefault="001C63B0" w:rsidP="00C22DA8">
      <w:pPr>
        <w:snapToGrid w:val="0"/>
        <w:spacing w:after="0" w:line="240" w:lineRule="auto"/>
        <w:jc w:val="both"/>
        <w:rPr>
          <w:rFonts w:ascii="Times New Roman" w:hAnsi="Times New Roman"/>
          <w:b/>
          <w:sz w:val="24"/>
          <w:szCs w:val="24"/>
          <w:lang w:val="ro-RO"/>
        </w:rPr>
      </w:pPr>
      <w:r w:rsidRPr="00C22DA8">
        <w:rPr>
          <w:rFonts w:ascii="Times New Roman" w:hAnsi="Times New Roman"/>
          <w:b/>
          <w:bCs/>
          <w:i/>
          <w:sz w:val="24"/>
          <w:szCs w:val="24"/>
        </w:rPr>
        <w:t xml:space="preserve">     Etapa VII (etapa actual</w:t>
      </w:r>
      <w:r w:rsidRPr="00C22DA8">
        <w:rPr>
          <w:rFonts w:ascii="Times New Roman" w:hAnsi="Times New Roman"/>
          <w:b/>
          <w:i/>
          <w:sz w:val="24"/>
          <w:szCs w:val="24"/>
        </w:rPr>
        <w:t>ă</w:t>
      </w:r>
      <w:r w:rsidRPr="00C22DA8">
        <w:rPr>
          <w:rFonts w:ascii="Times New Roman" w:hAnsi="Times New Roman"/>
          <w:b/>
          <w:sz w:val="24"/>
          <w:szCs w:val="24"/>
          <w:lang w:val="ro-RO"/>
        </w:rPr>
        <w:t>): P</w:t>
      </w:r>
      <w:r w:rsidR="004633EC" w:rsidRPr="00C22DA8">
        <w:rPr>
          <w:rFonts w:ascii="Times New Roman" w:hAnsi="Times New Roman"/>
          <w:b/>
          <w:sz w:val="24"/>
          <w:szCs w:val="24"/>
          <w:lang w:val="ro-RO"/>
        </w:rPr>
        <w:t>.</w:t>
      </w:r>
      <w:r w:rsidRPr="00C22DA8">
        <w:rPr>
          <w:rFonts w:ascii="Times New Roman" w:hAnsi="Times New Roman"/>
          <w:b/>
          <w:sz w:val="24"/>
          <w:szCs w:val="24"/>
          <w:lang w:val="ro-RO"/>
        </w:rPr>
        <w:t>L</w:t>
      </w:r>
      <w:r w:rsidR="004633EC" w:rsidRPr="00C22DA8">
        <w:rPr>
          <w:rFonts w:ascii="Times New Roman" w:hAnsi="Times New Roman"/>
          <w:b/>
          <w:sz w:val="24"/>
          <w:szCs w:val="24"/>
          <w:lang w:val="ro-RO"/>
        </w:rPr>
        <w:t>.</w:t>
      </w:r>
      <w:r w:rsidRPr="00C22DA8">
        <w:rPr>
          <w:rFonts w:ascii="Times New Roman" w:hAnsi="Times New Roman"/>
          <w:b/>
          <w:sz w:val="24"/>
          <w:szCs w:val="24"/>
          <w:lang w:val="ro-RO"/>
        </w:rPr>
        <w:t>A</w:t>
      </w:r>
      <w:r w:rsidR="004633EC" w:rsidRPr="00C22DA8">
        <w:rPr>
          <w:rFonts w:ascii="Times New Roman" w:hAnsi="Times New Roman"/>
          <w:b/>
          <w:sz w:val="24"/>
          <w:szCs w:val="24"/>
          <w:lang w:val="ro-RO"/>
        </w:rPr>
        <w:t>.</w:t>
      </w:r>
      <w:r w:rsidRPr="00C22DA8">
        <w:rPr>
          <w:rFonts w:ascii="Times New Roman" w:hAnsi="Times New Roman"/>
          <w:b/>
          <w:sz w:val="24"/>
          <w:szCs w:val="24"/>
          <w:lang w:val="ro-RO"/>
        </w:rPr>
        <w:t>M</w:t>
      </w:r>
      <w:r w:rsidR="004633EC" w:rsidRPr="00C22DA8">
        <w:rPr>
          <w:rFonts w:ascii="Times New Roman" w:hAnsi="Times New Roman"/>
          <w:b/>
          <w:sz w:val="24"/>
          <w:szCs w:val="24"/>
          <w:lang w:val="ro-RO"/>
        </w:rPr>
        <w:t>.</w:t>
      </w:r>
      <w:r w:rsidRPr="00C22DA8">
        <w:rPr>
          <w:rFonts w:ascii="Times New Roman" w:hAnsi="Times New Roman"/>
          <w:b/>
          <w:sz w:val="24"/>
          <w:szCs w:val="24"/>
          <w:lang w:val="ro-RO"/>
        </w:rPr>
        <w:t xml:space="preserve"> Bucure</w:t>
      </w:r>
      <w:r w:rsidRPr="00C22DA8">
        <w:rPr>
          <w:rFonts w:ascii="Times New Roman" w:hAnsi="Times New Roman"/>
          <w:b/>
          <w:bCs/>
          <w:sz w:val="24"/>
          <w:szCs w:val="24"/>
          <w:lang w:val="ro-RO"/>
        </w:rPr>
        <w:t>ş</w:t>
      </w:r>
      <w:r w:rsidRPr="00C22DA8">
        <w:rPr>
          <w:rFonts w:ascii="Times New Roman" w:hAnsi="Times New Roman"/>
          <w:b/>
          <w:sz w:val="24"/>
          <w:szCs w:val="24"/>
          <w:lang w:val="ro-RO"/>
        </w:rPr>
        <w:t>ti 2015 revizuit se află</w:t>
      </w:r>
      <w:r w:rsidRPr="00C22DA8">
        <w:rPr>
          <w:rFonts w:ascii="Times New Roman" w:hAnsi="Times New Roman"/>
          <w:b/>
          <w:sz w:val="24"/>
          <w:szCs w:val="24"/>
        </w:rPr>
        <w:t xml:space="preserve"> </w:t>
      </w:r>
      <w:r w:rsidRPr="00C22DA8">
        <w:rPr>
          <w:rFonts w:ascii="Times New Roman" w:hAnsi="Times New Roman"/>
          <w:b/>
          <w:sz w:val="24"/>
          <w:szCs w:val="24"/>
          <w:lang w:val="ro-RO"/>
        </w:rPr>
        <w:t>în etapa de implementare/monitorizare a acţiunilor cuprinse în document şi</w:t>
      </w:r>
      <w:r w:rsidRPr="00C22DA8">
        <w:rPr>
          <w:rFonts w:ascii="Times New Roman" w:hAnsi="Times New Roman"/>
          <w:b/>
          <w:bCs/>
          <w:sz w:val="24"/>
          <w:szCs w:val="24"/>
        </w:rPr>
        <w:t xml:space="preserve"> evaluarea rezultatelor</w:t>
      </w:r>
      <w:r w:rsidRPr="00C22DA8">
        <w:rPr>
          <w:rFonts w:ascii="Times New Roman" w:hAnsi="Times New Roman"/>
          <w:b/>
          <w:sz w:val="24"/>
          <w:szCs w:val="24"/>
          <w:lang w:val="ro-RO"/>
        </w:rPr>
        <w:t xml:space="preserve">. </w:t>
      </w:r>
    </w:p>
    <w:p w:rsidR="001C63B0" w:rsidRPr="00C22DA8" w:rsidRDefault="001C63B0" w:rsidP="00C22DA8">
      <w:pPr>
        <w:snapToGri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Planul Local de Acţiune pentru Protecţia Mediului Bucure</w:t>
      </w:r>
      <w:r w:rsidRPr="00C22DA8">
        <w:rPr>
          <w:rFonts w:ascii="Times New Roman" w:hAnsi="Times New Roman"/>
          <w:bCs/>
          <w:sz w:val="24"/>
          <w:szCs w:val="24"/>
          <w:lang w:val="ro-RO"/>
        </w:rPr>
        <w:t>ş</w:t>
      </w:r>
      <w:r w:rsidRPr="00C22DA8">
        <w:rPr>
          <w:rFonts w:ascii="Times New Roman" w:hAnsi="Times New Roman"/>
          <w:sz w:val="24"/>
          <w:szCs w:val="24"/>
          <w:lang w:val="ro-RO"/>
        </w:rPr>
        <w:t xml:space="preserve">ti este monitorizat semestrial, conform specificaţiilor prevăzute în capitolul „Monitorizarea şi evaluarea rezultatelor”. </w:t>
      </w:r>
    </w:p>
    <w:p w:rsidR="001C63B0" w:rsidRPr="00C22DA8" w:rsidRDefault="001C63B0" w:rsidP="00C22DA8">
      <w:pPr>
        <w:snapToGri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Planul Local de Acţiune pentru Protecţia Mediului Bucure</w:t>
      </w:r>
      <w:r w:rsidRPr="00C22DA8">
        <w:rPr>
          <w:rFonts w:ascii="Times New Roman" w:hAnsi="Times New Roman"/>
          <w:bCs/>
          <w:sz w:val="24"/>
          <w:szCs w:val="24"/>
          <w:lang w:val="ro-RO"/>
        </w:rPr>
        <w:t>ş</w:t>
      </w:r>
      <w:r w:rsidRPr="00C22DA8">
        <w:rPr>
          <w:rFonts w:ascii="Times New Roman" w:hAnsi="Times New Roman"/>
          <w:sz w:val="24"/>
          <w:szCs w:val="24"/>
          <w:lang w:val="ro-RO"/>
        </w:rPr>
        <w:t xml:space="preserve">ti este monitorizat semestrial, conform specificaţiilor prevăzute în capitolul „Monitorizarea şi evaluarea rezultatelor”. </w:t>
      </w:r>
    </w:p>
    <w:p w:rsidR="001C63B0" w:rsidRPr="00C22DA8" w:rsidRDefault="001C63B0" w:rsidP="00C22DA8">
      <w:pPr>
        <w:snapToGri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Planul Local de Acţiune pentru Protecţia Mediului Bucure</w:t>
      </w:r>
      <w:r w:rsidRPr="00C22DA8">
        <w:rPr>
          <w:rFonts w:ascii="Times New Roman" w:hAnsi="Times New Roman"/>
          <w:bCs/>
          <w:sz w:val="24"/>
          <w:szCs w:val="24"/>
          <w:lang w:val="ro-RO"/>
        </w:rPr>
        <w:t>ş</w:t>
      </w:r>
      <w:r w:rsidRPr="00C22DA8">
        <w:rPr>
          <w:rFonts w:ascii="Times New Roman" w:hAnsi="Times New Roman"/>
          <w:sz w:val="24"/>
          <w:szCs w:val="24"/>
          <w:lang w:val="ro-RO"/>
        </w:rPr>
        <w:t xml:space="preserve">ti este monitorizat semestrial, conform specificaţiilor prevăzute în capitolul „Monitorizarea şi evaluarea rezultatelor”. </w:t>
      </w:r>
    </w:p>
    <w:p w:rsidR="001C63B0" w:rsidRPr="00C22DA8" w:rsidRDefault="001C63B0" w:rsidP="00C22DA8">
      <w:pPr>
        <w:spacing w:after="0" w:line="240" w:lineRule="auto"/>
        <w:jc w:val="both"/>
        <w:rPr>
          <w:rFonts w:ascii="Times New Roman" w:hAnsi="Times New Roman"/>
          <w:i/>
          <w:sz w:val="24"/>
          <w:szCs w:val="24"/>
          <w:lang w:val="ro-RO"/>
        </w:rPr>
      </w:pPr>
    </w:p>
    <w:p w:rsidR="00BB6608" w:rsidRPr="00C22DA8" w:rsidRDefault="00BF3C08" w:rsidP="00C22DA8">
      <w:pPr>
        <w:suppressAutoHyphens/>
        <w:autoSpaceDE w:val="0"/>
        <w:spacing w:after="0" w:line="240" w:lineRule="auto"/>
        <w:jc w:val="both"/>
        <w:rPr>
          <w:rFonts w:ascii="Times New Roman" w:hAnsi="Times New Roman"/>
          <w:sz w:val="24"/>
          <w:szCs w:val="24"/>
          <w:lang w:val="ro-RO"/>
        </w:rPr>
      </w:pPr>
      <w:r w:rsidRPr="00C22DA8">
        <w:rPr>
          <w:rFonts w:ascii="Times New Roman" w:hAnsi="Times New Roman"/>
          <w:b/>
          <w:i/>
          <w:sz w:val="24"/>
          <w:szCs w:val="24"/>
          <w:lang w:val="ro-RO"/>
        </w:rPr>
        <w:t xml:space="preserve">     În perioada ianuarie-iunie 201</w:t>
      </w:r>
      <w:r w:rsidR="004633EC" w:rsidRPr="00C22DA8">
        <w:rPr>
          <w:rFonts w:ascii="Times New Roman" w:hAnsi="Times New Roman"/>
          <w:b/>
          <w:i/>
          <w:sz w:val="24"/>
          <w:szCs w:val="24"/>
          <w:lang w:val="ro-RO"/>
        </w:rPr>
        <w:t>7</w:t>
      </w:r>
      <w:r w:rsidRPr="00C22DA8">
        <w:rPr>
          <w:rFonts w:ascii="Times New Roman" w:hAnsi="Times New Roman"/>
          <w:sz w:val="24"/>
          <w:szCs w:val="24"/>
          <w:lang w:val="ro-RO"/>
        </w:rPr>
        <w:t xml:space="preserve"> </w:t>
      </w:r>
      <w:r w:rsidR="00BB6608" w:rsidRPr="00C22DA8">
        <w:rPr>
          <w:rFonts w:ascii="Times New Roman" w:hAnsi="Times New Roman"/>
          <w:sz w:val="24"/>
          <w:szCs w:val="24"/>
          <w:lang w:val="ro-RO"/>
        </w:rPr>
        <w:t>s-a lucrat la colectarea datelor, rapoarte, prelucrarea acestora şi elaborarea raportului de evaluare a implementării P.L.A.M. pe semestrul II al anului 2016; s-au solicitat date privind acţiunile/proiectele aflate în implementare de la Primăria Municipiului Bucureşti şi alte autorităţi responsabile de implementarea problemelor cuprinse în P.L.A.M. Bucureşti revizuit (Direcţia de Sănătate Publică a Mun. Bucureşti, S.C. Apa Nova S.A. Bucureşti, Administraţia Naţională</w:t>
      </w:r>
      <w:r w:rsidR="00BB6608" w:rsidRPr="00C22DA8">
        <w:rPr>
          <w:rFonts w:ascii="Times New Roman" w:hAnsi="Times New Roman"/>
          <w:b/>
          <w:sz w:val="24"/>
          <w:szCs w:val="24"/>
          <w:lang w:val="ro-RO"/>
        </w:rPr>
        <w:t xml:space="preserve"> </w:t>
      </w:r>
      <w:r w:rsidR="00BB6608" w:rsidRPr="00C22DA8">
        <w:rPr>
          <w:rFonts w:ascii="Times New Roman" w:hAnsi="Times New Roman"/>
          <w:sz w:val="24"/>
          <w:szCs w:val="24"/>
          <w:lang w:val="ro-RO"/>
        </w:rPr>
        <w:t>Apele Române</w:t>
      </w:r>
      <w:r w:rsidR="00BB6608" w:rsidRPr="00C22DA8">
        <w:rPr>
          <w:rFonts w:ascii="Times New Roman" w:hAnsi="Times New Roman"/>
          <w:b/>
          <w:sz w:val="24"/>
          <w:szCs w:val="24"/>
          <w:lang w:val="ro-RO"/>
        </w:rPr>
        <w:t xml:space="preserve"> </w:t>
      </w:r>
      <w:r w:rsidR="00BB6608" w:rsidRPr="00C22DA8">
        <w:rPr>
          <w:rFonts w:ascii="Times New Roman" w:hAnsi="Times New Roman"/>
          <w:sz w:val="24"/>
          <w:szCs w:val="24"/>
          <w:lang w:val="ro-RO"/>
        </w:rPr>
        <w:t xml:space="preserve">– S.G.A. Ilfov-Bucureşti, responsabilii din subgrupurile de lucru </w:t>
      </w:r>
      <w:r w:rsidR="00BB6608" w:rsidRPr="00C22DA8">
        <w:rPr>
          <w:rFonts w:ascii="Times New Roman" w:hAnsi="Times New Roman"/>
          <w:sz w:val="24"/>
          <w:szCs w:val="24"/>
        </w:rPr>
        <w:t>Primăriile de sector</w:t>
      </w:r>
      <w:r w:rsidR="00BB6608" w:rsidRPr="00C22DA8">
        <w:rPr>
          <w:rFonts w:ascii="Times New Roman" w:hAnsi="Times New Roman"/>
          <w:sz w:val="24"/>
          <w:szCs w:val="24"/>
          <w:lang w:val="ro-RO"/>
        </w:rPr>
        <w:t xml:space="preserve"> - </w:t>
      </w:r>
      <w:r w:rsidR="00BB6608" w:rsidRPr="00C22DA8">
        <w:rPr>
          <w:rFonts w:ascii="Times New Roman" w:hAnsi="Times New Roman"/>
          <w:sz w:val="24"/>
          <w:szCs w:val="24"/>
        </w:rPr>
        <w:t xml:space="preserve">Poliţia Locală, </w:t>
      </w:r>
      <w:r w:rsidR="00BB6608" w:rsidRPr="00C22DA8">
        <w:rPr>
          <w:rFonts w:ascii="Times New Roman" w:hAnsi="Times New Roman"/>
          <w:sz w:val="24"/>
          <w:szCs w:val="24"/>
          <w:lang w:val="pt-BR"/>
        </w:rPr>
        <w:t xml:space="preserve">G.N.M. </w:t>
      </w:r>
      <w:r w:rsidR="00BB6608" w:rsidRPr="00C22DA8">
        <w:rPr>
          <w:rFonts w:ascii="Times New Roman" w:hAnsi="Times New Roman"/>
          <w:sz w:val="24"/>
          <w:szCs w:val="24"/>
        </w:rPr>
        <w:t>- Comisariatul Mun. Bucureşti, ONG-uri, Regia Naţională a Pădurilor ROMSILVA - Direcţia Silvică Ilfov - Ocolul Silvic Bucureşti, Institutul de Biologie Bucureşti, Gradina Botanică, A.L.P.A.B., universitati, R.A.T.B. Bucureşti, ELCEN Bucureşti, agen</w:t>
      </w:r>
      <w:r w:rsidR="00BB6608" w:rsidRPr="00C22DA8">
        <w:rPr>
          <w:rFonts w:ascii="Times New Roman" w:hAnsi="Times New Roman"/>
          <w:sz w:val="24"/>
          <w:szCs w:val="24"/>
          <w:lang w:val="ro-RO"/>
        </w:rPr>
        <w:t>ţ</w:t>
      </w:r>
      <w:r w:rsidR="00BB6608" w:rsidRPr="00C22DA8">
        <w:rPr>
          <w:rFonts w:ascii="Times New Roman" w:hAnsi="Times New Roman"/>
          <w:sz w:val="24"/>
          <w:szCs w:val="24"/>
        </w:rPr>
        <w:t xml:space="preserve">i economici, societăţi de salubritate, </w:t>
      </w:r>
      <w:r w:rsidR="00BB6608" w:rsidRPr="00C22DA8">
        <w:rPr>
          <w:rFonts w:ascii="Times New Roman" w:hAnsi="Times New Roman"/>
          <w:sz w:val="24"/>
          <w:szCs w:val="24"/>
          <w:lang w:val="ro-RO"/>
        </w:rPr>
        <w:t>etc.)</w:t>
      </w:r>
      <w:r w:rsidR="00BB6608" w:rsidRPr="00C22DA8">
        <w:rPr>
          <w:rFonts w:ascii="Times New Roman" w:hAnsi="Times New Roman"/>
          <w:sz w:val="24"/>
          <w:szCs w:val="24"/>
        </w:rPr>
        <w:t xml:space="preserve">; </w:t>
      </w:r>
      <w:r w:rsidR="00BB6608" w:rsidRPr="00C22DA8">
        <w:rPr>
          <w:rFonts w:ascii="Times New Roman" w:eastAsia="Times New Roman" w:hAnsi="Times New Roman"/>
          <w:sz w:val="24"/>
          <w:szCs w:val="24"/>
        </w:rPr>
        <w:t>colectarea de informa</w:t>
      </w:r>
      <w:r w:rsidR="00BB6608" w:rsidRPr="00C22DA8">
        <w:rPr>
          <w:rFonts w:ascii="Times New Roman" w:eastAsia="Times New Roman" w:hAnsi="Times New Roman"/>
          <w:sz w:val="24"/>
          <w:szCs w:val="24"/>
          <w:lang w:val="ro-RO"/>
        </w:rPr>
        <w:t>ţ</w:t>
      </w:r>
      <w:r w:rsidR="00BB6608" w:rsidRPr="00C22DA8">
        <w:rPr>
          <w:rFonts w:ascii="Times New Roman" w:eastAsia="Times New Roman" w:hAnsi="Times New Roman"/>
          <w:sz w:val="24"/>
          <w:szCs w:val="24"/>
        </w:rPr>
        <w:t xml:space="preserve">ii privind </w:t>
      </w:r>
      <w:r w:rsidR="00BB6608" w:rsidRPr="00C22DA8">
        <w:rPr>
          <w:rFonts w:ascii="Times New Roman" w:hAnsi="Times New Roman"/>
          <w:sz w:val="24"/>
          <w:szCs w:val="24"/>
          <w:lang w:val="ro-RO"/>
        </w:rPr>
        <w:t xml:space="preserve">proiectele/acţiunile implementate care vizează </w:t>
      </w:r>
      <w:r w:rsidR="00BB6608" w:rsidRPr="00C22DA8">
        <w:rPr>
          <w:rFonts w:ascii="Times New Roman" w:eastAsia="Times New Roman" w:hAnsi="Times New Roman"/>
          <w:bCs/>
          <w:sz w:val="24"/>
          <w:szCs w:val="24"/>
          <w:lang w:val="ro-RO"/>
        </w:rPr>
        <w:t>Gestionarea deşeurilor, substan</w:t>
      </w:r>
      <w:r w:rsidR="00BB6608" w:rsidRPr="00C22DA8">
        <w:rPr>
          <w:rFonts w:ascii="Times New Roman" w:hAnsi="Times New Roman"/>
          <w:sz w:val="24"/>
          <w:szCs w:val="24"/>
          <w:lang w:val="ro-RO"/>
        </w:rPr>
        <w:t>ţ</w:t>
      </w:r>
      <w:r w:rsidR="00BB6608" w:rsidRPr="00C22DA8">
        <w:rPr>
          <w:rFonts w:ascii="Times New Roman" w:eastAsia="Times New Roman" w:hAnsi="Times New Roman"/>
          <w:bCs/>
          <w:sz w:val="24"/>
          <w:szCs w:val="24"/>
          <w:lang w:val="ro-RO"/>
        </w:rPr>
        <w:t xml:space="preserve">e chimice periculoase, calitatea solului şi terenuri degradate, </w:t>
      </w:r>
      <w:r w:rsidR="00BB6608" w:rsidRPr="00C22DA8">
        <w:rPr>
          <w:rFonts w:ascii="Times New Roman" w:hAnsi="Times New Roman"/>
          <w:sz w:val="24"/>
          <w:szCs w:val="24"/>
        </w:rPr>
        <w:t xml:space="preserve">Protecţia naturii, biodiversitate şi păduri, Poluarea atmosferei şi schimbări climatice, Dezvoltarea mediului urban, protecţia </w:t>
      </w:r>
      <w:r w:rsidR="00BB6608" w:rsidRPr="00C22DA8">
        <w:rPr>
          <w:rFonts w:ascii="Times New Roman" w:hAnsi="Times New Roman"/>
          <w:sz w:val="24"/>
          <w:szCs w:val="24"/>
          <w:lang w:val="ro-RO"/>
        </w:rPr>
        <w:t>î</w:t>
      </w:r>
      <w:r w:rsidR="00BB6608" w:rsidRPr="00C22DA8">
        <w:rPr>
          <w:rFonts w:ascii="Times New Roman" w:hAnsi="Times New Roman"/>
          <w:sz w:val="24"/>
          <w:szCs w:val="24"/>
        </w:rPr>
        <w:t xml:space="preserve">mpotriva zgomotului, Educaţie ecologică şi dezvoltare durabilă, </w:t>
      </w:r>
      <w:r w:rsidR="00BB6608" w:rsidRPr="00C22DA8">
        <w:rPr>
          <w:rFonts w:ascii="Times New Roman" w:hAnsi="Times New Roman"/>
          <w:sz w:val="24"/>
          <w:szCs w:val="24"/>
          <w:lang w:val="ro-RO"/>
        </w:rPr>
        <w:t>Calitatea apelor de suprafa</w:t>
      </w:r>
      <w:r w:rsidR="00BB6608" w:rsidRPr="00C22DA8">
        <w:rPr>
          <w:rFonts w:ascii="Times New Roman" w:hAnsi="Times New Roman"/>
          <w:sz w:val="24"/>
          <w:szCs w:val="24"/>
        </w:rPr>
        <w:t>ţ</w:t>
      </w:r>
      <w:r w:rsidR="00BB6608" w:rsidRPr="00C22DA8">
        <w:rPr>
          <w:rFonts w:ascii="Times New Roman" w:hAnsi="Times New Roman"/>
          <w:sz w:val="24"/>
          <w:szCs w:val="24"/>
          <w:lang w:val="ro-RO"/>
        </w:rPr>
        <w:t>ă</w:t>
      </w:r>
      <w:r w:rsidR="00BB6608" w:rsidRPr="00C22DA8">
        <w:rPr>
          <w:rFonts w:ascii="Times New Roman" w:hAnsi="Times New Roman"/>
          <w:sz w:val="24"/>
          <w:szCs w:val="24"/>
        </w:rPr>
        <w:t xml:space="preserve"> şi</w:t>
      </w:r>
      <w:r w:rsidR="00BB6608" w:rsidRPr="00C22DA8">
        <w:rPr>
          <w:rFonts w:ascii="Times New Roman" w:hAnsi="Times New Roman"/>
          <w:sz w:val="24"/>
          <w:szCs w:val="24"/>
          <w:lang w:val="ro-RO"/>
        </w:rPr>
        <w:t xml:space="preserve"> subterane, Alimentarea cu apă, Evacuarea apelor uzate, în perioada respectivă. </w:t>
      </w:r>
    </w:p>
    <w:p w:rsidR="00BB6608" w:rsidRPr="00C22DA8" w:rsidRDefault="00BB6608" w:rsidP="00C22DA8">
      <w:pPr>
        <w:spacing w:after="0" w:line="240" w:lineRule="auto"/>
        <w:jc w:val="both"/>
        <w:rPr>
          <w:rFonts w:ascii="Times New Roman" w:eastAsia="Times New Roman" w:hAnsi="Times New Roman"/>
          <w:b/>
          <w:bCs/>
          <w:sz w:val="24"/>
          <w:szCs w:val="24"/>
          <w:lang w:val="ro-RO"/>
        </w:rPr>
      </w:pPr>
      <w:r w:rsidRPr="00C22DA8">
        <w:rPr>
          <w:rFonts w:ascii="Times New Roman" w:hAnsi="Times New Roman"/>
          <w:sz w:val="24"/>
          <w:szCs w:val="24"/>
        </w:rPr>
        <w:t>      În lunile </w:t>
      </w:r>
      <w:r w:rsidRPr="00C22DA8">
        <w:rPr>
          <w:rFonts w:ascii="Times New Roman" w:hAnsi="Times New Roman"/>
          <w:b/>
          <w:bCs/>
          <w:sz w:val="24"/>
          <w:szCs w:val="24"/>
        </w:rPr>
        <w:t xml:space="preserve">ianuarie, februarie şi martie 2017 </w:t>
      </w:r>
      <w:r w:rsidRPr="00C22DA8">
        <w:rPr>
          <w:rFonts w:ascii="Times New Roman" w:hAnsi="Times New Roman"/>
          <w:sz w:val="24"/>
          <w:szCs w:val="24"/>
        </w:rPr>
        <w:t xml:space="preserve">s-au desfăşurat următoarele activităţi: - </w:t>
      </w:r>
      <w:r w:rsidRPr="00C22DA8">
        <w:rPr>
          <w:rFonts w:ascii="Times New Roman" w:eastAsia="Times New Roman" w:hAnsi="Times New Roman"/>
          <w:sz w:val="24"/>
          <w:szCs w:val="24"/>
        </w:rPr>
        <w:t xml:space="preserve">transmis adrese către instituţii publice din mun. Bucureşti (membrii şi responsabili ai Grupului de Lucru) </w:t>
      </w:r>
      <w:r w:rsidRPr="00C22DA8">
        <w:rPr>
          <w:rFonts w:ascii="Times New Roman" w:hAnsi="Times New Roman"/>
          <w:sz w:val="24"/>
          <w:szCs w:val="24"/>
        </w:rPr>
        <w:t xml:space="preserve">privind Raportul de monitorizare a P.L.A.M. Bucureşti pentru semestrul II 2016; - </w:t>
      </w:r>
      <w:r w:rsidRPr="00C22DA8">
        <w:rPr>
          <w:rFonts w:ascii="Times New Roman" w:eastAsia="Times New Roman" w:hAnsi="Times New Roman"/>
          <w:sz w:val="24"/>
          <w:szCs w:val="24"/>
        </w:rPr>
        <w:t>colectare informaţii, redactarea Raportului de monitorizare a P.L.A.M. Bucureşti pentru semestrul II 2016; - corespondenţa cu membrii şi responsabilii Grupului de Lucru, privind implementarea şi monitorizarea</w:t>
      </w:r>
    </w:p>
    <w:p w:rsidR="00BB6608" w:rsidRPr="00C22DA8" w:rsidRDefault="00BB6608" w:rsidP="00C22DA8">
      <w:pPr>
        <w:spacing w:after="0" w:line="240" w:lineRule="auto"/>
        <w:jc w:val="both"/>
        <w:rPr>
          <w:rFonts w:ascii="Times New Roman" w:eastAsiaTheme="minorHAnsi" w:hAnsi="Times New Roman"/>
          <w:sz w:val="24"/>
          <w:szCs w:val="24"/>
        </w:rPr>
      </w:pPr>
      <w:r w:rsidRPr="00C22DA8">
        <w:rPr>
          <w:rFonts w:ascii="Times New Roman" w:hAnsi="Times New Roman"/>
          <w:sz w:val="24"/>
          <w:szCs w:val="24"/>
        </w:rPr>
        <w:t xml:space="preserve">problemelor de mediu din P.L.A.M. Bucureşti 2015 revizuit; - </w:t>
      </w:r>
      <w:r w:rsidRPr="00C22DA8">
        <w:rPr>
          <w:rFonts w:ascii="Times New Roman" w:eastAsia="Times New Roman" w:hAnsi="Times New Roman"/>
          <w:sz w:val="24"/>
          <w:szCs w:val="24"/>
        </w:rPr>
        <w:t xml:space="preserve">elaborarea şi finalizarea Raportului de monitorizare a P.L.A.M. Bucureşti pe semestrul II 2016, </w:t>
      </w:r>
      <w:r w:rsidRPr="00C22DA8">
        <w:rPr>
          <w:rFonts w:ascii="Times New Roman" w:hAnsi="Times New Roman"/>
          <w:sz w:val="24"/>
          <w:szCs w:val="24"/>
        </w:rPr>
        <w:t>transmiterea către A.N.P.M. şi postarea lui pe site-ul A.P.M.B. (Dezvoltare Durabilă - Planificarea de mediu).</w:t>
      </w:r>
    </w:p>
    <w:p w:rsidR="00BB6608" w:rsidRPr="00C22DA8" w:rsidRDefault="00BB6608" w:rsidP="00C22DA8">
      <w:pPr>
        <w:spacing w:after="0" w:line="240" w:lineRule="auto"/>
        <w:jc w:val="both"/>
        <w:rPr>
          <w:rFonts w:ascii="Times New Roman" w:hAnsi="Times New Roman"/>
          <w:b/>
          <w:sz w:val="24"/>
          <w:szCs w:val="24"/>
          <w:lang w:val="ro-RO"/>
        </w:rPr>
      </w:pPr>
      <w:r w:rsidRPr="00C22DA8">
        <w:rPr>
          <w:rFonts w:ascii="Times New Roman" w:hAnsi="Times New Roman"/>
          <w:i/>
          <w:sz w:val="24"/>
          <w:szCs w:val="24"/>
        </w:rPr>
        <w:t xml:space="preserve">    </w:t>
      </w:r>
      <w:r w:rsidRPr="00C22DA8">
        <w:rPr>
          <w:rFonts w:ascii="Times New Roman" w:hAnsi="Times New Roman"/>
          <w:sz w:val="24"/>
          <w:szCs w:val="24"/>
        </w:rPr>
        <w:t>În lunile </w:t>
      </w:r>
      <w:r w:rsidRPr="00C22DA8">
        <w:rPr>
          <w:rFonts w:ascii="Times New Roman" w:hAnsi="Times New Roman"/>
          <w:b/>
          <w:sz w:val="24"/>
          <w:szCs w:val="24"/>
          <w:lang w:val="ro-RO"/>
        </w:rPr>
        <w:t xml:space="preserve">aprilie şi mai 2017 </w:t>
      </w:r>
      <w:r w:rsidRPr="00C22DA8">
        <w:rPr>
          <w:rFonts w:ascii="Times New Roman" w:hAnsi="Times New Roman"/>
          <w:sz w:val="24"/>
          <w:szCs w:val="24"/>
        </w:rPr>
        <w:t xml:space="preserve">s-au desfăşurat următoarele activităţi: - transmis adrese către instituţii publice din mun. Bucureşti (membrii şi responsabilii Grupului de Lucru) privind </w:t>
      </w:r>
      <w:r w:rsidRPr="00C22DA8">
        <w:rPr>
          <w:rFonts w:ascii="Times New Roman" w:hAnsi="Times New Roman"/>
          <w:sz w:val="24"/>
          <w:szCs w:val="24"/>
          <w:lang w:val="ro-RO"/>
        </w:rPr>
        <w:t>Raportul anual de monitorizare a PLAM Bucureşti revizuit, pentru 2016</w:t>
      </w:r>
      <w:r w:rsidRPr="00C22DA8">
        <w:rPr>
          <w:rFonts w:ascii="Times New Roman" w:hAnsi="Times New Roman"/>
          <w:sz w:val="24"/>
          <w:szCs w:val="24"/>
        </w:rPr>
        <w:t>; - colectare informa</w:t>
      </w:r>
      <w:r w:rsidRPr="00C22DA8">
        <w:rPr>
          <w:rFonts w:ascii="Times New Roman" w:hAnsi="Times New Roman"/>
          <w:sz w:val="24"/>
          <w:szCs w:val="24"/>
          <w:lang w:val="ro-RO"/>
        </w:rPr>
        <w:t>ţ</w:t>
      </w:r>
      <w:r w:rsidRPr="00C22DA8">
        <w:rPr>
          <w:rFonts w:ascii="Times New Roman" w:hAnsi="Times New Roman"/>
          <w:sz w:val="24"/>
          <w:szCs w:val="24"/>
        </w:rPr>
        <w:t>ii; - corespondenţa cu membrii şi responsabilii Grupului de Lucru, privind matricile-plan de implementare şi monitorizare a problemelor de mediu din P.L.A.M. Bucureşti revizuit.</w:t>
      </w:r>
    </w:p>
    <w:p w:rsidR="00BB6608" w:rsidRPr="00C22DA8" w:rsidRDefault="00BB6608"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În lunile </w:t>
      </w:r>
      <w:r w:rsidRPr="00C22DA8">
        <w:rPr>
          <w:rFonts w:ascii="Times New Roman" w:hAnsi="Times New Roman"/>
          <w:b/>
          <w:sz w:val="24"/>
          <w:szCs w:val="24"/>
          <w:lang w:val="ro-RO"/>
        </w:rPr>
        <w:t>iunie şi iulie 2017</w:t>
      </w:r>
      <w:r w:rsidRPr="00C22DA8">
        <w:rPr>
          <w:rFonts w:ascii="Times New Roman" w:hAnsi="Times New Roman"/>
          <w:sz w:val="24"/>
          <w:szCs w:val="24"/>
        </w:rPr>
        <w:t xml:space="preserve"> s-au desfăşurat următoarele activităţi: - </w:t>
      </w:r>
      <w:r w:rsidRPr="00C22DA8">
        <w:rPr>
          <w:rFonts w:ascii="Times New Roman" w:hAnsi="Times New Roman"/>
          <w:bCs/>
          <w:sz w:val="24"/>
          <w:szCs w:val="24"/>
        </w:rPr>
        <w:t xml:space="preserve">26.06.2017 întalnirea membrilor Comitetului de Coordonare al Planului Local de Acţiune pentru Mediu Bucureşti; - </w:t>
      </w:r>
      <w:r w:rsidRPr="00C22DA8">
        <w:rPr>
          <w:rFonts w:ascii="Times New Roman" w:hAnsi="Times New Roman"/>
          <w:sz w:val="24"/>
          <w:szCs w:val="24"/>
        </w:rPr>
        <w:t xml:space="preserve">elaborat </w:t>
      </w:r>
      <w:r w:rsidRPr="00C22DA8">
        <w:rPr>
          <w:rFonts w:ascii="Times New Roman" w:hAnsi="Times New Roman"/>
          <w:b/>
          <w:sz w:val="24"/>
          <w:szCs w:val="24"/>
        </w:rPr>
        <w:t>matricile-plan model nou</w:t>
      </w:r>
      <w:r w:rsidRPr="00C22DA8">
        <w:rPr>
          <w:rFonts w:ascii="Times New Roman" w:hAnsi="Times New Roman"/>
          <w:sz w:val="24"/>
          <w:szCs w:val="24"/>
        </w:rPr>
        <w:t xml:space="preserve"> de implementare şi monitorizare a problemelor de mediu din P.L.A.M. Bucureşti revizuit; - corespondenţa cu responsabilii Grupului de Lucru, privind matricile-plan de implementare şi </w:t>
      </w:r>
      <w:r w:rsidRPr="00C22DA8">
        <w:rPr>
          <w:rFonts w:ascii="Times New Roman" w:hAnsi="Times New Roman"/>
          <w:sz w:val="24"/>
          <w:szCs w:val="24"/>
        </w:rPr>
        <w:lastRenderedPageBreak/>
        <w:t xml:space="preserve">monitorizare a problemelor de mediu din P.L.A.M. Bucureşti revizuit; - </w:t>
      </w:r>
      <w:r w:rsidRPr="00C22DA8">
        <w:rPr>
          <w:rFonts w:ascii="Times New Roman" w:hAnsi="Times New Roman"/>
          <w:sz w:val="24"/>
          <w:szCs w:val="24"/>
          <w:lang w:val="ro-RO"/>
        </w:rPr>
        <w:t xml:space="preserve">elaborarea şi redactarea Raportului anual de monitorizare a P.L.A.M. Bucureşti </w:t>
      </w:r>
      <w:r w:rsidRPr="00C22DA8">
        <w:rPr>
          <w:rFonts w:ascii="Times New Roman" w:hAnsi="Times New Roman"/>
          <w:sz w:val="24"/>
          <w:szCs w:val="24"/>
        </w:rPr>
        <w:t>revizuit</w:t>
      </w:r>
      <w:r w:rsidRPr="00C22DA8">
        <w:rPr>
          <w:rFonts w:ascii="Times New Roman" w:hAnsi="Times New Roman"/>
          <w:sz w:val="24"/>
          <w:szCs w:val="24"/>
          <w:lang w:val="ro-RO"/>
        </w:rPr>
        <w:t>, pentru 2016.</w:t>
      </w:r>
    </w:p>
    <w:p w:rsidR="00BF3C08" w:rsidRPr="00C22DA8" w:rsidRDefault="00BB6608" w:rsidP="00C22DA8">
      <w:pPr>
        <w:suppressAutoHyphens/>
        <w:autoSpaceDE w:val="0"/>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w:t>
      </w:r>
    </w:p>
    <w:p w:rsidR="00BB6608" w:rsidRPr="00C22DA8" w:rsidRDefault="00BF3C08" w:rsidP="00C22DA8">
      <w:pPr>
        <w:pStyle w:val="NoSpacing"/>
        <w:jc w:val="both"/>
        <w:rPr>
          <w:rFonts w:ascii="Times New Roman" w:hAnsi="Times New Roman" w:cs="Times New Roman"/>
          <w:b/>
          <w:i/>
          <w:sz w:val="24"/>
          <w:szCs w:val="24"/>
          <w:u w:val="single"/>
          <w:lang w:val="ro-RO"/>
        </w:rPr>
      </w:pPr>
      <w:r w:rsidRPr="00C22DA8">
        <w:rPr>
          <w:rFonts w:ascii="Times New Roman" w:hAnsi="Times New Roman" w:cs="Times New Roman"/>
          <w:b/>
          <w:i/>
          <w:sz w:val="24"/>
          <w:szCs w:val="24"/>
          <w:lang w:val="ro-RO"/>
        </w:rPr>
        <w:t xml:space="preserve">     În perioada iulie-decembrie</w:t>
      </w:r>
      <w:r w:rsidRPr="00C22DA8">
        <w:rPr>
          <w:rFonts w:ascii="Times New Roman" w:hAnsi="Times New Roman" w:cs="Times New Roman"/>
          <w:sz w:val="24"/>
          <w:szCs w:val="24"/>
          <w:lang w:val="ro-RO"/>
        </w:rPr>
        <w:t xml:space="preserve"> </w:t>
      </w:r>
      <w:r w:rsidR="00BB6608" w:rsidRPr="00C22DA8">
        <w:rPr>
          <w:rFonts w:ascii="Times New Roman" w:hAnsi="Times New Roman" w:cs="Times New Roman"/>
          <w:sz w:val="24"/>
          <w:szCs w:val="24"/>
          <w:lang w:val="ro-RO"/>
        </w:rPr>
        <w:t>s-a lucrat la colectarea datelor, rapoarte, prelucrarea acestora şi elaborarea raportului de evaluare a implementării P.L.A.M. pe semestrul II al anului 2017; s-au solicitat date privind acţiunile/proiectele aflate în implementare de la Primăria Municipiului Bucureşti şi alte autorităţi responsabile de implementarea problemelor cuprinse în P.L.A.M. Bucureşti revizuit (Direcţia de Sănătate Publică a Mun. Bucureşti, S.C. Apa Nova S.A. Bucureşti, Administraţia Naţională</w:t>
      </w:r>
      <w:r w:rsidR="00BB6608" w:rsidRPr="00C22DA8">
        <w:rPr>
          <w:rFonts w:ascii="Times New Roman" w:hAnsi="Times New Roman" w:cs="Times New Roman"/>
          <w:b/>
          <w:sz w:val="24"/>
          <w:szCs w:val="24"/>
          <w:lang w:val="ro-RO"/>
        </w:rPr>
        <w:t xml:space="preserve"> </w:t>
      </w:r>
      <w:r w:rsidR="00BB6608" w:rsidRPr="00C22DA8">
        <w:rPr>
          <w:rFonts w:ascii="Times New Roman" w:hAnsi="Times New Roman" w:cs="Times New Roman"/>
          <w:sz w:val="24"/>
          <w:szCs w:val="24"/>
          <w:lang w:val="ro-RO"/>
        </w:rPr>
        <w:t>Apele Române</w:t>
      </w:r>
      <w:r w:rsidR="00BB6608" w:rsidRPr="00C22DA8">
        <w:rPr>
          <w:rFonts w:ascii="Times New Roman" w:hAnsi="Times New Roman" w:cs="Times New Roman"/>
          <w:b/>
          <w:sz w:val="24"/>
          <w:szCs w:val="24"/>
          <w:lang w:val="ro-RO"/>
        </w:rPr>
        <w:t xml:space="preserve"> </w:t>
      </w:r>
      <w:r w:rsidR="00BB6608" w:rsidRPr="00C22DA8">
        <w:rPr>
          <w:rFonts w:ascii="Times New Roman" w:hAnsi="Times New Roman" w:cs="Times New Roman"/>
          <w:sz w:val="24"/>
          <w:szCs w:val="24"/>
          <w:lang w:val="ro-RO"/>
        </w:rPr>
        <w:t xml:space="preserve">– S.G.A. Ilfov-Bucureşti, responsabilii din subgrupurile de lucru </w:t>
      </w:r>
      <w:r w:rsidR="00BB6608" w:rsidRPr="00C22DA8">
        <w:rPr>
          <w:rFonts w:ascii="Times New Roman" w:hAnsi="Times New Roman" w:cs="Times New Roman"/>
          <w:sz w:val="24"/>
          <w:szCs w:val="24"/>
        </w:rPr>
        <w:t>Primăriile de sector</w:t>
      </w:r>
      <w:r w:rsidR="00BB6608" w:rsidRPr="00C22DA8">
        <w:rPr>
          <w:rFonts w:ascii="Times New Roman" w:hAnsi="Times New Roman" w:cs="Times New Roman"/>
          <w:sz w:val="24"/>
          <w:szCs w:val="24"/>
          <w:lang w:val="ro-RO"/>
        </w:rPr>
        <w:t xml:space="preserve"> - </w:t>
      </w:r>
      <w:r w:rsidR="00BB6608" w:rsidRPr="00C22DA8">
        <w:rPr>
          <w:rFonts w:ascii="Times New Roman" w:hAnsi="Times New Roman" w:cs="Times New Roman"/>
          <w:sz w:val="24"/>
          <w:szCs w:val="24"/>
        </w:rPr>
        <w:t xml:space="preserve">Poliţia Locală, </w:t>
      </w:r>
      <w:r w:rsidR="00BB6608" w:rsidRPr="00C22DA8">
        <w:rPr>
          <w:rFonts w:ascii="Times New Roman" w:hAnsi="Times New Roman" w:cs="Times New Roman"/>
          <w:sz w:val="24"/>
          <w:szCs w:val="24"/>
          <w:lang w:val="pt-BR"/>
        </w:rPr>
        <w:t xml:space="preserve">G.N.M. </w:t>
      </w:r>
      <w:r w:rsidR="00BB6608" w:rsidRPr="00C22DA8">
        <w:rPr>
          <w:rFonts w:ascii="Times New Roman" w:hAnsi="Times New Roman" w:cs="Times New Roman"/>
          <w:sz w:val="24"/>
          <w:szCs w:val="24"/>
        </w:rPr>
        <w:t>- Comisariatul Mun. Bucureşti, O.N.G.-uri, Regia Naţională a Pădurilor ROMSILVA - Direcţia Silvică Ilfov-Ocolul Silvic Bucureşti, Institutul de Biologie Bucureşti, Gradina Botanică, A.L.P.A.B., universitati, R.A.T.B. Bucureşti, ELCEN Bucureşti, agen</w:t>
      </w:r>
      <w:r w:rsidR="00BB6608" w:rsidRPr="00C22DA8">
        <w:rPr>
          <w:rFonts w:ascii="Times New Roman" w:hAnsi="Times New Roman" w:cs="Times New Roman"/>
          <w:sz w:val="24"/>
          <w:szCs w:val="24"/>
          <w:lang w:val="ro-RO"/>
        </w:rPr>
        <w:t>ţ</w:t>
      </w:r>
      <w:r w:rsidR="00BB6608" w:rsidRPr="00C22DA8">
        <w:rPr>
          <w:rFonts w:ascii="Times New Roman" w:hAnsi="Times New Roman" w:cs="Times New Roman"/>
          <w:sz w:val="24"/>
          <w:szCs w:val="24"/>
        </w:rPr>
        <w:t xml:space="preserve">i economici, societăţi de salubritate, </w:t>
      </w:r>
      <w:r w:rsidR="00BB6608" w:rsidRPr="00C22DA8">
        <w:rPr>
          <w:rFonts w:ascii="Times New Roman" w:hAnsi="Times New Roman" w:cs="Times New Roman"/>
          <w:sz w:val="24"/>
          <w:szCs w:val="24"/>
          <w:lang w:val="ro-RO"/>
        </w:rPr>
        <w:t>etc.)</w:t>
      </w:r>
      <w:r w:rsidR="00BB6608" w:rsidRPr="00C22DA8">
        <w:rPr>
          <w:rFonts w:ascii="Times New Roman" w:hAnsi="Times New Roman" w:cs="Times New Roman"/>
          <w:sz w:val="24"/>
          <w:szCs w:val="24"/>
        </w:rPr>
        <w:t xml:space="preserve">; </w:t>
      </w:r>
      <w:r w:rsidR="00BB6608" w:rsidRPr="00C22DA8">
        <w:rPr>
          <w:rFonts w:ascii="Times New Roman" w:eastAsia="Times New Roman" w:hAnsi="Times New Roman" w:cs="Times New Roman"/>
          <w:sz w:val="24"/>
          <w:szCs w:val="24"/>
        </w:rPr>
        <w:t>colectarea de informa</w:t>
      </w:r>
      <w:r w:rsidR="00BB6608" w:rsidRPr="00C22DA8">
        <w:rPr>
          <w:rFonts w:ascii="Times New Roman" w:eastAsia="Times New Roman" w:hAnsi="Times New Roman" w:cs="Times New Roman"/>
          <w:sz w:val="24"/>
          <w:szCs w:val="24"/>
          <w:lang w:val="ro-RO"/>
        </w:rPr>
        <w:t>ţ</w:t>
      </w:r>
      <w:r w:rsidR="00BB6608" w:rsidRPr="00C22DA8">
        <w:rPr>
          <w:rFonts w:ascii="Times New Roman" w:eastAsia="Times New Roman" w:hAnsi="Times New Roman" w:cs="Times New Roman"/>
          <w:sz w:val="24"/>
          <w:szCs w:val="24"/>
        </w:rPr>
        <w:t xml:space="preserve">ii privind </w:t>
      </w:r>
      <w:r w:rsidR="00BB6608" w:rsidRPr="00C22DA8">
        <w:rPr>
          <w:rFonts w:ascii="Times New Roman" w:hAnsi="Times New Roman" w:cs="Times New Roman"/>
          <w:sz w:val="24"/>
          <w:szCs w:val="24"/>
          <w:lang w:val="ro-RO"/>
        </w:rPr>
        <w:t xml:space="preserve">proiectele/acţiunile implementate care vizează </w:t>
      </w:r>
      <w:r w:rsidR="00BB6608" w:rsidRPr="00C22DA8">
        <w:rPr>
          <w:rFonts w:ascii="Times New Roman" w:eastAsia="Times New Roman" w:hAnsi="Times New Roman" w:cs="Times New Roman"/>
          <w:bCs/>
          <w:sz w:val="24"/>
          <w:szCs w:val="24"/>
          <w:lang w:val="ro-RO"/>
        </w:rPr>
        <w:t>Gestionarea deşeurilor, substan</w:t>
      </w:r>
      <w:r w:rsidR="00BB6608" w:rsidRPr="00C22DA8">
        <w:rPr>
          <w:rFonts w:ascii="Times New Roman" w:hAnsi="Times New Roman" w:cs="Times New Roman"/>
          <w:sz w:val="24"/>
          <w:szCs w:val="24"/>
          <w:lang w:val="ro-RO"/>
        </w:rPr>
        <w:t>ţ</w:t>
      </w:r>
      <w:r w:rsidR="00BB6608" w:rsidRPr="00C22DA8">
        <w:rPr>
          <w:rFonts w:ascii="Times New Roman" w:eastAsia="Times New Roman" w:hAnsi="Times New Roman" w:cs="Times New Roman"/>
          <w:bCs/>
          <w:sz w:val="24"/>
          <w:szCs w:val="24"/>
          <w:lang w:val="ro-RO"/>
        </w:rPr>
        <w:t xml:space="preserve">e chimice periculoase, calitatea solului şi terenuri degradate, </w:t>
      </w:r>
      <w:r w:rsidR="00BB6608" w:rsidRPr="00C22DA8">
        <w:rPr>
          <w:rFonts w:ascii="Times New Roman" w:hAnsi="Times New Roman" w:cs="Times New Roman"/>
          <w:sz w:val="24"/>
          <w:szCs w:val="24"/>
        </w:rPr>
        <w:t xml:space="preserve">Protecţia naturii, biodiversitate şi păduri, Poluarea atmosferei şi schimbări climatice, Dezvoltarea mediului urban, protecţia </w:t>
      </w:r>
      <w:r w:rsidR="00BB6608" w:rsidRPr="00C22DA8">
        <w:rPr>
          <w:rFonts w:ascii="Times New Roman" w:hAnsi="Times New Roman" w:cs="Times New Roman"/>
          <w:sz w:val="24"/>
          <w:szCs w:val="24"/>
          <w:lang w:val="ro-RO"/>
        </w:rPr>
        <w:t>î</w:t>
      </w:r>
      <w:r w:rsidR="00BB6608" w:rsidRPr="00C22DA8">
        <w:rPr>
          <w:rFonts w:ascii="Times New Roman" w:hAnsi="Times New Roman" w:cs="Times New Roman"/>
          <w:sz w:val="24"/>
          <w:szCs w:val="24"/>
        </w:rPr>
        <w:t xml:space="preserve">mpotriva zgomotului, Educaţie ecologică şi dezvoltare durabilă, </w:t>
      </w:r>
      <w:r w:rsidR="00BB6608" w:rsidRPr="00C22DA8">
        <w:rPr>
          <w:rFonts w:ascii="Times New Roman" w:hAnsi="Times New Roman" w:cs="Times New Roman"/>
          <w:sz w:val="24"/>
          <w:szCs w:val="24"/>
          <w:lang w:val="ro-RO"/>
        </w:rPr>
        <w:t>Calitatea apelor de suprafa</w:t>
      </w:r>
      <w:r w:rsidR="00BB6608" w:rsidRPr="00C22DA8">
        <w:rPr>
          <w:rFonts w:ascii="Times New Roman" w:hAnsi="Times New Roman" w:cs="Times New Roman"/>
          <w:sz w:val="24"/>
          <w:szCs w:val="24"/>
        </w:rPr>
        <w:t>ţ</w:t>
      </w:r>
      <w:r w:rsidR="00BB6608" w:rsidRPr="00C22DA8">
        <w:rPr>
          <w:rFonts w:ascii="Times New Roman" w:hAnsi="Times New Roman" w:cs="Times New Roman"/>
          <w:sz w:val="24"/>
          <w:szCs w:val="24"/>
          <w:lang w:val="ro-RO"/>
        </w:rPr>
        <w:t>ă</w:t>
      </w:r>
      <w:r w:rsidR="00BB6608" w:rsidRPr="00C22DA8">
        <w:rPr>
          <w:rFonts w:ascii="Times New Roman" w:hAnsi="Times New Roman" w:cs="Times New Roman"/>
          <w:sz w:val="24"/>
          <w:szCs w:val="24"/>
        </w:rPr>
        <w:t xml:space="preserve"> şi</w:t>
      </w:r>
      <w:r w:rsidR="00BB6608" w:rsidRPr="00C22DA8">
        <w:rPr>
          <w:rFonts w:ascii="Times New Roman" w:hAnsi="Times New Roman" w:cs="Times New Roman"/>
          <w:sz w:val="24"/>
          <w:szCs w:val="24"/>
          <w:lang w:val="ro-RO"/>
        </w:rPr>
        <w:t xml:space="preserve"> subterane, Alimentarea cu apă, Evacuarea apelor uzate, în perioada respectivă. </w:t>
      </w:r>
    </w:p>
    <w:p w:rsidR="00BB6608" w:rsidRPr="00C22DA8" w:rsidRDefault="00BB6608"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În lunile </w:t>
      </w:r>
      <w:r w:rsidRPr="00C22DA8">
        <w:rPr>
          <w:rFonts w:ascii="Times New Roman" w:hAnsi="Times New Roman"/>
          <w:sz w:val="24"/>
          <w:szCs w:val="24"/>
          <w:lang w:val="ro-RO"/>
        </w:rPr>
        <w:t>iunie şi iulie 2017</w:t>
      </w:r>
      <w:r w:rsidRPr="00C22DA8">
        <w:rPr>
          <w:rFonts w:ascii="Times New Roman" w:hAnsi="Times New Roman"/>
          <w:sz w:val="24"/>
          <w:szCs w:val="24"/>
        </w:rPr>
        <w:t xml:space="preserve"> s-au desfăşurat următoarele activităţi:</w:t>
      </w:r>
    </w:p>
    <w:p w:rsidR="00BB6608" w:rsidRPr="00C22DA8" w:rsidRDefault="00BB6608" w:rsidP="00C22DA8">
      <w:pPr>
        <w:numPr>
          <w:ilvl w:val="0"/>
          <w:numId w:val="73"/>
        </w:numPr>
        <w:spacing w:after="0" w:line="240" w:lineRule="auto"/>
        <w:jc w:val="both"/>
        <w:rPr>
          <w:rFonts w:ascii="Times New Roman" w:hAnsi="Times New Roman"/>
          <w:b/>
          <w:bCs/>
          <w:sz w:val="24"/>
          <w:szCs w:val="24"/>
        </w:rPr>
      </w:pPr>
      <w:r w:rsidRPr="00C22DA8">
        <w:rPr>
          <w:rFonts w:ascii="Times New Roman" w:hAnsi="Times New Roman"/>
          <w:bCs/>
          <w:sz w:val="24"/>
          <w:szCs w:val="24"/>
        </w:rPr>
        <w:t>pe 26.06.2017 a avut loc întalnirea membrilor Comitetului de Coordonare al Planului Local de Acţiune pentru Mediu Bucureşti;</w:t>
      </w:r>
    </w:p>
    <w:p w:rsidR="00BB6608" w:rsidRPr="00C22DA8" w:rsidRDefault="00BB6608" w:rsidP="00C22DA8">
      <w:pPr>
        <w:numPr>
          <w:ilvl w:val="0"/>
          <w:numId w:val="73"/>
        </w:numPr>
        <w:spacing w:after="0" w:line="240" w:lineRule="auto"/>
        <w:jc w:val="both"/>
        <w:outlineLvl w:val="0"/>
        <w:rPr>
          <w:rFonts w:ascii="Times New Roman" w:hAnsi="Times New Roman"/>
          <w:b/>
          <w:sz w:val="24"/>
          <w:szCs w:val="24"/>
          <w:lang w:val="ro-RO"/>
        </w:rPr>
      </w:pPr>
      <w:r w:rsidRPr="00C22DA8">
        <w:rPr>
          <w:rFonts w:ascii="Times New Roman" w:hAnsi="Times New Roman"/>
          <w:sz w:val="24"/>
          <w:szCs w:val="24"/>
        </w:rPr>
        <w:t xml:space="preserve">s-au elaborat </w:t>
      </w:r>
      <w:r w:rsidRPr="00C22DA8">
        <w:rPr>
          <w:rFonts w:ascii="Times New Roman" w:hAnsi="Times New Roman"/>
          <w:b/>
          <w:sz w:val="24"/>
          <w:szCs w:val="24"/>
        </w:rPr>
        <w:t>matricile-plan model nou</w:t>
      </w:r>
      <w:r w:rsidRPr="00C22DA8">
        <w:rPr>
          <w:rFonts w:ascii="Times New Roman" w:hAnsi="Times New Roman"/>
          <w:sz w:val="24"/>
          <w:szCs w:val="24"/>
        </w:rPr>
        <w:t xml:space="preserve"> de implementare şi monitorizare a problemelor de mediu din P.L.A.M. Bucureşti revizuit;</w:t>
      </w:r>
    </w:p>
    <w:p w:rsidR="00BB6608" w:rsidRPr="00C22DA8" w:rsidRDefault="00BB6608" w:rsidP="00C22DA8">
      <w:pPr>
        <w:numPr>
          <w:ilvl w:val="0"/>
          <w:numId w:val="74"/>
        </w:numPr>
        <w:spacing w:after="0" w:line="240" w:lineRule="auto"/>
        <w:jc w:val="both"/>
        <w:outlineLvl w:val="0"/>
        <w:rPr>
          <w:rFonts w:ascii="Times New Roman" w:hAnsi="Times New Roman"/>
          <w:sz w:val="24"/>
          <w:szCs w:val="24"/>
        </w:rPr>
      </w:pPr>
      <w:r w:rsidRPr="00C22DA8">
        <w:rPr>
          <w:rFonts w:ascii="Times New Roman" w:hAnsi="Times New Roman"/>
          <w:sz w:val="24"/>
          <w:szCs w:val="24"/>
        </w:rPr>
        <w:t xml:space="preserve">corespondenţa cu responsabilii Grupului de Lucru, privind matricile-plan de implementare şi monitorizare a problemelor de mediu din P.L.A.M. Bucureşti revizuit; </w:t>
      </w:r>
    </w:p>
    <w:p w:rsidR="00BB6608" w:rsidRPr="00C22DA8" w:rsidRDefault="00BB6608" w:rsidP="00C22DA8">
      <w:pPr>
        <w:numPr>
          <w:ilvl w:val="0"/>
          <w:numId w:val="74"/>
        </w:numPr>
        <w:spacing w:after="0" w:line="240" w:lineRule="auto"/>
        <w:jc w:val="both"/>
        <w:outlineLvl w:val="0"/>
        <w:rPr>
          <w:rFonts w:ascii="Times New Roman" w:hAnsi="Times New Roman"/>
          <w:sz w:val="24"/>
          <w:szCs w:val="24"/>
        </w:rPr>
      </w:pPr>
      <w:r w:rsidRPr="00C22DA8">
        <w:rPr>
          <w:rFonts w:ascii="Times New Roman" w:hAnsi="Times New Roman"/>
          <w:sz w:val="24"/>
          <w:szCs w:val="24"/>
          <w:lang w:val="ro-RO"/>
        </w:rPr>
        <w:t xml:space="preserve">elaborarea şi redactarea Raportului anual de monitorizare a P.L.A.M. Bucureşti </w:t>
      </w:r>
      <w:r w:rsidRPr="00C22DA8">
        <w:rPr>
          <w:rFonts w:ascii="Times New Roman" w:hAnsi="Times New Roman"/>
          <w:sz w:val="24"/>
          <w:szCs w:val="24"/>
        </w:rPr>
        <w:t>revizuit</w:t>
      </w:r>
      <w:r w:rsidRPr="00C22DA8">
        <w:rPr>
          <w:rFonts w:ascii="Times New Roman" w:hAnsi="Times New Roman"/>
          <w:sz w:val="24"/>
          <w:szCs w:val="24"/>
          <w:lang w:val="ro-RO"/>
        </w:rPr>
        <w:t>, pentru 2016.</w:t>
      </w:r>
    </w:p>
    <w:p w:rsidR="00BB6608" w:rsidRPr="00C22DA8" w:rsidRDefault="00BB6608"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În lunile august</w:t>
      </w:r>
      <w:r w:rsidRPr="00C22DA8">
        <w:rPr>
          <w:rFonts w:ascii="Times New Roman" w:hAnsi="Times New Roman"/>
          <w:sz w:val="24"/>
          <w:szCs w:val="24"/>
          <w:lang w:val="ro-RO"/>
        </w:rPr>
        <w:t xml:space="preserve"> şi septembrie 2017</w:t>
      </w:r>
      <w:r w:rsidRPr="00C22DA8">
        <w:rPr>
          <w:rFonts w:ascii="Times New Roman" w:hAnsi="Times New Roman"/>
          <w:b/>
          <w:sz w:val="24"/>
          <w:szCs w:val="24"/>
          <w:lang w:val="ro-RO"/>
        </w:rPr>
        <w:t xml:space="preserve"> </w:t>
      </w:r>
      <w:r w:rsidRPr="00C22DA8">
        <w:rPr>
          <w:rFonts w:ascii="Times New Roman" w:hAnsi="Times New Roman"/>
          <w:sz w:val="24"/>
          <w:szCs w:val="24"/>
        </w:rPr>
        <w:t>s-au desfăşurat următoarele activităţi:</w:t>
      </w:r>
    </w:p>
    <w:p w:rsidR="00BB6608" w:rsidRPr="00C22DA8" w:rsidRDefault="00BB6608" w:rsidP="00C22DA8">
      <w:pPr>
        <w:numPr>
          <w:ilvl w:val="0"/>
          <w:numId w:val="73"/>
        </w:numPr>
        <w:spacing w:after="0" w:line="240" w:lineRule="auto"/>
        <w:jc w:val="both"/>
        <w:outlineLvl w:val="0"/>
        <w:rPr>
          <w:rFonts w:ascii="Times New Roman" w:hAnsi="Times New Roman"/>
          <w:sz w:val="24"/>
          <w:szCs w:val="24"/>
          <w:lang w:val="ro-RO"/>
        </w:rPr>
      </w:pPr>
      <w:r w:rsidRPr="00C22DA8">
        <w:rPr>
          <w:rFonts w:ascii="Times New Roman" w:hAnsi="Times New Roman"/>
          <w:sz w:val="24"/>
          <w:szCs w:val="24"/>
        </w:rPr>
        <w:t xml:space="preserve">transmis adrese si </w:t>
      </w:r>
      <w:r w:rsidRPr="00C22DA8">
        <w:rPr>
          <w:rFonts w:ascii="Times New Roman" w:hAnsi="Times New Roman"/>
          <w:b/>
          <w:sz w:val="24"/>
          <w:szCs w:val="24"/>
        </w:rPr>
        <w:t>matricile-plan model nou</w:t>
      </w:r>
      <w:r w:rsidRPr="00C22DA8">
        <w:rPr>
          <w:rFonts w:ascii="Times New Roman" w:hAnsi="Times New Roman"/>
          <w:sz w:val="24"/>
          <w:szCs w:val="24"/>
        </w:rPr>
        <w:t xml:space="preserve"> de implementare şi monitorizare a problemelor de mediu din P.L.A.M. Bucureşti revizuit, către instituţii publice din municipiul Bucureşti (membrilor şi responsabililor Grupului de Lucru), privind </w:t>
      </w:r>
      <w:r w:rsidRPr="00C22DA8">
        <w:rPr>
          <w:rFonts w:ascii="Times New Roman" w:hAnsi="Times New Roman"/>
          <w:sz w:val="24"/>
          <w:szCs w:val="24"/>
          <w:lang w:val="ro-RO"/>
        </w:rPr>
        <w:t>Raportul de monitorizare a P.L.A.M. Bucureşti revizuit, pe semestrul I 2017</w:t>
      </w:r>
      <w:r w:rsidRPr="00C22DA8">
        <w:rPr>
          <w:rFonts w:ascii="Times New Roman" w:hAnsi="Times New Roman"/>
          <w:sz w:val="24"/>
          <w:szCs w:val="24"/>
        </w:rPr>
        <w:t xml:space="preserve">; </w:t>
      </w:r>
    </w:p>
    <w:p w:rsidR="00BB6608" w:rsidRPr="00C22DA8" w:rsidRDefault="00BB6608" w:rsidP="00C22DA8">
      <w:pPr>
        <w:numPr>
          <w:ilvl w:val="0"/>
          <w:numId w:val="73"/>
        </w:numPr>
        <w:spacing w:after="0" w:line="240" w:lineRule="auto"/>
        <w:jc w:val="both"/>
        <w:outlineLvl w:val="0"/>
        <w:rPr>
          <w:rFonts w:ascii="Times New Roman" w:hAnsi="Times New Roman"/>
          <w:sz w:val="24"/>
          <w:szCs w:val="24"/>
          <w:lang w:val="ro-RO"/>
        </w:rPr>
      </w:pPr>
      <w:r w:rsidRPr="00C22DA8">
        <w:rPr>
          <w:rFonts w:ascii="Times New Roman" w:hAnsi="Times New Roman"/>
          <w:sz w:val="24"/>
          <w:szCs w:val="24"/>
        </w:rPr>
        <w:t>colectare informa</w:t>
      </w:r>
      <w:r w:rsidRPr="00C22DA8">
        <w:rPr>
          <w:rFonts w:ascii="Times New Roman" w:hAnsi="Times New Roman"/>
          <w:sz w:val="24"/>
          <w:szCs w:val="24"/>
          <w:lang w:val="ro-RO"/>
        </w:rPr>
        <w:t>ţ</w:t>
      </w:r>
      <w:r w:rsidRPr="00C22DA8">
        <w:rPr>
          <w:rFonts w:ascii="Times New Roman" w:hAnsi="Times New Roman"/>
          <w:sz w:val="24"/>
          <w:szCs w:val="24"/>
        </w:rPr>
        <w:t xml:space="preserve">ii; </w:t>
      </w:r>
    </w:p>
    <w:p w:rsidR="00BB6608" w:rsidRPr="00C22DA8" w:rsidRDefault="00BB6608" w:rsidP="00C22DA8">
      <w:pPr>
        <w:numPr>
          <w:ilvl w:val="0"/>
          <w:numId w:val="73"/>
        </w:numPr>
        <w:spacing w:after="0" w:line="240" w:lineRule="auto"/>
        <w:jc w:val="both"/>
        <w:outlineLvl w:val="0"/>
        <w:rPr>
          <w:rFonts w:ascii="Times New Roman" w:hAnsi="Times New Roman"/>
          <w:sz w:val="24"/>
          <w:szCs w:val="24"/>
        </w:rPr>
      </w:pPr>
      <w:r w:rsidRPr="00C22DA8">
        <w:rPr>
          <w:rFonts w:ascii="Times New Roman" w:hAnsi="Times New Roman"/>
          <w:sz w:val="24"/>
          <w:szCs w:val="24"/>
        </w:rPr>
        <w:t xml:space="preserve">corespondenţa cu membrii şi responsabilii Grupului de Lucru, privind matricile-plan de implementare şi monitorizare a problemelor de mediu din P.L.A.M. Bucureşti revizuit; </w:t>
      </w:r>
    </w:p>
    <w:p w:rsidR="00BB6608" w:rsidRPr="00C22DA8" w:rsidRDefault="00BB6608" w:rsidP="00C22DA8">
      <w:pPr>
        <w:numPr>
          <w:ilvl w:val="0"/>
          <w:numId w:val="73"/>
        </w:numPr>
        <w:spacing w:after="0" w:line="240" w:lineRule="auto"/>
        <w:jc w:val="both"/>
        <w:outlineLvl w:val="0"/>
        <w:rPr>
          <w:rFonts w:ascii="Times New Roman" w:hAnsi="Times New Roman"/>
          <w:sz w:val="24"/>
          <w:szCs w:val="24"/>
        </w:rPr>
      </w:pPr>
      <w:r w:rsidRPr="00C22DA8">
        <w:rPr>
          <w:rFonts w:ascii="Times New Roman" w:hAnsi="Times New Roman"/>
          <w:sz w:val="24"/>
          <w:szCs w:val="24"/>
          <w:lang w:val="ro-RO"/>
        </w:rPr>
        <w:t xml:space="preserve">elaborarea şi redactarea Raportului de monitorizare a P.L.A.M. Bucureşti </w:t>
      </w:r>
      <w:r w:rsidRPr="00C22DA8">
        <w:rPr>
          <w:rFonts w:ascii="Times New Roman" w:hAnsi="Times New Roman"/>
          <w:sz w:val="24"/>
          <w:szCs w:val="24"/>
        </w:rPr>
        <w:t>revizuit, pe semestrul I 2017 şi afişarea lui pe site-ul A.P.B. (la Domenii – Planificare de Mediu).</w:t>
      </w:r>
    </w:p>
    <w:p w:rsidR="00BB6608" w:rsidRPr="00C22DA8" w:rsidRDefault="00BB6608"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În </w:t>
      </w:r>
      <w:r w:rsidRPr="00C22DA8">
        <w:rPr>
          <w:rFonts w:ascii="Times New Roman" w:hAnsi="Times New Roman"/>
          <w:sz w:val="24"/>
          <w:szCs w:val="24"/>
          <w:lang w:val="ro-RO"/>
        </w:rPr>
        <w:t>lunile octombrie, noiembrie şi decembrie 2017</w:t>
      </w:r>
      <w:r w:rsidRPr="00C22DA8">
        <w:rPr>
          <w:rFonts w:ascii="Times New Roman" w:hAnsi="Times New Roman"/>
          <w:b/>
          <w:sz w:val="24"/>
          <w:szCs w:val="24"/>
          <w:lang w:val="ro-RO"/>
        </w:rPr>
        <w:t xml:space="preserve"> </w:t>
      </w:r>
      <w:r w:rsidRPr="00C22DA8">
        <w:rPr>
          <w:rFonts w:ascii="Times New Roman" w:hAnsi="Times New Roman"/>
          <w:sz w:val="24"/>
          <w:szCs w:val="24"/>
        </w:rPr>
        <w:t>s-au desfăşurat următoarele activităţi:</w:t>
      </w:r>
    </w:p>
    <w:p w:rsidR="00BB6608" w:rsidRPr="00C22DA8" w:rsidRDefault="00BB6608" w:rsidP="00C22DA8">
      <w:pPr>
        <w:numPr>
          <w:ilvl w:val="0"/>
          <w:numId w:val="73"/>
        </w:numPr>
        <w:spacing w:after="0" w:line="240" w:lineRule="auto"/>
        <w:jc w:val="both"/>
        <w:outlineLvl w:val="0"/>
        <w:rPr>
          <w:rFonts w:ascii="Times New Roman" w:hAnsi="Times New Roman"/>
          <w:sz w:val="24"/>
          <w:szCs w:val="24"/>
          <w:lang w:val="ro-RO"/>
        </w:rPr>
      </w:pPr>
      <w:r w:rsidRPr="00C22DA8">
        <w:rPr>
          <w:rFonts w:ascii="Times New Roman" w:hAnsi="Times New Roman"/>
          <w:sz w:val="24"/>
          <w:szCs w:val="24"/>
        </w:rPr>
        <w:t>colectare informa</w:t>
      </w:r>
      <w:r w:rsidRPr="00C22DA8">
        <w:rPr>
          <w:rFonts w:ascii="Times New Roman" w:hAnsi="Times New Roman"/>
          <w:sz w:val="24"/>
          <w:szCs w:val="24"/>
          <w:lang w:val="ro-RO"/>
        </w:rPr>
        <w:t>ţ</w:t>
      </w:r>
      <w:r w:rsidRPr="00C22DA8">
        <w:rPr>
          <w:rFonts w:ascii="Times New Roman" w:hAnsi="Times New Roman"/>
          <w:sz w:val="24"/>
          <w:szCs w:val="24"/>
        </w:rPr>
        <w:t xml:space="preserve">ii; </w:t>
      </w:r>
    </w:p>
    <w:p w:rsidR="00BB6608" w:rsidRPr="00C22DA8" w:rsidRDefault="00BB6608" w:rsidP="00C22DA8">
      <w:pPr>
        <w:numPr>
          <w:ilvl w:val="0"/>
          <w:numId w:val="73"/>
        </w:numPr>
        <w:spacing w:after="0" w:line="240" w:lineRule="auto"/>
        <w:jc w:val="both"/>
        <w:outlineLvl w:val="0"/>
        <w:rPr>
          <w:rFonts w:ascii="Times New Roman" w:hAnsi="Times New Roman"/>
          <w:sz w:val="24"/>
          <w:szCs w:val="24"/>
          <w:lang w:val="ro-RO"/>
        </w:rPr>
      </w:pPr>
      <w:r w:rsidRPr="00C22DA8">
        <w:rPr>
          <w:rFonts w:ascii="Times New Roman" w:hAnsi="Times New Roman"/>
          <w:sz w:val="24"/>
          <w:szCs w:val="24"/>
        </w:rPr>
        <w:t>corespondenţ</w:t>
      </w:r>
      <w:r w:rsidRPr="00C22DA8">
        <w:rPr>
          <w:rFonts w:ascii="Times New Roman" w:hAnsi="Times New Roman"/>
          <w:sz w:val="24"/>
          <w:szCs w:val="24"/>
          <w:lang w:val="ro-RO"/>
        </w:rPr>
        <w:t>ă</w:t>
      </w:r>
      <w:r w:rsidRPr="00C22DA8">
        <w:rPr>
          <w:rFonts w:ascii="Times New Roman" w:hAnsi="Times New Roman"/>
          <w:sz w:val="24"/>
          <w:szCs w:val="24"/>
        </w:rPr>
        <w:t xml:space="preserve"> cu membrii şi responsabilii Grupului de Lucru, privind </w:t>
      </w:r>
      <w:r w:rsidRPr="00C22DA8">
        <w:rPr>
          <w:rFonts w:ascii="Times New Roman" w:hAnsi="Times New Roman"/>
          <w:sz w:val="24"/>
          <w:szCs w:val="24"/>
          <w:lang w:val="ro-RO"/>
        </w:rPr>
        <w:t xml:space="preserve">acţiunile nerealizate </w:t>
      </w:r>
      <w:r w:rsidRPr="00C22DA8">
        <w:rPr>
          <w:rFonts w:ascii="Times New Roman" w:hAnsi="Times New Roman"/>
          <w:sz w:val="24"/>
          <w:szCs w:val="24"/>
        </w:rPr>
        <w:t>(</w:t>
      </w:r>
      <w:r w:rsidRPr="00C22DA8">
        <w:rPr>
          <w:rFonts w:ascii="Times New Roman" w:hAnsi="Times New Roman"/>
          <w:sz w:val="24"/>
          <w:szCs w:val="24"/>
          <w:lang w:val="ro-RO"/>
        </w:rPr>
        <w:t xml:space="preserve">pe semestrul I 2017) din </w:t>
      </w:r>
      <w:r w:rsidRPr="00C22DA8">
        <w:rPr>
          <w:rFonts w:ascii="Times New Roman" w:hAnsi="Times New Roman"/>
          <w:sz w:val="24"/>
          <w:szCs w:val="24"/>
        </w:rPr>
        <w:t>matricile-plan de implementare şi monitorizare a problemelor de mediu (din P.L.A.M. Bucureşti revizuit).</w:t>
      </w:r>
    </w:p>
    <w:p w:rsidR="00BB6608" w:rsidRPr="00C22DA8" w:rsidRDefault="00BB6608" w:rsidP="00C22DA8">
      <w:pPr>
        <w:pStyle w:val="NoSpacing"/>
        <w:jc w:val="both"/>
        <w:rPr>
          <w:rFonts w:ascii="Times New Roman" w:hAnsi="Times New Roman" w:cs="Times New Roman"/>
          <w:sz w:val="24"/>
          <w:szCs w:val="24"/>
          <w:lang w:val="ro-RO"/>
        </w:rPr>
      </w:pPr>
    </w:p>
    <w:p w:rsidR="003A2E2C" w:rsidRPr="00C22DA8" w:rsidRDefault="00C66D30" w:rsidP="00C22DA8">
      <w:pPr>
        <w:snapToGrid w:val="0"/>
        <w:spacing w:after="0" w:line="240" w:lineRule="auto"/>
        <w:jc w:val="center"/>
        <w:rPr>
          <w:rFonts w:ascii="Times New Roman" w:hAnsi="Times New Roman"/>
          <w:b/>
          <w:sz w:val="24"/>
          <w:szCs w:val="24"/>
          <w:u w:val="single"/>
        </w:rPr>
      </w:pPr>
      <w:r w:rsidRPr="00C22DA8">
        <w:rPr>
          <w:rFonts w:ascii="Times New Roman" w:hAnsi="Times New Roman"/>
          <w:b/>
          <w:sz w:val="24"/>
          <w:szCs w:val="24"/>
          <w:u w:val="single"/>
          <w:lang w:val="ro-RO"/>
        </w:rPr>
        <w:t xml:space="preserve">Monitorizarea </w:t>
      </w:r>
      <w:r w:rsidRPr="00C22DA8">
        <w:rPr>
          <w:rFonts w:ascii="Times New Roman" w:hAnsi="Times New Roman"/>
          <w:b/>
          <w:sz w:val="24"/>
          <w:szCs w:val="24"/>
          <w:u w:val="single"/>
        </w:rPr>
        <w:t>P</w:t>
      </w:r>
      <w:r w:rsidR="005640BA" w:rsidRPr="00C22DA8">
        <w:rPr>
          <w:rFonts w:ascii="Times New Roman" w:hAnsi="Times New Roman"/>
          <w:b/>
          <w:sz w:val="24"/>
          <w:szCs w:val="24"/>
          <w:u w:val="single"/>
        </w:rPr>
        <w:t>.</w:t>
      </w:r>
      <w:r w:rsidRPr="00C22DA8">
        <w:rPr>
          <w:rFonts w:ascii="Times New Roman" w:hAnsi="Times New Roman"/>
          <w:b/>
          <w:sz w:val="24"/>
          <w:szCs w:val="24"/>
          <w:u w:val="single"/>
        </w:rPr>
        <w:t>L</w:t>
      </w:r>
      <w:r w:rsidR="005640BA" w:rsidRPr="00C22DA8">
        <w:rPr>
          <w:rFonts w:ascii="Times New Roman" w:hAnsi="Times New Roman"/>
          <w:b/>
          <w:sz w:val="24"/>
          <w:szCs w:val="24"/>
          <w:u w:val="single"/>
        </w:rPr>
        <w:t>.</w:t>
      </w:r>
      <w:r w:rsidRPr="00C22DA8">
        <w:rPr>
          <w:rFonts w:ascii="Times New Roman" w:hAnsi="Times New Roman"/>
          <w:b/>
          <w:sz w:val="24"/>
          <w:szCs w:val="24"/>
          <w:u w:val="single"/>
        </w:rPr>
        <w:t>A</w:t>
      </w:r>
      <w:r w:rsidR="005640BA" w:rsidRPr="00C22DA8">
        <w:rPr>
          <w:rFonts w:ascii="Times New Roman" w:hAnsi="Times New Roman"/>
          <w:b/>
          <w:sz w:val="24"/>
          <w:szCs w:val="24"/>
          <w:u w:val="single"/>
        </w:rPr>
        <w:t>.</w:t>
      </w:r>
      <w:r w:rsidRPr="00C22DA8">
        <w:rPr>
          <w:rFonts w:ascii="Times New Roman" w:hAnsi="Times New Roman"/>
          <w:b/>
          <w:sz w:val="24"/>
          <w:szCs w:val="24"/>
          <w:u w:val="single"/>
        </w:rPr>
        <w:t>M</w:t>
      </w:r>
      <w:r w:rsidR="005640BA" w:rsidRPr="00C22DA8">
        <w:rPr>
          <w:rFonts w:ascii="Times New Roman" w:hAnsi="Times New Roman"/>
          <w:b/>
          <w:sz w:val="24"/>
          <w:szCs w:val="24"/>
          <w:u w:val="single"/>
        </w:rPr>
        <w:t>.</w:t>
      </w:r>
      <w:r w:rsidRPr="00C22DA8">
        <w:rPr>
          <w:rFonts w:ascii="Times New Roman" w:hAnsi="Times New Roman"/>
          <w:b/>
          <w:sz w:val="24"/>
          <w:szCs w:val="24"/>
          <w:u w:val="single"/>
        </w:rPr>
        <w:t xml:space="preserve"> Bucure</w:t>
      </w:r>
      <w:r w:rsidR="000571DF" w:rsidRPr="00C22DA8">
        <w:rPr>
          <w:rFonts w:ascii="Times New Roman" w:hAnsi="Times New Roman"/>
          <w:b/>
          <w:sz w:val="24"/>
          <w:szCs w:val="24"/>
          <w:u w:val="single"/>
        </w:rPr>
        <w:t>ş</w:t>
      </w:r>
      <w:r w:rsidRPr="00C22DA8">
        <w:rPr>
          <w:rFonts w:ascii="Times New Roman" w:hAnsi="Times New Roman"/>
          <w:b/>
          <w:sz w:val="24"/>
          <w:szCs w:val="24"/>
          <w:u w:val="single"/>
        </w:rPr>
        <w:t>ti</w:t>
      </w:r>
      <w:r w:rsidR="006C417A" w:rsidRPr="00C22DA8">
        <w:rPr>
          <w:rFonts w:ascii="Times New Roman" w:hAnsi="Times New Roman"/>
          <w:b/>
          <w:sz w:val="24"/>
          <w:szCs w:val="24"/>
          <w:u w:val="single"/>
        </w:rPr>
        <w:t>, ac</w:t>
      </w:r>
      <w:r w:rsidR="00420B5B" w:rsidRPr="00C22DA8">
        <w:rPr>
          <w:rFonts w:ascii="Times New Roman" w:hAnsi="Times New Roman"/>
          <w:b/>
          <w:sz w:val="24"/>
          <w:szCs w:val="24"/>
          <w:u w:val="single"/>
        </w:rPr>
        <w:t>ţ</w:t>
      </w:r>
      <w:r w:rsidR="006C417A" w:rsidRPr="00C22DA8">
        <w:rPr>
          <w:rFonts w:ascii="Times New Roman" w:hAnsi="Times New Roman"/>
          <w:b/>
          <w:sz w:val="24"/>
          <w:szCs w:val="24"/>
          <w:u w:val="single"/>
        </w:rPr>
        <w:t>iuni şi m</w:t>
      </w:r>
      <w:r w:rsidR="00420B5B" w:rsidRPr="00C22DA8">
        <w:rPr>
          <w:rFonts w:ascii="Times New Roman" w:hAnsi="Times New Roman"/>
          <w:b/>
          <w:sz w:val="24"/>
          <w:szCs w:val="24"/>
          <w:u w:val="single"/>
        </w:rPr>
        <w:t>ă</w:t>
      </w:r>
      <w:r w:rsidR="006C417A" w:rsidRPr="00C22DA8">
        <w:rPr>
          <w:rFonts w:ascii="Times New Roman" w:hAnsi="Times New Roman"/>
          <w:b/>
          <w:sz w:val="24"/>
          <w:szCs w:val="24"/>
          <w:u w:val="single"/>
        </w:rPr>
        <w:t>suri realizate</w:t>
      </w:r>
      <w:r w:rsidR="00420B5B" w:rsidRPr="00C22DA8">
        <w:rPr>
          <w:rFonts w:ascii="Times New Roman" w:hAnsi="Times New Roman"/>
          <w:b/>
          <w:sz w:val="24"/>
          <w:szCs w:val="24"/>
          <w:u w:val="single"/>
        </w:rPr>
        <w:t xml:space="preserve"> în cursul anului 201</w:t>
      </w:r>
      <w:r w:rsidR="00BB6608" w:rsidRPr="00C22DA8">
        <w:rPr>
          <w:rFonts w:ascii="Times New Roman" w:hAnsi="Times New Roman"/>
          <w:b/>
          <w:sz w:val="24"/>
          <w:szCs w:val="24"/>
          <w:u w:val="single"/>
        </w:rPr>
        <w:t>7</w:t>
      </w:r>
    </w:p>
    <w:p w:rsidR="00E736B9" w:rsidRPr="00C22DA8" w:rsidRDefault="00E736B9" w:rsidP="00C22DA8">
      <w:pPr>
        <w:snapToGrid w:val="0"/>
        <w:spacing w:after="0" w:line="240" w:lineRule="auto"/>
        <w:jc w:val="center"/>
        <w:rPr>
          <w:rFonts w:ascii="Times New Roman" w:hAnsi="Times New Roman"/>
          <w:b/>
          <w:sz w:val="24"/>
          <w:szCs w:val="24"/>
          <w:u w:val="single"/>
        </w:rPr>
      </w:pPr>
    </w:p>
    <w:p w:rsidR="0075697C" w:rsidRPr="00C22DA8" w:rsidRDefault="00A249C2" w:rsidP="00C22DA8">
      <w:pPr>
        <w:snapToGrid w:val="0"/>
        <w:spacing w:after="0" w:line="240" w:lineRule="auto"/>
        <w:rPr>
          <w:rFonts w:ascii="Times New Roman" w:hAnsi="Times New Roman"/>
          <w:b/>
          <w:sz w:val="24"/>
          <w:szCs w:val="24"/>
        </w:rPr>
      </w:pPr>
      <w:r w:rsidRPr="00C22DA8">
        <w:rPr>
          <w:rFonts w:ascii="Times New Roman" w:hAnsi="Times New Roman"/>
          <w:b/>
          <w:sz w:val="24"/>
          <w:szCs w:val="24"/>
        </w:rPr>
        <w:t>PM 1</w:t>
      </w:r>
    </w:p>
    <w:p w:rsidR="00511E22" w:rsidRPr="00C22DA8" w:rsidRDefault="0041220C" w:rsidP="00C22DA8">
      <w:pPr>
        <w:snapToGrid w:val="0"/>
        <w:spacing w:after="0" w:line="240" w:lineRule="auto"/>
        <w:jc w:val="both"/>
        <w:rPr>
          <w:rFonts w:ascii="Times New Roman" w:hAnsi="Times New Roman"/>
          <w:b/>
          <w:i/>
          <w:sz w:val="24"/>
          <w:szCs w:val="24"/>
          <w:lang w:val="it-IT"/>
        </w:rPr>
      </w:pPr>
      <w:r w:rsidRPr="00C22DA8">
        <w:rPr>
          <w:rFonts w:ascii="Times New Roman" w:hAnsi="Times New Roman"/>
          <w:b/>
          <w:i/>
          <w:sz w:val="24"/>
          <w:szCs w:val="24"/>
          <w:lang w:val="ro-RO"/>
        </w:rPr>
        <w:t xml:space="preserve">      </w:t>
      </w:r>
      <w:r w:rsidR="0075697C" w:rsidRPr="00C22DA8">
        <w:rPr>
          <w:rFonts w:ascii="Times New Roman" w:hAnsi="Times New Roman"/>
          <w:b/>
          <w:i/>
          <w:sz w:val="24"/>
          <w:szCs w:val="24"/>
          <w:u w:val="single"/>
          <w:lang w:val="ro-RO"/>
        </w:rPr>
        <w:t>În semestrul I 201</w:t>
      </w:r>
      <w:r w:rsidR="00BB6608" w:rsidRPr="00C22DA8">
        <w:rPr>
          <w:rFonts w:ascii="Times New Roman" w:hAnsi="Times New Roman"/>
          <w:b/>
          <w:i/>
          <w:sz w:val="24"/>
          <w:szCs w:val="24"/>
          <w:u w:val="single"/>
          <w:lang w:val="ro-RO"/>
        </w:rPr>
        <w:t>7</w:t>
      </w:r>
      <w:r w:rsidR="0075697C" w:rsidRPr="00C22DA8">
        <w:rPr>
          <w:rFonts w:ascii="Times New Roman" w:hAnsi="Times New Roman"/>
          <w:b/>
          <w:i/>
          <w:sz w:val="24"/>
          <w:szCs w:val="24"/>
          <w:lang w:val="it-IT"/>
        </w:rPr>
        <w:t xml:space="preserve"> </w:t>
      </w:r>
      <w:r w:rsidRPr="00C22DA8">
        <w:rPr>
          <w:rFonts w:ascii="Times New Roman" w:hAnsi="Times New Roman"/>
          <w:b/>
          <w:i/>
          <w:sz w:val="24"/>
          <w:szCs w:val="24"/>
          <w:lang w:val="it-IT"/>
        </w:rPr>
        <w:t xml:space="preserve"> pe problema</w:t>
      </w:r>
      <w:r w:rsidRPr="00C22DA8">
        <w:rPr>
          <w:rFonts w:ascii="Times New Roman" w:eastAsia="Times New Roman" w:hAnsi="Times New Roman"/>
          <w:b/>
          <w:bCs/>
          <w:sz w:val="24"/>
          <w:szCs w:val="24"/>
          <w:lang w:val="ro-RO"/>
        </w:rPr>
        <w:t xml:space="preserve"> </w:t>
      </w:r>
      <w:r w:rsidRPr="00C22DA8">
        <w:rPr>
          <w:rFonts w:ascii="Times New Roman" w:eastAsia="Times New Roman" w:hAnsi="Times New Roman"/>
          <w:b/>
          <w:bCs/>
          <w:i/>
          <w:sz w:val="24"/>
          <w:szCs w:val="24"/>
          <w:lang w:val="ro-RO"/>
        </w:rPr>
        <w:t>Gestionarea deşeurilor</w:t>
      </w:r>
      <w:r w:rsidRPr="00C22DA8">
        <w:rPr>
          <w:rFonts w:ascii="Times New Roman" w:hAnsi="Times New Roman"/>
          <w:b/>
          <w:i/>
          <w:sz w:val="24"/>
          <w:szCs w:val="24"/>
          <w:lang w:val="it-IT"/>
        </w:rPr>
        <w:t xml:space="preserve"> sunt </w:t>
      </w:r>
      <w:r w:rsidR="005640BA" w:rsidRPr="00C22DA8">
        <w:rPr>
          <w:rFonts w:ascii="Times New Roman" w:hAnsi="Times New Roman"/>
          <w:b/>
          <w:i/>
          <w:sz w:val="24"/>
          <w:szCs w:val="24"/>
          <w:lang w:val="it-IT"/>
        </w:rPr>
        <w:t>1</w:t>
      </w:r>
      <w:r w:rsidR="00347A1B" w:rsidRPr="00C22DA8">
        <w:rPr>
          <w:rFonts w:ascii="Times New Roman" w:hAnsi="Times New Roman"/>
          <w:b/>
          <w:i/>
          <w:sz w:val="24"/>
          <w:szCs w:val="24"/>
          <w:lang w:val="it-IT"/>
        </w:rPr>
        <w:t>7</w:t>
      </w:r>
      <w:r w:rsidR="007104C8" w:rsidRPr="00C22DA8">
        <w:rPr>
          <w:rFonts w:ascii="Times New Roman" w:hAnsi="Times New Roman"/>
          <w:b/>
          <w:i/>
          <w:sz w:val="24"/>
          <w:szCs w:val="24"/>
          <w:lang w:val="it-IT"/>
        </w:rPr>
        <w:t>1</w:t>
      </w:r>
      <w:r w:rsidRPr="00C22DA8">
        <w:rPr>
          <w:rFonts w:ascii="Times New Roman" w:hAnsi="Times New Roman"/>
          <w:b/>
          <w:i/>
          <w:sz w:val="24"/>
          <w:szCs w:val="24"/>
          <w:lang w:val="it-IT"/>
        </w:rPr>
        <w:t xml:space="preserve"> de acţiuni </w:t>
      </w:r>
      <w:r w:rsidR="00511E22" w:rsidRPr="00C22DA8">
        <w:rPr>
          <w:rFonts w:ascii="Times New Roman" w:hAnsi="Times New Roman"/>
          <w:b/>
          <w:i/>
          <w:sz w:val="24"/>
          <w:szCs w:val="24"/>
          <w:lang w:val="it-IT"/>
        </w:rPr>
        <w:t>realizate</w:t>
      </w:r>
      <w:r w:rsidR="005640BA" w:rsidRPr="00C22DA8">
        <w:rPr>
          <w:rFonts w:ascii="Times New Roman" w:hAnsi="Times New Roman"/>
          <w:b/>
          <w:i/>
          <w:sz w:val="24"/>
          <w:szCs w:val="24"/>
          <w:lang w:val="it-IT"/>
        </w:rPr>
        <w:t>:</w:t>
      </w:r>
    </w:p>
    <w:p w:rsidR="00511E22" w:rsidRPr="00C22DA8" w:rsidRDefault="005640BA" w:rsidP="00C22DA8">
      <w:pPr>
        <w:snapToGrid w:val="0"/>
        <w:spacing w:after="0" w:line="240" w:lineRule="auto"/>
        <w:jc w:val="both"/>
        <w:rPr>
          <w:rFonts w:ascii="Times New Roman" w:hAnsi="Times New Roman"/>
          <w:b/>
          <w:bCs/>
          <w:i/>
          <w:sz w:val="24"/>
          <w:szCs w:val="24"/>
          <w:lang w:val="it-IT"/>
        </w:rPr>
      </w:pPr>
      <w:r w:rsidRPr="00C22DA8">
        <w:rPr>
          <w:rFonts w:ascii="Times New Roman" w:hAnsi="Times New Roman"/>
          <w:b/>
          <w:bCs/>
          <w:i/>
          <w:sz w:val="24"/>
          <w:szCs w:val="24"/>
          <w:lang w:val="it-IT"/>
        </w:rPr>
        <w:lastRenderedPageBreak/>
        <w:t xml:space="preserve"> - Garda Naţională de Mediu</w:t>
      </w:r>
      <w:r w:rsidRPr="00C22DA8">
        <w:rPr>
          <w:rFonts w:ascii="Times New Roman" w:hAnsi="Times New Roman"/>
          <w:b/>
          <w:bCs/>
          <w:i/>
          <w:sz w:val="24"/>
          <w:szCs w:val="24"/>
        </w:rPr>
        <w:t>-</w:t>
      </w:r>
      <w:r w:rsidRPr="00C22DA8">
        <w:rPr>
          <w:rFonts w:ascii="Times New Roman" w:hAnsi="Times New Roman"/>
          <w:b/>
          <w:bCs/>
          <w:i/>
          <w:sz w:val="24"/>
          <w:szCs w:val="24"/>
          <w:lang w:val="it-IT"/>
        </w:rPr>
        <w:t>Comisariatul Municipiului București a realizat</w:t>
      </w:r>
      <w:r w:rsidRPr="00C22DA8">
        <w:rPr>
          <w:rFonts w:ascii="Times New Roman" w:hAnsi="Times New Roman"/>
          <w:b/>
          <w:bCs/>
          <w:i/>
          <w:sz w:val="24"/>
          <w:szCs w:val="24"/>
          <w:lang w:val="ro-RO"/>
        </w:rPr>
        <w:t xml:space="preserve"> 112 acţiuni</w:t>
      </w:r>
      <w:r w:rsidR="007A5E45" w:rsidRPr="00C22DA8">
        <w:rPr>
          <w:rFonts w:ascii="Times New Roman" w:hAnsi="Times New Roman"/>
          <w:b/>
          <w:bCs/>
          <w:i/>
          <w:sz w:val="24"/>
          <w:szCs w:val="24"/>
          <w:lang w:val="ro-RO"/>
        </w:rPr>
        <w:t>;</w:t>
      </w:r>
      <w:r w:rsidRPr="00C22DA8">
        <w:rPr>
          <w:rFonts w:ascii="Times New Roman" w:hAnsi="Times New Roman"/>
          <w:b/>
          <w:bCs/>
          <w:i/>
          <w:sz w:val="24"/>
          <w:szCs w:val="24"/>
          <w:lang w:val="ro-RO"/>
        </w:rPr>
        <w:t xml:space="preserve"> </w:t>
      </w:r>
    </w:p>
    <w:p w:rsidR="00D71FD6" w:rsidRPr="00C22DA8" w:rsidRDefault="0041220C" w:rsidP="00C22DA8">
      <w:pPr>
        <w:spacing w:after="0" w:line="240" w:lineRule="auto"/>
        <w:rPr>
          <w:rFonts w:ascii="Times New Roman" w:hAnsi="Times New Roman"/>
          <w:b/>
          <w:i/>
          <w:noProof/>
          <w:sz w:val="24"/>
          <w:szCs w:val="24"/>
        </w:rPr>
      </w:pPr>
      <w:r w:rsidRPr="00C22DA8">
        <w:rPr>
          <w:rFonts w:ascii="Times New Roman" w:hAnsi="Times New Roman"/>
          <w:b/>
          <w:i/>
          <w:sz w:val="24"/>
          <w:szCs w:val="24"/>
          <w:lang w:val="it-IT"/>
        </w:rPr>
        <w:t xml:space="preserve"> </w:t>
      </w:r>
      <w:r w:rsidR="005640BA" w:rsidRPr="00C22DA8">
        <w:rPr>
          <w:rFonts w:ascii="Times New Roman" w:hAnsi="Times New Roman"/>
          <w:b/>
          <w:i/>
          <w:sz w:val="24"/>
          <w:szCs w:val="24"/>
          <w:lang w:val="it-IT"/>
        </w:rPr>
        <w:t xml:space="preserve">- </w:t>
      </w:r>
      <w:r w:rsidR="005640BA" w:rsidRPr="00C22DA8">
        <w:rPr>
          <w:rFonts w:ascii="Times New Roman" w:hAnsi="Times New Roman"/>
          <w:b/>
          <w:i/>
          <w:sz w:val="24"/>
          <w:szCs w:val="24"/>
        </w:rPr>
        <w:t xml:space="preserve">S.C. Compania Romprest Service S.A. Bucureşti </w:t>
      </w:r>
      <w:r w:rsidR="005640BA" w:rsidRPr="00C22DA8">
        <w:rPr>
          <w:rFonts w:ascii="Times New Roman" w:hAnsi="Times New Roman"/>
          <w:b/>
          <w:bCs/>
          <w:i/>
          <w:sz w:val="24"/>
          <w:szCs w:val="24"/>
          <w:lang w:val="it-IT"/>
        </w:rPr>
        <w:t>a realizat in total 33 de acţiuni - pentru problemele de mediu deseuri si educatie ecologica;</w:t>
      </w:r>
      <w:r w:rsidR="00001053" w:rsidRPr="00C22DA8">
        <w:rPr>
          <w:rFonts w:ascii="Times New Roman" w:hAnsi="Times New Roman"/>
          <w:b/>
          <w:i/>
          <w:sz w:val="24"/>
          <w:szCs w:val="24"/>
        </w:rPr>
        <w:t xml:space="preserve"> - S.C. Compania Romprest Service S.A. Bucureşti </w:t>
      </w:r>
      <w:r w:rsidR="00001053" w:rsidRPr="00C22DA8">
        <w:rPr>
          <w:rFonts w:ascii="Times New Roman" w:hAnsi="Times New Roman"/>
          <w:b/>
          <w:bCs/>
          <w:i/>
          <w:sz w:val="24"/>
          <w:szCs w:val="24"/>
          <w:lang w:val="it-IT"/>
        </w:rPr>
        <w:t>a realizat</w:t>
      </w:r>
      <w:r w:rsidR="00001053" w:rsidRPr="00C22DA8">
        <w:rPr>
          <w:rFonts w:ascii="Times New Roman" w:hAnsi="Times New Roman"/>
          <w:b/>
          <w:bCs/>
          <w:i/>
          <w:sz w:val="24"/>
          <w:szCs w:val="24"/>
          <w:lang w:val="ro-RO"/>
        </w:rPr>
        <w:t xml:space="preserve"> 20 de acţiuni </w:t>
      </w:r>
      <w:r w:rsidR="00001053" w:rsidRPr="00C22DA8">
        <w:rPr>
          <w:rFonts w:ascii="Times New Roman" w:hAnsi="Times New Roman"/>
          <w:b/>
          <w:bCs/>
          <w:i/>
          <w:sz w:val="24"/>
          <w:szCs w:val="24"/>
          <w:lang w:val="it-IT"/>
        </w:rPr>
        <w:t>in semestrul I 2017;</w:t>
      </w:r>
      <w:r w:rsidR="00D71FD6" w:rsidRPr="00C22DA8">
        <w:rPr>
          <w:rFonts w:ascii="Times New Roman" w:hAnsi="Times New Roman"/>
          <w:b/>
          <w:bCs/>
          <w:i/>
          <w:sz w:val="24"/>
          <w:szCs w:val="24"/>
          <w:lang w:val="it-IT"/>
        </w:rPr>
        <w:t xml:space="preserve"> (</w:t>
      </w:r>
      <w:r w:rsidR="00D71FD6" w:rsidRPr="00C22DA8">
        <w:rPr>
          <w:rFonts w:ascii="Times New Roman" w:hAnsi="Times New Roman"/>
          <w:b/>
          <w:i/>
          <w:noProof/>
          <w:sz w:val="24"/>
          <w:szCs w:val="24"/>
        </w:rPr>
        <w:t xml:space="preserve">Campanii, Proiecte de Marketing </w:t>
      </w:r>
      <w:r w:rsidR="00D71FD6" w:rsidRPr="00C22DA8">
        <w:rPr>
          <w:rFonts w:ascii="Times New Roman" w:hAnsi="Times New Roman"/>
          <w:b/>
          <w:i/>
          <w:sz w:val="24"/>
          <w:szCs w:val="24"/>
        </w:rPr>
        <w:t>Romprest</w:t>
      </w:r>
      <w:r w:rsidR="00D71FD6" w:rsidRPr="00C22DA8">
        <w:rPr>
          <w:rFonts w:ascii="Times New Roman" w:hAnsi="Times New Roman"/>
          <w:b/>
          <w:i/>
          <w:noProof/>
          <w:sz w:val="24"/>
          <w:szCs w:val="24"/>
        </w:rPr>
        <w:t xml:space="preserve"> – desfăşurate în Sectorul 1 = 21;</w:t>
      </w:r>
    </w:p>
    <w:p w:rsidR="00D71FD6" w:rsidRPr="00C22DA8" w:rsidRDefault="00D71FD6" w:rsidP="00C22DA8">
      <w:pPr>
        <w:spacing w:after="0" w:line="240" w:lineRule="auto"/>
        <w:jc w:val="both"/>
        <w:rPr>
          <w:rFonts w:ascii="Times New Roman" w:hAnsi="Times New Roman"/>
          <w:sz w:val="24"/>
          <w:szCs w:val="24"/>
        </w:rPr>
      </w:pPr>
      <w:r w:rsidRPr="00C22DA8">
        <w:rPr>
          <w:rFonts w:ascii="Times New Roman" w:hAnsi="Times New Roman"/>
          <w:b/>
          <w:i/>
          <w:noProof/>
          <w:sz w:val="24"/>
          <w:szCs w:val="24"/>
        </w:rPr>
        <w:t xml:space="preserve">Campanii, Proiecte de Marketing </w:t>
      </w:r>
      <w:r w:rsidRPr="00C22DA8">
        <w:rPr>
          <w:rFonts w:ascii="Times New Roman" w:hAnsi="Times New Roman"/>
          <w:b/>
          <w:i/>
          <w:sz w:val="24"/>
          <w:szCs w:val="24"/>
        </w:rPr>
        <w:t>Romprest</w:t>
      </w:r>
      <w:r w:rsidRPr="00C22DA8">
        <w:rPr>
          <w:rFonts w:ascii="Times New Roman" w:hAnsi="Times New Roman"/>
          <w:b/>
          <w:i/>
          <w:noProof/>
          <w:sz w:val="24"/>
          <w:szCs w:val="24"/>
        </w:rPr>
        <w:t xml:space="preserve"> – desfasurate in Sectorul 5 = 8);</w:t>
      </w:r>
    </w:p>
    <w:p w:rsidR="00511E22" w:rsidRPr="00C22DA8" w:rsidRDefault="005640BA" w:rsidP="00C22DA8">
      <w:pPr>
        <w:snapToGrid w:val="0"/>
        <w:spacing w:after="0" w:line="240" w:lineRule="auto"/>
        <w:jc w:val="both"/>
        <w:rPr>
          <w:rFonts w:ascii="Times New Roman" w:eastAsia="Times New Roman" w:hAnsi="Times New Roman"/>
          <w:b/>
          <w:bCs/>
          <w:i/>
          <w:sz w:val="24"/>
          <w:szCs w:val="24"/>
          <w:lang w:val="ro-RO"/>
        </w:rPr>
      </w:pPr>
      <w:r w:rsidRPr="00C22DA8">
        <w:rPr>
          <w:rFonts w:ascii="Times New Roman" w:hAnsi="Times New Roman"/>
          <w:b/>
          <w:bCs/>
          <w:i/>
          <w:sz w:val="24"/>
          <w:szCs w:val="24"/>
          <w:lang w:val="it-IT"/>
        </w:rPr>
        <w:t xml:space="preserve"> </w:t>
      </w:r>
      <w:r w:rsidRPr="00C22DA8">
        <w:rPr>
          <w:rFonts w:ascii="Times New Roman" w:eastAsia="Times New Roman" w:hAnsi="Times New Roman"/>
          <w:b/>
          <w:bCs/>
          <w:i/>
          <w:sz w:val="24"/>
          <w:szCs w:val="24"/>
          <w:lang w:val="ro-RO"/>
        </w:rPr>
        <w:t xml:space="preserve">- A.P.M. Bucureşti are 10 acţiuni realizate </w:t>
      </w:r>
      <w:r w:rsidRPr="00C22DA8">
        <w:rPr>
          <w:rFonts w:ascii="Times New Roman" w:eastAsia="Times New Roman" w:hAnsi="Times New Roman"/>
          <w:b/>
          <w:bCs/>
          <w:i/>
          <w:sz w:val="24"/>
          <w:szCs w:val="24"/>
        </w:rPr>
        <w:t xml:space="preserve">si 5 </w:t>
      </w:r>
      <w:r w:rsidRPr="00C22DA8">
        <w:rPr>
          <w:rFonts w:ascii="Times New Roman" w:eastAsia="Times New Roman" w:hAnsi="Times New Roman"/>
          <w:b/>
          <w:bCs/>
          <w:i/>
          <w:sz w:val="24"/>
          <w:szCs w:val="24"/>
          <w:lang w:val="ro-RO"/>
        </w:rPr>
        <w:t xml:space="preserve">acţiuni realizate permanent; </w:t>
      </w:r>
    </w:p>
    <w:p w:rsidR="00511E22" w:rsidRPr="00C22DA8" w:rsidRDefault="005640BA" w:rsidP="00C22DA8">
      <w:pPr>
        <w:snapToGrid w:val="0"/>
        <w:spacing w:after="0" w:line="240" w:lineRule="auto"/>
        <w:jc w:val="both"/>
        <w:rPr>
          <w:rFonts w:ascii="Times New Roman" w:hAnsi="Times New Roman"/>
          <w:b/>
          <w:i/>
          <w:sz w:val="24"/>
          <w:szCs w:val="24"/>
        </w:rPr>
      </w:pPr>
      <w:r w:rsidRPr="00C22DA8">
        <w:rPr>
          <w:rFonts w:ascii="Times New Roman" w:hAnsi="Times New Roman"/>
          <w:b/>
          <w:i/>
          <w:sz w:val="24"/>
          <w:szCs w:val="24"/>
        </w:rPr>
        <w:t>-</w:t>
      </w:r>
      <w:r w:rsidR="00C126A5" w:rsidRPr="00C22DA8">
        <w:rPr>
          <w:rFonts w:ascii="Times New Roman" w:hAnsi="Times New Roman"/>
          <w:b/>
          <w:i/>
          <w:sz w:val="24"/>
          <w:szCs w:val="24"/>
        </w:rPr>
        <w:t xml:space="preserve"> </w:t>
      </w:r>
      <w:r w:rsidRPr="00C22DA8">
        <w:rPr>
          <w:rFonts w:ascii="Times New Roman" w:hAnsi="Times New Roman"/>
          <w:b/>
          <w:i/>
          <w:sz w:val="24"/>
          <w:szCs w:val="24"/>
        </w:rPr>
        <w:t>Primăria Municipiului Bucureşti – Direcţia Utilităţi Publice are 4 acţiuni realizate,</w:t>
      </w:r>
      <w:r w:rsidRPr="00C22DA8">
        <w:rPr>
          <w:rFonts w:ascii="Times New Roman" w:hAnsi="Times New Roman"/>
          <w:b/>
          <w:i/>
          <w:sz w:val="24"/>
          <w:szCs w:val="24"/>
          <w:lang w:val="ro-RO"/>
        </w:rPr>
        <w:t xml:space="preserve"> </w:t>
      </w:r>
      <w:r w:rsidRPr="00C22DA8">
        <w:rPr>
          <w:rFonts w:ascii="Times New Roman" w:hAnsi="Times New Roman"/>
          <w:b/>
          <w:i/>
          <w:sz w:val="24"/>
          <w:szCs w:val="24"/>
        </w:rPr>
        <w:t>din care 3 acţiuni sunt realizate permanent;</w:t>
      </w:r>
    </w:p>
    <w:p w:rsidR="00511E22" w:rsidRPr="00C22DA8" w:rsidRDefault="00367032" w:rsidP="00C22DA8">
      <w:pPr>
        <w:snapToGrid w:val="0"/>
        <w:spacing w:after="0" w:line="240" w:lineRule="auto"/>
        <w:jc w:val="both"/>
        <w:rPr>
          <w:rFonts w:ascii="Times New Roman" w:eastAsia="Times New Roman" w:hAnsi="Times New Roman"/>
          <w:b/>
          <w:bCs/>
          <w:i/>
          <w:sz w:val="24"/>
          <w:szCs w:val="24"/>
        </w:rPr>
      </w:pPr>
      <w:r w:rsidRPr="00C22DA8">
        <w:rPr>
          <w:rFonts w:ascii="Times New Roman" w:eastAsia="Times New Roman" w:hAnsi="Times New Roman"/>
          <w:b/>
          <w:bCs/>
          <w:i/>
          <w:sz w:val="24"/>
          <w:szCs w:val="24"/>
          <w:lang w:val="ro-RO"/>
        </w:rPr>
        <w:t xml:space="preserve"> - A.D.P. Sectorul 2 Bucureşti are 1 acţiune realizata</w:t>
      </w:r>
      <w:r w:rsidRPr="00C22DA8">
        <w:rPr>
          <w:rFonts w:ascii="Times New Roman" w:eastAsia="Times New Roman" w:hAnsi="Times New Roman"/>
          <w:b/>
          <w:bCs/>
          <w:i/>
          <w:sz w:val="24"/>
          <w:szCs w:val="24"/>
        </w:rPr>
        <w:t>;</w:t>
      </w:r>
    </w:p>
    <w:p w:rsidR="00511E22" w:rsidRPr="00C22DA8" w:rsidRDefault="005640BA" w:rsidP="00C22DA8">
      <w:pPr>
        <w:snapToGrid w:val="0"/>
        <w:spacing w:after="0" w:line="240" w:lineRule="auto"/>
        <w:jc w:val="both"/>
        <w:rPr>
          <w:rFonts w:ascii="Times New Roman" w:eastAsia="Times New Roman" w:hAnsi="Times New Roman"/>
          <w:b/>
          <w:bCs/>
          <w:i/>
          <w:sz w:val="24"/>
          <w:szCs w:val="24"/>
          <w:lang w:val="ro-RO"/>
        </w:rPr>
      </w:pPr>
      <w:r w:rsidRPr="00C22DA8">
        <w:rPr>
          <w:rFonts w:ascii="Times New Roman" w:hAnsi="Times New Roman"/>
          <w:b/>
          <w:i/>
          <w:sz w:val="24"/>
          <w:szCs w:val="24"/>
        </w:rPr>
        <w:t xml:space="preserve"> </w:t>
      </w:r>
      <w:r w:rsidR="00912349" w:rsidRPr="00C22DA8">
        <w:rPr>
          <w:rFonts w:ascii="Times New Roman" w:hAnsi="Times New Roman"/>
          <w:b/>
          <w:sz w:val="24"/>
          <w:szCs w:val="24"/>
          <w:lang w:val="ro-RO"/>
        </w:rPr>
        <w:t xml:space="preserve">- </w:t>
      </w:r>
      <w:r w:rsidR="00912349" w:rsidRPr="00C22DA8">
        <w:rPr>
          <w:rFonts w:ascii="Times New Roman" w:hAnsi="Times New Roman"/>
          <w:b/>
          <w:i/>
          <w:sz w:val="24"/>
          <w:szCs w:val="24"/>
          <w:lang w:val="ro-RO"/>
        </w:rPr>
        <w:t xml:space="preserve">Primaria </w:t>
      </w:r>
      <w:r w:rsidR="00912349" w:rsidRPr="00C22DA8">
        <w:rPr>
          <w:rFonts w:ascii="Times New Roman" w:eastAsia="Times New Roman" w:hAnsi="Times New Roman"/>
          <w:b/>
          <w:bCs/>
          <w:i/>
          <w:sz w:val="24"/>
          <w:szCs w:val="24"/>
          <w:lang w:val="ro-RO"/>
        </w:rPr>
        <w:t xml:space="preserve">Sectorului 4 Bucureşti are 3 acţiuni realizate; </w:t>
      </w:r>
    </w:p>
    <w:p w:rsidR="005640BA" w:rsidRPr="00C22DA8" w:rsidRDefault="005640BA" w:rsidP="00C22DA8">
      <w:pPr>
        <w:snapToGrid w:val="0"/>
        <w:spacing w:after="0" w:line="240" w:lineRule="auto"/>
        <w:jc w:val="both"/>
        <w:rPr>
          <w:rFonts w:ascii="Times New Roman" w:hAnsi="Times New Roman"/>
          <w:b/>
          <w:i/>
          <w:sz w:val="24"/>
          <w:szCs w:val="24"/>
          <w:lang w:val="it-IT"/>
        </w:rPr>
      </w:pPr>
      <w:r w:rsidRPr="00C22DA8">
        <w:rPr>
          <w:rFonts w:ascii="Times New Roman" w:hAnsi="Times New Roman"/>
          <w:b/>
          <w:sz w:val="24"/>
          <w:szCs w:val="24"/>
          <w:lang w:val="it-IT"/>
        </w:rPr>
        <w:t>-</w:t>
      </w:r>
      <w:r w:rsidRPr="00C22DA8">
        <w:rPr>
          <w:rFonts w:ascii="Times New Roman" w:eastAsia="Times New Roman" w:hAnsi="Times New Roman"/>
          <w:b/>
          <w:bCs/>
          <w:i/>
          <w:sz w:val="24"/>
          <w:szCs w:val="24"/>
          <w:lang w:val="ro-RO"/>
        </w:rPr>
        <w:t xml:space="preserve"> S.C. Urban S.A. Sectorului 6 Bucureşti a realizat 3 actiuni permanente</w:t>
      </w:r>
      <w:r w:rsidRPr="00C22DA8">
        <w:rPr>
          <w:rFonts w:ascii="Times New Roman" w:hAnsi="Times New Roman"/>
          <w:b/>
          <w:bCs/>
          <w:i/>
          <w:sz w:val="24"/>
          <w:szCs w:val="24"/>
          <w:lang w:val="it-IT"/>
        </w:rPr>
        <w:t>.</w:t>
      </w:r>
    </w:p>
    <w:p w:rsidR="00C126A5" w:rsidRPr="00C22DA8" w:rsidRDefault="00C126A5" w:rsidP="00C22DA8">
      <w:pPr>
        <w:snapToGrid w:val="0"/>
        <w:spacing w:after="0" w:line="240" w:lineRule="auto"/>
        <w:rPr>
          <w:rFonts w:ascii="Times New Roman" w:hAnsi="Times New Roman"/>
          <w:b/>
          <w:bCs/>
          <w:i/>
          <w:sz w:val="24"/>
          <w:szCs w:val="24"/>
          <w:lang w:val="it-IT"/>
        </w:rPr>
      </w:pPr>
    </w:p>
    <w:p w:rsidR="005640BA" w:rsidRPr="00C22DA8" w:rsidRDefault="00001053" w:rsidP="00C22DA8">
      <w:pPr>
        <w:snapToGrid w:val="0"/>
        <w:spacing w:after="0" w:line="240" w:lineRule="auto"/>
        <w:rPr>
          <w:rFonts w:ascii="Times New Roman" w:hAnsi="Times New Roman"/>
          <w:b/>
          <w:i/>
          <w:sz w:val="24"/>
          <w:szCs w:val="24"/>
          <w:lang w:val="it-IT"/>
        </w:rPr>
      </w:pPr>
      <w:r w:rsidRPr="00C22DA8">
        <w:rPr>
          <w:rFonts w:ascii="Times New Roman" w:hAnsi="Times New Roman"/>
          <w:b/>
          <w:bCs/>
          <w:i/>
          <w:sz w:val="24"/>
          <w:szCs w:val="24"/>
          <w:lang w:val="it-IT"/>
        </w:rPr>
        <w:t xml:space="preserve">    </w:t>
      </w:r>
      <w:r w:rsidR="00C126A5" w:rsidRPr="00C22DA8">
        <w:rPr>
          <w:rFonts w:ascii="Times New Roman" w:hAnsi="Times New Roman"/>
          <w:b/>
          <w:bCs/>
          <w:i/>
          <w:sz w:val="24"/>
          <w:szCs w:val="24"/>
          <w:lang w:val="it-IT"/>
        </w:rPr>
        <w:t>Garda Naţională de Mediu</w:t>
      </w:r>
      <w:r w:rsidR="00C126A5" w:rsidRPr="00C22DA8">
        <w:rPr>
          <w:rFonts w:ascii="Times New Roman" w:hAnsi="Times New Roman"/>
          <w:b/>
          <w:bCs/>
          <w:i/>
          <w:sz w:val="24"/>
          <w:szCs w:val="24"/>
        </w:rPr>
        <w:t>-</w:t>
      </w:r>
      <w:r w:rsidR="00C126A5" w:rsidRPr="00C22DA8">
        <w:rPr>
          <w:rFonts w:ascii="Times New Roman" w:hAnsi="Times New Roman"/>
          <w:b/>
          <w:bCs/>
          <w:i/>
          <w:sz w:val="24"/>
          <w:szCs w:val="24"/>
          <w:lang w:val="it-IT"/>
        </w:rPr>
        <w:t>Comisariatul Municipiului București:</w:t>
      </w:r>
    </w:p>
    <w:p w:rsidR="00C126A5" w:rsidRPr="00C22DA8" w:rsidRDefault="00C126A5" w:rsidP="00C22DA8">
      <w:pPr>
        <w:spacing w:after="0" w:line="240" w:lineRule="auto"/>
        <w:rPr>
          <w:rFonts w:ascii="Times New Roman" w:hAnsi="Times New Roman"/>
          <w:i/>
          <w:sz w:val="24"/>
          <w:szCs w:val="24"/>
          <w:lang w:val="es-ES"/>
        </w:rPr>
      </w:pPr>
      <w:r w:rsidRPr="00C22DA8">
        <w:rPr>
          <w:rFonts w:ascii="Times New Roman" w:hAnsi="Times New Roman"/>
          <w:b/>
          <w:sz w:val="24"/>
          <w:szCs w:val="24"/>
        </w:rPr>
        <w:t xml:space="preserve">      PM 01-01 </w:t>
      </w:r>
      <w:r w:rsidRPr="00C22DA8">
        <w:rPr>
          <w:rFonts w:ascii="Times New Roman" w:hAnsi="Times New Roman"/>
          <w:b/>
          <w:bCs/>
          <w:sz w:val="24"/>
          <w:szCs w:val="24"/>
        </w:rPr>
        <w:t xml:space="preserve">Depozitarea necontrolată a deşeurilor municipal – pct. 4.  </w:t>
      </w:r>
      <w:r w:rsidRPr="00C22DA8">
        <w:rPr>
          <w:rFonts w:ascii="Times New Roman" w:hAnsi="Times New Roman"/>
          <w:sz w:val="24"/>
          <w:szCs w:val="24"/>
        </w:rPr>
        <w:t xml:space="preserve">Descurajarea depozitării necontrolate prin controale/amenzi. (35 de actiuni realizate; </w:t>
      </w:r>
      <w:r w:rsidRPr="00C22DA8">
        <w:rPr>
          <w:rFonts w:ascii="Times New Roman" w:hAnsi="Times New Roman"/>
          <w:i/>
          <w:sz w:val="24"/>
          <w:szCs w:val="24"/>
          <w:lang w:val="es-ES"/>
        </w:rPr>
        <w:t>10 amenzi contraventionale in valoare de 273 500 lei).</w:t>
      </w:r>
    </w:p>
    <w:p w:rsidR="00C126A5" w:rsidRPr="00C22DA8" w:rsidRDefault="00C126A5" w:rsidP="00C22DA8">
      <w:pPr>
        <w:spacing w:after="0" w:line="240" w:lineRule="auto"/>
        <w:rPr>
          <w:rFonts w:ascii="Times New Roman" w:hAnsi="Times New Roman"/>
          <w:i/>
          <w:sz w:val="24"/>
          <w:szCs w:val="24"/>
          <w:lang w:val="es-ES"/>
        </w:rPr>
      </w:pPr>
      <w:r w:rsidRPr="00C22DA8">
        <w:rPr>
          <w:rFonts w:ascii="Times New Roman" w:hAnsi="Times New Roman"/>
          <w:b/>
          <w:sz w:val="24"/>
          <w:szCs w:val="24"/>
        </w:rPr>
        <w:t xml:space="preserve">      PM 01-03 </w:t>
      </w:r>
      <w:r w:rsidRPr="00C22DA8">
        <w:rPr>
          <w:rFonts w:ascii="Times New Roman" w:hAnsi="Times New Roman"/>
          <w:b/>
          <w:bCs/>
          <w:sz w:val="24"/>
          <w:szCs w:val="24"/>
        </w:rPr>
        <w:t xml:space="preserve">Managementul defectuos al deşeurilor rezultate din construcţii şi demolări  – pct. 4.  </w:t>
      </w:r>
      <w:r w:rsidRPr="00C22DA8">
        <w:rPr>
          <w:rFonts w:ascii="Times New Roman" w:hAnsi="Times New Roman"/>
          <w:sz w:val="24"/>
          <w:szCs w:val="24"/>
        </w:rPr>
        <w:t xml:space="preserve">Eliminarea depozitelor necontrolate. (35 de controale/ </w:t>
      </w:r>
      <w:r w:rsidRPr="00C22DA8">
        <w:rPr>
          <w:rFonts w:ascii="Times New Roman" w:hAnsi="Times New Roman"/>
          <w:i/>
          <w:sz w:val="24"/>
          <w:szCs w:val="24"/>
          <w:lang w:val="es-ES"/>
        </w:rPr>
        <w:t>10 amenzi)</w:t>
      </w:r>
    </w:p>
    <w:p w:rsidR="00C126A5" w:rsidRPr="00C22DA8" w:rsidRDefault="00C126A5" w:rsidP="00C22DA8">
      <w:pPr>
        <w:spacing w:after="0" w:line="240" w:lineRule="auto"/>
        <w:rPr>
          <w:rFonts w:ascii="Times New Roman" w:hAnsi="Times New Roman"/>
          <w:bCs/>
          <w:sz w:val="24"/>
          <w:szCs w:val="24"/>
          <w:lang w:val="it-IT"/>
        </w:rPr>
      </w:pPr>
      <w:r w:rsidRPr="00C22DA8">
        <w:rPr>
          <w:rFonts w:ascii="Times New Roman" w:hAnsi="Times New Roman"/>
          <w:b/>
          <w:sz w:val="24"/>
          <w:szCs w:val="24"/>
        </w:rPr>
        <w:t xml:space="preserve">      PM 01-09 </w:t>
      </w:r>
      <w:r w:rsidRPr="00C22DA8">
        <w:rPr>
          <w:rFonts w:ascii="Times New Roman" w:hAnsi="Times New Roman"/>
          <w:b/>
          <w:bCs/>
          <w:sz w:val="24"/>
          <w:szCs w:val="24"/>
          <w:lang w:val="it-IT"/>
        </w:rPr>
        <w:t xml:space="preserve">Număr insuficient de societăţi comerciale implicate în gestionarea deşeurilor de uleiuri, anvelope, baterii şi acumulatori auto. </w:t>
      </w:r>
      <w:r w:rsidRPr="00C22DA8">
        <w:rPr>
          <w:rFonts w:ascii="Times New Roman" w:hAnsi="Times New Roman"/>
          <w:bCs/>
          <w:sz w:val="24"/>
          <w:szCs w:val="24"/>
          <w:lang w:val="it-IT"/>
        </w:rPr>
        <w:t xml:space="preserve">(42 de actiuni realizate). </w:t>
      </w:r>
    </w:p>
    <w:p w:rsidR="00C126A5" w:rsidRPr="00C22DA8" w:rsidRDefault="00C126A5" w:rsidP="00C22DA8">
      <w:pPr>
        <w:spacing w:after="0" w:line="240" w:lineRule="auto"/>
        <w:rPr>
          <w:rFonts w:ascii="Times New Roman" w:hAnsi="Times New Roman"/>
          <w:bCs/>
          <w:sz w:val="24"/>
          <w:szCs w:val="24"/>
          <w:lang w:val="es-ES"/>
        </w:rPr>
      </w:pPr>
    </w:p>
    <w:p w:rsidR="00C126A5" w:rsidRPr="00C22DA8" w:rsidRDefault="00C126A5" w:rsidP="00C22DA8">
      <w:pPr>
        <w:spacing w:after="0" w:line="240" w:lineRule="auto"/>
        <w:rPr>
          <w:rFonts w:ascii="Times New Roman" w:hAnsi="Times New Roman"/>
          <w:b/>
          <w:i/>
          <w:sz w:val="24"/>
          <w:szCs w:val="24"/>
        </w:rPr>
      </w:pPr>
      <w:r w:rsidRPr="00C22DA8">
        <w:rPr>
          <w:rFonts w:ascii="Times New Roman" w:hAnsi="Times New Roman"/>
          <w:b/>
          <w:i/>
          <w:sz w:val="24"/>
          <w:szCs w:val="24"/>
        </w:rPr>
        <w:t xml:space="preserve">    S.C. Compania Romprest Service S.A. Bucureşti - Sectorul 1</w:t>
      </w:r>
    </w:p>
    <w:p w:rsidR="00C126A5" w:rsidRPr="00C22DA8" w:rsidRDefault="00C126A5"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01-01 Depozitarea necontrolată a deşeurilor municipale</w:t>
      </w:r>
    </w:p>
    <w:p w:rsidR="00C126A5" w:rsidRPr="00C22DA8" w:rsidRDefault="00C126A5"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rPr>
        <w:t xml:space="preserve">: </w:t>
      </w:r>
    </w:p>
    <w:p w:rsidR="00C126A5" w:rsidRPr="00C22DA8" w:rsidRDefault="00C126A5"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w:t>
      </w:r>
      <w:r w:rsidRPr="00C22DA8">
        <w:rPr>
          <w:rFonts w:ascii="Times New Roman" w:hAnsi="Times New Roman"/>
          <w:sz w:val="24"/>
          <w:szCs w:val="24"/>
          <w:lang w:val="es-ES"/>
        </w:rPr>
        <w:t xml:space="preserve">Mentinere nr. recipienti sem. I 2017: 53 947 </w:t>
      </w:r>
      <w:r w:rsidRPr="00C22DA8">
        <w:rPr>
          <w:rFonts w:ascii="Times New Roman" w:hAnsi="Times New Roman"/>
          <w:sz w:val="24"/>
          <w:szCs w:val="24"/>
        </w:rPr>
        <w:t>buc. pentru fractie umeda, 26 974  buc. pentru fractie uscata de colectare a deşeurilor menajere de la populaţie.</w:t>
      </w:r>
    </w:p>
    <w:p w:rsidR="00C126A5" w:rsidRPr="00C22DA8" w:rsidRDefault="00C126A5" w:rsidP="00C22DA8">
      <w:pPr>
        <w:spacing w:after="0" w:line="240" w:lineRule="auto"/>
        <w:jc w:val="both"/>
        <w:rPr>
          <w:rFonts w:ascii="Times New Roman" w:hAnsi="Times New Roman"/>
          <w:sz w:val="24"/>
          <w:szCs w:val="24"/>
          <w:lang w:val="es-ES"/>
        </w:rPr>
      </w:pPr>
      <w:r w:rsidRPr="00C22DA8">
        <w:rPr>
          <w:rFonts w:ascii="Times New Roman" w:hAnsi="Times New Roman"/>
          <w:i/>
          <w:sz w:val="24"/>
          <w:szCs w:val="24"/>
          <w:lang w:val="it-IT"/>
        </w:rPr>
        <w:t>Indicatorii propusi/realizati:</w:t>
      </w:r>
      <w:r w:rsidRPr="00C22DA8">
        <w:rPr>
          <w:rFonts w:ascii="Times New Roman" w:hAnsi="Times New Roman"/>
          <w:sz w:val="24"/>
          <w:szCs w:val="24"/>
          <w:lang w:val="es-ES"/>
        </w:rPr>
        <w:t xml:space="preserve"> </w:t>
      </w:r>
      <w:r w:rsidR="0028298C" w:rsidRPr="00C22DA8">
        <w:rPr>
          <w:rFonts w:ascii="Times New Roman" w:hAnsi="Times New Roman"/>
          <w:sz w:val="24"/>
          <w:szCs w:val="24"/>
          <w:lang w:val="es-ES"/>
        </w:rPr>
        <w:t xml:space="preserve">- </w:t>
      </w:r>
      <w:r w:rsidRPr="00C22DA8">
        <w:rPr>
          <w:rFonts w:ascii="Times New Roman" w:hAnsi="Times New Roman"/>
          <w:sz w:val="24"/>
          <w:szCs w:val="24"/>
          <w:lang w:val="es-ES"/>
        </w:rPr>
        <w:t>Asigurarea 100 % a nr. recipien</w:t>
      </w:r>
      <w:r w:rsidRPr="00C22DA8">
        <w:rPr>
          <w:rFonts w:ascii="Times New Roman" w:hAnsi="Times New Roman"/>
          <w:sz w:val="24"/>
          <w:szCs w:val="24"/>
        </w:rPr>
        <w:t>ţ</w:t>
      </w:r>
      <w:r w:rsidRPr="00C22DA8">
        <w:rPr>
          <w:rFonts w:ascii="Times New Roman" w:hAnsi="Times New Roman"/>
          <w:sz w:val="24"/>
          <w:szCs w:val="24"/>
          <w:lang w:val="es-ES"/>
        </w:rPr>
        <w:t>i de precolectare pe tipodimensiuni.</w:t>
      </w:r>
    </w:p>
    <w:p w:rsidR="00C126A5" w:rsidRPr="00C22DA8" w:rsidRDefault="00C126A5" w:rsidP="00C22DA8">
      <w:pPr>
        <w:spacing w:after="0" w:line="240" w:lineRule="auto"/>
        <w:rPr>
          <w:rFonts w:ascii="Times New Roman" w:hAnsi="Times New Roman"/>
          <w:sz w:val="24"/>
          <w:szCs w:val="24"/>
        </w:rPr>
      </w:pPr>
      <w:r w:rsidRPr="00C22DA8">
        <w:rPr>
          <w:rFonts w:ascii="Times New Roman" w:hAnsi="Times New Roman"/>
          <w:b/>
          <w:sz w:val="24"/>
          <w:szCs w:val="24"/>
        </w:rPr>
        <w:t xml:space="preserve">      PM 01-03 Managementul defectuos al deşeurilor rezultate din construcţii şi demolări</w:t>
      </w:r>
    </w:p>
    <w:p w:rsidR="00C126A5" w:rsidRPr="00C22DA8" w:rsidRDefault="00C126A5"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rPr>
        <w:t xml:space="preserve">: </w:t>
      </w:r>
    </w:p>
    <w:p w:rsidR="00C126A5" w:rsidRPr="00C22DA8" w:rsidRDefault="00C126A5"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Cantitatea de deşeuri de construcţii şi demolări provenite din construcții și demolări colectata in 5 luni/ 2017= 1100 tone; </w:t>
      </w:r>
    </w:p>
    <w:p w:rsidR="00C126A5" w:rsidRPr="00C22DA8" w:rsidRDefault="00C126A5"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rPr>
        <w:t xml:space="preserve">- </w:t>
      </w:r>
      <w:r w:rsidRPr="00C22DA8">
        <w:rPr>
          <w:rFonts w:ascii="Times New Roman" w:hAnsi="Times New Roman"/>
          <w:sz w:val="24"/>
          <w:szCs w:val="24"/>
          <w:lang w:val="it-IT"/>
        </w:rPr>
        <w:t>1 buc. contract preluare deseuri din constructii; Cantitatile au fost gestionate astfel: eliminare = 651.5 (depozitare) tone, valorificare = 448,5 (umplutura) tone.</w:t>
      </w:r>
    </w:p>
    <w:p w:rsidR="00C126A5" w:rsidRPr="00C22DA8" w:rsidRDefault="00C126A5" w:rsidP="00C22DA8">
      <w:pPr>
        <w:spacing w:after="0" w:line="240" w:lineRule="auto"/>
        <w:jc w:val="both"/>
        <w:rPr>
          <w:rFonts w:ascii="Times New Roman" w:hAnsi="Times New Roman"/>
          <w:b/>
          <w:sz w:val="24"/>
          <w:szCs w:val="24"/>
          <w:lang w:val="it-IT"/>
        </w:rPr>
      </w:pPr>
      <w:r w:rsidRPr="00C22DA8">
        <w:rPr>
          <w:rFonts w:ascii="Times New Roman" w:hAnsi="Times New Roman"/>
          <w:sz w:val="24"/>
          <w:szCs w:val="24"/>
          <w:lang w:val="it-IT"/>
        </w:rPr>
        <w:t xml:space="preserve">- Mentinerea contractului de </w:t>
      </w:r>
      <w:r w:rsidRPr="00C22DA8">
        <w:rPr>
          <w:rFonts w:ascii="Times New Roman" w:hAnsi="Times New Roman"/>
          <w:b/>
          <w:sz w:val="24"/>
          <w:szCs w:val="24"/>
          <w:lang w:val="it-IT"/>
        </w:rPr>
        <w:t>valorificare deseuri ca umplutura</w:t>
      </w:r>
      <w:r w:rsidRPr="00C22DA8">
        <w:rPr>
          <w:rFonts w:ascii="Times New Roman" w:hAnsi="Times New Roman"/>
          <w:sz w:val="24"/>
          <w:szCs w:val="24"/>
          <w:lang w:val="it-IT"/>
        </w:rPr>
        <w:t xml:space="preserve">, incheiat cu societate autorizata – </w:t>
      </w:r>
      <w:r w:rsidRPr="00C22DA8">
        <w:rPr>
          <w:rFonts w:ascii="Times New Roman" w:hAnsi="Times New Roman"/>
          <w:b/>
          <w:sz w:val="24"/>
          <w:szCs w:val="24"/>
          <w:lang w:val="it-IT"/>
        </w:rPr>
        <w:t xml:space="preserve">1 contract. </w:t>
      </w:r>
    </w:p>
    <w:p w:rsidR="00C126A5" w:rsidRPr="00C22DA8" w:rsidRDefault="00C126A5" w:rsidP="00C22DA8">
      <w:pPr>
        <w:spacing w:after="0" w:line="240" w:lineRule="auto"/>
        <w:jc w:val="both"/>
        <w:rPr>
          <w:rFonts w:ascii="Times New Roman" w:hAnsi="Times New Roman"/>
          <w:i/>
          <w:sz w:val="24"/>
          <w:szCs w:val="24"/>
          <w:lang w:val="it-IT"/>
        </w:rPr>
      </w:pPr>
      <w:r w:rsidRPr="00C22DA8">
        <w:rPr>
          <w:rFonts w:ascii="Times New Roman" w:hAnsi="Times New Roman"/>
          <w:i/>
          <w:sz w:val="24"/>
          <w:szCs w:val="24"/>
          <w:lang w:val="it-IT"/>
        </w:rPr>
        <w:t>Indicatorii propusi/realizati:</w:t>
      </w:r>
    </w:p>
    <w:p w:rsidR="00C126A5" w:rsidRPr="00C22DA8" w:rsidRDefault="00C126A5" w:rsidP="00C22DA8">
      <w:pPr>
        <w:spacing w:after="0" w:line="240" w:lineRule="auto"/>
        <w:jc w:val="both"/>
        <w:rPr>
          <w:rFonts w:ascii="Times New Roman" w:hAnsi="Times New Roman"/>
          <w:sz w:val="24"/>
          <w:szCs w:val="24"/>
        </w:rPr>
      </w:pPr>
      <w:r w:rsidRPr="00C22DA8">
        <w:rPr>
          <w:rFonts w:ascii="Times New Roman" w:hAnsi="Times New Roman"/>
          <w:sz w:val="24"/>
          <w:szCs w:val="24"/>
        </w:rPr>
        <w:t>-Monitorizarea Cantitatii de deşeuri de construcţii şi demolări provenite din construcții și demolări;</w:t>
      </w:r>
    </w:p>
    <w:p w:rsidR="00C126A5" w:rsidRPr="00C22DA8" w:rsidRDefault="00C126A5" w:rsidP="00C22DA8">
      <w:pPr>
        <w:spacing w:after="0" w:line="240" w:lineRule="auto"/>
        <w:jc w:val="both"/>
        <w:rPr>
          <w:rFonts w:ascii="Times New Roman" w:hAnsi="Times New Roman"/>
          <w:sz w:val="24"/>
          <w:szCs w:val="24"/>
        </w:rPr>
      </w:pPr>
      <w:r w:rsidRPr="00C22DA8">
        <w:rPr>
          <w:rFonts w:ascii="Times New Roman" w:hAnsi="Times New Roman"/>
          <w:sz w:val="24"/>
          <w:szCs w:val="24"/>
        </w:rPr>
        <w:t>-Mentinerea Numărului de contracte de preluare încheiate cu agenții de salubritate și modul în care au fost gestionate deșeurile.</w:t>
      </w:r>
    </w:p>
    <w:p w:rsidR="00C126A5" w:rsidRPr="00C22DA8" w:rsidRDefault="00C126A5"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01-04 Campanii reduse de informare a publicului cu privire la beneficiile recuperării, reciclării şi valorificării anumitor tipuri de deşeuri</w:t>
      </w:r>
    </w:p>
    <w:p w:rsidR="00C126A5" w:rsidRPr="00C22DA8" w:rsidRDefault="00C126A5"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01-04 pct. 1 </w:t>
      </w:r>
      <w:r w:rsidRPr="00C22DA8">
        <w:rPr>
          <w:rFonts w:ascii="Times New Roman" w:hAnsi="Times New Roman"/>
          <w:sz w:val="24"/>
          <w:szCs w:val="24"/>
        </w:rPr>
        <w:t>Acțiuni de conștientizare</w:t>
      </w:r>
    </w:p>
    <w:p w:rsidR="00C126A5" w:rsidRPr="00C22DA8" w:rsidRDefault="00C126A5"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rPr>
        <w:t xml:space="preserve">: </w:t>
      </w:r>
    </w:p>
    <w:p w:rsidR="00C126A5" w:rsidRPr="00C22DA8" w:rsidRDefault="00C126A5"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rPr>
        <w:t xml:space="preserve">- Număr de locuitori informaţi - </w:t>
      </w:r>
      <w:r w:rsidRPr="00C22DA8">
        <w:rPr>
          <w:rFonts w:ascii="Times New Roman" w:hAnsi="Times New Roman"/>
          <w:sz w:val="24"/>
          <w:szCs w:val="24"/>
          <w:lang w:val="it-IT"/>
        </w:rPr>
        <w:t>Integral, populatia sector 1 = 238 217;</w:t>
      </w:r>
    </w:p>
    <w:p w:rsidR="00C126A5" w:rsidRPr="00C22DA8" w:rsidRDefault="00C126A5"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 Campanii sem. I 2017.</w:t>
      </w:r>
    </w:p>
    <w:p w:rsidR="00C126A5" w:rsidRPr="00C22DA8" w:rsidRDefault="00C126A5"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lastRenderedPageBreak/>
        <w:t>Indicatorii propusi/realizati:</w:t>
      </w:r>
      <w:r w:rsidR="007A5E45" w:rsidRPr="00C22DA8">
        <w:rPr>
          <w:rFonts w:ascii="Times New Roman" w:hAnsi="Times New Roman"/>
          <w:i/>
          <w:sz w:val="24"/>
          <w:szCs w:val="24"/>
          <w:lang w:val="it-IT"/>
        </w:rPr>
        <w:t xml:space="preserve"> </w:t>
      </w:r>
      <w:r w:rsidRPr="00C22DA8">
        <w:rPr>
          <w:rFonts w:ascii="Times New Roman" w:hAnsi="Times New Roman"/>
          <w:sz w:val="24"/>
          <w:szCs w:val="24"/>
        </w:rPr>
        <w:t>-</w:t>
      </w:r>
      <w:r w:rsidR="007A5E45" w:rsidRPr="00C22DA8">
        <w:rPr>
          <w:rFonts w:ascii="Times New Roman" w:hAnsi="Times New Roman"/>
          <w:sz w:val="24"/>
          <w:szCs w:val="24"/>
        </w:rPr>
        <w:t xml:space="preserve"> </w:t>
      </w:r>
      <w:r w:rsidRPr="00C22DA8">
        <w:rPr>
          <w:rFonts w:ascii="Times New Roman" w:hAnsi="Times New Roman"/>
          <w:sz w:val="24"/>
          <w:szCs w:val="24"/>
        </w:rPr>
        <w:t>Constienizare 100 % număr de locuitori informaţi.</w:t>
      </w:r>
    </w:p>
    <w:p w:rsidR="00C126A5" w:rsidRPr="00C22DA8" w:rsidRDefault="00C126A5" w:rsidP="00C22DA8">
      <w:pPr>
        <w:spacing w:after="0" w:line="240" w:lineRule="auto"/>
        <w:jc w:val="both"/>
        <w:rPr>
          <w:rFonts w:ascii="Times New Roman" w:hAnsi="Times New Roman"/>
          <w:sz w:val="24"/>
          <w:szCs w:val="24"/>
          <w:lang w:val="it-IT"/>
        </w:rPr>
      </w:pPr>
      <w:r w:rsidRPr="00C22DA8">
        <w:rPr>
          <w:rFonts w:ascii="Times New Roman" w:hAnsi="Times New Roman"/>
          <w:b/>
          <w:sz w:val="24"/>
          <w:szCs w:val="24"/>
        </w:rPr>
        <w:t xml:space="preserve">       PM 01-04 pct. 2 </w:t>
      </w:r>
      <w:r w:rsidRPr="00C22DA8">
        <w:rPr>
          <w:rFonts w:ascii="Times New Roman" w:hAnsi="Times New Roman"/>
          <w:sz w:val="24"/>
          <w:szCs w:val="24"/>
        </w:rPr>
        <w:t>Crearea unui spot publicitar cu specific de deşeuri, precum şi postere / pliante şi difuzarea, distribuirea lor către populaţie şi instituţiile de învăţământ</w:t>
      </w:r>
    </w:p>
    <w:p w:rsidR="00C126A5" w:rsidRPr="00C22DA8" w:rsidRDefault="00C126A5"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it-IT"/>
        </w:rPr>
        <w:t>-</w:t>
      </w:r>
      <w:r w:rsidRPr="00C22DA8">
        <w:rPr>
          <w:rFonts w:ascii="Times New Roman" w:hAnsi="Times New Roman"/>
          <w:sz w:val="24"/>
          <w:szCs w:val="24"/>
          <w:lang w:val="es-ES"/>
        </w:rPr>
        <w:t xml:space="preserve"> Surse de finantare proprii Romprest - Pliante/sem. I 2017 (modele atasate).</w:t>
      </w:r>
    </w:p>
    <w:p w:rsidR="00C126A5" w:rsidRPr="00C22DA8" w:rsidRDefault="00C126A5"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Indicatorii propusi/realizati:</w:t>
      </w:r>
      <w:r w:rsidR="007A5E45" w:rsidRPr="00C22DA8">
        <w:rPr>
          <w:rFonts w:ascii="Times New Roman" w:hAnsi="Times New Roman"/>
          <w:i/>
          <w:sz w:val="24"/>
          <w:szCs w:val="24"/>
          <w:lang w:val="it-IT"/>
        </w:rPr>
        <w:t xml:space="preserve"> </w:t>
      </w:r>
      <w:r w:rsidRPr="00C22DA8">
        <w:rPr>
          <w:rFonts w:ascii="Times New Roman" w:hAnsi="Times New Roman"/>
          <w:sz w:val="24"/>
          <w:szCs w:val="24"/>
        </w:rPr>
        <w:t>-</w:t>
      </w:r>
      <w:r w:rsidR="007A5E45" w:rsidRPr="00C22DA8">
        <w:rPr>
          <w:rFonts w:ascii="Times New Roman" w:hAnsi="Times New Roman"/>
          <w:sz w:val="24"/>
          <w:szCs w:val="24"/>
        </w:rPr>
        <w:t xml:space="preserve"> </w:t>
      </w:r>
      <w:r w:rsidRPr="00C22DA8">
        <w:rPr>
          <w:rFonts w:ascii="Times New Roman" w:hAnsi="Times New Roman"/>
          <w:sz w:val="24"/>
          <w:szCs w:val="24"/>
        </w:rPr>
        <w:t>Surse de finanţare pentru publicitate interne.</w:t>
      </w:r>
    </w:p>
    <w:p w:rsidR="00D71FD6" w:rsidRPr="00C22DA8" w:rsidRDefault="00D71FD6" w:rsidP="00C22DA8">
      <w:pPr>
        <w:spacing w:after="0" w:line="240" w:lineRule="auto"/>
        <w:jc w:val="both"/>
        <w:rPr>
          <w:rFonts w:ascii="Times New Roman" w:hAnsi="Times New Roman"/>
          <w:sz w:val="24"/>
          <w:szCs w:val="24"/>
        </w:rPr>
      </w:pPr>
    </w:p>
    <w:p w:rsidR="00001053" w:rsidRPr="00C22DA8" w:rsidRDefault="00001053" w:rsidP="00C22DA8">
      <w:pPr>
        <w:pStyle w:val="ListParagraph"/>
        <w:numPr>
          <w:ilvl w:val="0"/>
          <w:numId w:val="33"/>
        </w:numPr>
        <w:spacing w:after="0" w:line="240" w:lineRule="auto"/>
        <w:rPr>
          <w:rFonts w:ascii="Times New Roman" w:hAnsi="Times New Roman"/>
          <w:b/>
          <w:i/>
          <w:sz w:val="24"/>
          <w:szCs w:val="24"/>
        </w:rPr>
      </w:pPr>
      <w:r w:rsidRPr="00C22DA8">
        <w:rPr>
          <w:rFonts w:ascii="Times New Roman" w:hAnsi="Times New Roman"/>
          <w:b/>
          <w:i/>
          <w:sz w:val="24"/>
          <w:szCs w:val="24"/>
        </w:rPr>
        <w:t>S.C. Compania Romprest Service S.A. Bucureşti in Sectorul 5</w:t>
      </w:r>
    </w:p>
    <w:p w:rsidR="00001053" w:rsidRPr="00C22DA8" w:rsidRDefault="00001053"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01-01 Depozitarea necontrolată a deşeurilor municipale</w:t>
      </w:r>
    </w:p>
    <w:p w:rsidR="00001053" w:rsidRPr="00C22DA8" w:rsidRDefault="00001053" w:rsidP="00C22DA8">
      <w:pPr>
        <w:spacing w:after="0" w:line="240" w:lineRule="auto"/>
        <w:rPr>
          <w:rFonts w:ascii="Times New Roman" w:hAnsi="Times New Roman"/>
          <w:sz w:val="24"/>
          <w:szCs w:val="24"/>
          <w:lang w:val="es-ES"/>
        </w:rPr>
      </w:pPr>
      <w:r w:rsidRPr="00C22DA8">
        <w:rPr>
          <w:rFonts w:ascii="Times New Roman" w:hAnsi="Times New Roman"/>
          <w:sz w:val="24"/>
          <w:szCs w:val="24"/>
        </w:rPr>
        <w:t>Cantitatea totala de deşeuri menajere din depozitele necontrolate / Sectorul 5 = 41,041 mc;</w:t>
      </w:r>
    </w:p>
    <w:p w:rsidR="00001053" w:rsidRPr="00C22DA8" w:rsidRDefault="00001053" w:rsidP="00C22DA8">
      <w:pPr>
        <w:spacing w:after="0" w:line="240" w:lineRule="auto"/>
        <w:rPr>
          <w:rFonts w:ascii="Times New Roman" w:hAnsi="Times New Roman"/>
          <w:sz w:val="24"/>
          <w:szCs w:val="24"/>
        </w:rPr>
      </w:pPr>
      <w:r w:rsidRPr="00C22DA8">
        <w:rPr>
          <w:rFonts w:ascii="Times New Roman" w:hAnsi="Times New Roman"/>
          <w:b/>
          <w:sz w:val="24"/>
          <w:szCs w:val="24"/>
        </w:rPr>
        <w:t xml:space="preserve">     PM 01-03 Managementul defectuos al deşeurilor rezultate din construcţii şi demolări</w:t>
      </w:r>
    </w:p>
    <w:p w:rsidR="00001053" w:rsidRPr="00C22DA8" w:rsidRDefault="00001053" w:rsidP="00C22DA8">
      <w:pPr>
        <w:spacing w:after="0" w:line="240" w:lineRule="auto"/>
        <w:rPr>
          <w:rFonts w:ascii="Times New Roman" w:hAnsi="Times New Roman"/>
          <w:sz w:val="24"/>
          <w:szCs w:val="24"/>
        </w:rPr>
      </w:pPr>
      <w:r w:rsidRPr="00C22DA8">
        <w:rPr>
          <w:rFonts w:ascii="Times New Roman" w:hAnsi="Times New Roman"/>
          <w:sz w:val="24"/>
          <w:szCs w:val="24"/>
        </w:rPr>
        <w:t>Cantitatea de deşeuri de construcţii şi demolări provenite din construcții și demolări (conform rapoartelor lunare catre PMB) / sector 5 = 73,60 tone;</w:t>
      </w:r>
    </w:p>
    <w:p w:rsidR="00001053" w:rsidRPr="00C22DA8" w:rsidRDefault="00001053" w:rsidP="00C22DA8">
      <w:pPr>
        <w:spacing w:after="0" w:line="240" w:lineRule="auto"/>
        <w:rPr>
          <w:rFonts w:ascii="Times New Roman" w:hAnsi="Times New Roman"/>
          <w:b/>
          <w:sz w:val="24"/>
          <w:szCs w:val="24"/>
          <w:lang w:val="es-ES"/>
        </w:rPr>
      </w:pPr>
      <w:r w:rsidRPr="00C22DA8">
        <w:rPr>
          <w:rFonts w:ascii="Times New Roman" w:hAnsi="Times New Roman"/>
          <w:b/>
          <w:sz w:val="24"/>
          <w:szCs w:val="24"/>
        </w:rPr>
        <w:t xml:space="preserve">    PM 01-05 Insuficienţa implementării colectării selective a deşeurilor menajere în vederea valorificării</w:t>
      </w:r>
    </w:p>
    <w:p w:rsidR="00001053" w:rsidRPr="00C22DA8" w:rsidRDefault="00001053" w:rsidP="00C22DA8">
      <w:pPr>
        <w:spacing w:after="0" w:line="240" w:lineRule="auto"/>
        <w:rPr>
          <w:rFonts w:ascii="Times New Roman" w:hAnsi="Times New Roman"/>
          <w:sz w:val="24"/>
          <w:szCs w:val="24"/>
        </w:rPr>
      </w:pPr>
      <w:r w:rsidRPr="00C22DA8">
        <w:rPr>
          <w:rFonts w:ascii="Times New Roman" w:hAnsi="Times New Roman"/>
          <w:sz w:val="24"/>
          <w:szCs w:val="24"/>
        </w:rPr>
        <w:t xml:space="preserve">- Număr de recipienţi pentru colectarea separate de pe domeniul public – sect. 5, in 30 de locatii  (42 buc. + 27 buc.) = 69 buc.  </w:t>
      </w:r>
    </w:p>
    <w:p w:rsidR="009D6773" w:rsidRPr="00C22DA8" w:rsidRDefault="009D6773" w:rsidP="00C22DA8">
      <w:pPr>
        <w:spacing w:after="0" w:line="240" w:lineRule="auto"/>
        <w:rPr>
          <w:rFonts w:ascii="Times New Roman" w:hAnsi="Times New Roman"/>
          <w:sz w:val="24"/>
          <w:szCs w:val="24"/>
        </w:rPr>
      </w:pPr>
      <w:r w:rsidRPr="00C22DA8">
        <w:rPr>
          <w:rFonts w:ascii="Times New Roman" w:hAnsi="Times New Roman"/>
          <w:sz w:val="24"/>
          <w:szCs w:val="24"/>
        </w:rPr>
        <w:t xml:space="preserve">- </w:t>
      </w:r>
      <w:r w:rsidRPr="00C22DA8">
        <w:rPr>
          <w:rFonts w:ascii="Times New Roman" w:hAnsi="Times New Roman"/>
          <w:b/>
          <w:bCs/>
          <w:i/>
          <w:noProof/>
          <w:sz w:val="24"/>
          <w:szCs w:val="24"/>
        </w:rPr>
        <w:t>Romprest sustine toate proiectele eco-sportive si aloca toate resursele necesare desfasurarii in cele mai bune conditii ale acestora.</w:t>
      </w:r>
    </w:p>
    <w:p w:rsidR="00001053" w:rsidRPr="00C22DA8" w:rsidRDefault="00001053" w:rsidP="00C22DA8">
      <w:pPr>
        <w:autoSpaceDE w:val="0"/>
        <w:autoSpaceDN w:val="0"/>
        <w:adjustRightInd w:val="0"/>
        <w:spacing w:after="0" w:line="240" w:lineRule="auto"/>
        <w:rPr>
          <w:rFonts w:ascii="Times New Roman" w:eastAsiaTheme="minorHAnsi" w:hAnsi="Times New Roman"/>
          <w:b/>
          <w:i/>
          <w:sz w:val="24"/>
          <w:szCs w:val="24"/>
          <w:lang w:val="ro-RO"/>
        </w:rPr>
      </w:pPr>
      <w:r w:rsidRPr="00C22DA8">
        <w:rPr>
          <w:rFonts w:ascii="Times New Roman" w:eastAsiaTheme="minorHAnsi" w:hAnsi="Times New Roman"/>
          <w:b/>
          <w:i/>
          <w:sz w:val="24"/>
          <w:szCs w:val="24"/>
          <w:lang w:val="ro-RO"/>
        </w:rPr>
        <w:t>-La fiecare editie, Romprest este prezent cu serviciile de salubritate, dezvoltand in randul participantilor un comportament eco-civic responsabil fata de mediul inconjurator!</w:t>
      </w:r>
    </w:p>
    <w:p w:rsidR="00001053" w:rsidRPr="00C22DA8" w:rsidRDefault="00001053" w:rsidP="00C22DA8">
      <w:pPr>
        <w:shd w:val="clear" w:color="auto" w:fill="FFFFFF"/>
        <w:spacing w:after="0" w:line="240" w:lineRule="auto"/>
        <w:ind w:left="360"/>
        <w:jc w:val="both"/>
        <w:rPr>
          <w:rFonts w:ascii="Times New Roman" w:eastAsia="Times New Roman" w:hAnsi="Times New Roman"/>
          <w:b/>
          <w:bCs/>
          <w:i/>
          <w:sz w:val="24"/>
          <w:szCs w:val="24"/>
          <w:lang w:val="ro-RO"/>
        </w:rPr>
      </w:pPr>
    </w:p>
    <w:p w:rsidR="00912349" w:rsidRPr="00C22DA8" w:rsidRDefault="00912349" w:rsidP="00C22DA8">
      <w:pPr>
        <w:shd w:val="clear" w:color="auto" w:fill="FFFFFF"/>
        <w:spacing w:after="0" w:line="240" w:lineRule="auto"/>
        <w:ind w:left="360"/>
        <w:jc w:val="both"/>
        <w:rPr>
          <w:rFonts w:ascii="Times New Roman" w:eastAsia="Times New Roman" w:hAnsi="Times New Roman"/>
          <w:b/>
          <w:bCs/>
          <w:i/>
          <w:sz w:val="24"/>
          <w:szCs w:val="24"/>
          <w:lang w:val="ro-RO"/>
        </w:rPr>
      </w:pPr>
      <w:r w:rsidRPr="00C22DA8">
        <w:rPr>
          <w:rFonts w:ascii="Times New Roman" w:eastAsia="Times New Roman" w:hAnsi="Times New Roman"/>
          <w:b/>
          <w:bCs/>
          <w:i/>
          <w:sz w:val="24"/>
          <w:szCs w:val="24"/>
          <w:lang w:val="ro-RO"/>
        </w:rPr>
        <w:t>A.P.M. Bucureşti</w:t>
      </w:r>
    </w:p>
    <w:p w:rsidR="008226DB" w:rsidRPr="00C22DA8" w:rsidRDefault="008226DB"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PM 01-07</w:t>
      </w:r>
    </w:p>
    <w:p w:rsidR="008226DB" w:rsidRPr="00C22DA8" w:rsidRDefault="008226DB" w:rsidP="00C22DA8">
      <w:pPr>
        <w:spacing w:after="0" w:line="240" w:lineRule="auto"/>
        <w:jc w:val="both"/>
        <w:rPr>
          <w:rFonts w:ascii="Times New Roman" w:hAnsi="Times New Roman"/>
          <w:i/>
          <w:sz w:val="24"/>
          <w:szCs w:val="24"/>
          <w:lang w:val="ro-RO"/>
        </w:rPr>
      </w:pPr>
      <w:r w:rsidRPr="00C22DA8">
        <w:rPr>
          <w:rFonts w:ascii="Times New Roman" w:hAnsi="Times New Roman"/>
          <w:sz w:val="24"/>
          <w:szCs w:val="24"/>
          <w:lang w:val="ro-RO"/>
        </w:rPr>
        <w:t xml:space="preserve">    *</w:t>
      </w:r>
      <w:r w:rsidRPr="00C22DA8">
        <w:rPr>
          <w:rFonts w:ascii="Times New Roman" w:hAnsi="Times New Roman"/>
          <w:i/>
          <w:sz w:val="24"/>
          <w:szCs w:val="24"/>
          <w:lang w:val="ro-RO"/>
        </w:rPr>
        <w:t>Referitor strict la deşeurile periculoase:</w:t>
      </w:r>
    </w:p>
    <w:p w:rsidR="008226DB" w:rsidRPr="00C22DA8" w:rsidRDefault="008226DB"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49 din Regulamentul CLP, precum şi a corelării cu prevederile Regulamentului REACH.</w:t>
      </w:r>
    </w:p>
    <w:p w:rsidR="008226DB" w:rsidRPr="00C22DA8" w:rsidRDefault="008226DB" w:rsidP="00C22DA8">
      <w:pPr>
        <w:spacing w:after="0" w:line="240" w:lineRule="auto"/>
        <w:ind w:firstLine="360"/>
        <w:jc w:val="both"/>
        <w:rPr>
          <w:rFonts w:ascii="Times New Roman" w:hAnsi="Times New Roman"/>
          <w:sz w:val="24"/>
          <w:szCs w:val="24"/>
          <w:lang w:val="ro-RO"/>
        </w:rPr>
      </w:pPr>
      <w:r w:rsidRPr="00C22DA8">
        <w:rPr>
          <w:rFonts w:ascii="Times New Roman" w:hAnsi="Times New Roman"/>
          <w:sz w:val="24"/>
          <w:szCs w:val="24"/>
          <w:lang w:val="ro-RO"/>
        </w:rPr>
        <w:t xml:space="preserve"> A.N.P.M., prin A.P.M.-urile judeţene, realizează şi gestionează următoarele raportări: </w:t>
      </w:r>
    </w:p>
    <w:p w:rsidR="008226DB" w:rsidRPr="00C22DA8" w:rsidRDefault="008226DB" w:rsidP="00C22DA8">
      <w:pPr>
        <w:numPr>
          <w:ilvl w:val="0"/>
          <w:numId w:val="58"/>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raportări privind substanţele chimice periculoase;</w:t>
      </w:r>
    </w:p>
    <w:p w:rsidR="008226DB" w:rsidRPr="00C22DA8" w:rsidRDefault="008226DB" w:rsidP="00C22DA8">
      <w:pPr>
        <w:numPr>
          <w:ilvl w:val="0"/>
          <w:numId w:val="58"/>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raportări privind ODS;</w:t>
      </w:r>
    </w:p>
    <w:p w:rsidR="008226DB" w:rsidRPr="00C22DA8" w:rsidRDefault="008226DB" w:rsidP="00C22DA8">
      <w:pPr>
        <w:numPr>
          <w:ilvl w:val="0"/>
          <w:numId w:val="58"/>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raportări privind GFS;</w:t>
      </w:r>
    </w:p>
    <w:p w:rsidR="008226DB" w:rsidRPr="00C22DA8" w:rsidRDefault="008226DB" w:rsidP="00C22DA8">
      <w:pPr>
        <w:numPr>
          <w:ilvl w:val="0"/>
          <w:numId w:val="58"/>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raportări privind amestecuri periculoase;</w:t>
      </w:r>
    </w:p>
    <w:p w:rsidR="008226DB" w:rsidRPr="00C22DA8" w:rsidRDefault="008226DB" w:rsidP="00C22DA8">
      <w:pPr>
        <w:numPr>
          <w:ilvl w:val="0"/>
          <w:numId w:val="58"/>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raportări privind articole.</w:t>
      </w:r>
    </w:p>
    <w:p w:rsidR="008226DB" w:rsidRPr="00C22DA8" w:rsidRDefault="008226DB"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Acestea se corelează cu tipul de activitate: producţie, import/export, utilizare.  </w:t>
      </w:r>
    </w:p>
    <w:p w:rsidR="008226DB" w:rsidRPr="00C22DA8" w:rsidRDefault="008226DB"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PM 01-08</w:t>
      </w:r>
    </w:p>
    <w:p w:rsidR="008226DB" w:rsidRPr="00C22DA8" w:rsidRDefault="008226DB"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Referitor la DEEE</w:t>
      </w:r>
      <w:r w:rsidRPr="00C22DA8">
        <w:rPr>
          <w:rFonts w:ascii="Times New Roman" w:hAnsi="Times New Roman"/>
          <w:sz w:val="24"/>
          <w:szCs w:val="24"/>
        </w:rPr>
        <w:t>:</w:t>
      </w:r>
    </w:p>
    <w:p w:rsidR="008226DB" w:rsidRPr="00C22DA8" w:rsidRDefault="008226DB" w:rsidP="00C22DA8">
      <w:pPr>
        <w:numPr>
          <w:ilvl w:val="0"/>
          <w:numId w:val="58"/>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este in curs de realizare baza de date cu cantităţile de DEEE-uri colectate şi valorificate din Bucureşti;</w:t>
      </w:r>
    </w:p>
    <w:p w:rsidR="008226DB" w:rsidRPr="00C22DA8" w:rsidRDefault="008226DB" w:rsidP="00C22DA8">
      <w:pPr>
        <w:numPr>
          <w:ilvl w:val="0"/>
          <w:numId w:val="58"/>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este in curs de actualizare lista operatorilor autorizaţi colectori şi tratatori de DEEE din Bucureşti.</w:t>
      </w:r>
    </w:p>
    <w:p w:rsidR="008226DB" w:rsidRPr="00C22DA8" w:rsidRDefault="008226DB"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PM 01-09</w:t>
      </w:r>
    </w:p>
    <w:p w:rsidR="008226DB" w:rsidRPr="00C22DA8" w:rsidRDefault="008226DB"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Referitor la deşeuri de baterii şi acumulatori:</w:t>
      </w:r>
    </w:p>
    <w:p w:rsidR="008226DB" w:rsidRPr="00C22DA8" w:rsidRDefault="008226DB" w:rsidP="00C22DA8">
      <w:pPr>
        <w:numPr>
          <w:ilvl w:val="0"/>
          <w:numId w:val="58"/>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lastRenderedPageBreak/>
        <w:t>s-a realizat centralizatorul cu cantităţile de deşeuri de baterii şi acumulatori colectate şi valorificate din Bucureşti;</w:t>
      </w:r>
    </w:p>
    <w:p w:rsidR="008226DB" w:rsidRPr="00C22DA8" w:rsidRDefault="008226DB" w:rsidP="00C22DA8">
      <w:pPr>
        <w:numPr>
          <w:ilvl w:val="0"/>
          <w:numId w:val="58"/>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este in curs de actualizare lista operatorilor autorizaţi colectori şi tratatori de deşeuri de baterii şi acumulatori din Bucureşti.</w:t>
      </w:r>
    </w:p>
    <w:p w:rsidR="008226DB" w:rsidRPr="00C22DA8" w:rsidRDefault="008226DB" w:rsidP="00C22DA8">
      <w:pPr>
        <w:spacing w:after="0" w:line="240" w:lineRule="auto"/>
        <w:jc w:val="both"/>
        <w:rPr>
          <w:rFonts w:ascii="Times New Roman" w:hAnsi="Times New Roman"/>
          <w:b/>
          <w:i/>
          <w:sz w:val="24"/>
          <w:szCs w:val="24"/>
          <w:lang w:val="ro-RO"/>
        </w:rPr>
      </w:pPr>
      <w:r w:rsidRPr="00C22DA8">
        <w:rPr>
          <w:rFonts w:ascii="Times New Roman" w:hAnsi="Times New Roman"/>
          <w:b/>
          <w:i/>
          <w:sz w:val="24"/>
          <w:szCs w:val="24"/>
          <w:lang w:val="ro-RO"/>
        </w:rPr>
        <w:t xml:space="preserve">   PM 01-07, PM 01-08 se realizeaza la solicitarea A.N.P.M. si permanent.</w:t>
      </w:r>
    </w:p>
    <w:p w:rsidR="00912349" w:rsidRPr="00C22DA8" w:rsidRDefault="00912349" w:rsidP="00C22DA8">
      <w:pPr>
        <w:shd w:val="clear" w:color="auto" w:fill="FFFFFF"/>
        <w:spacing w:after="0" w:line="240" w:lineRule="auto"/>
        <w:ind w:left="360"/>
        <w:jc w:val="both"/>
        <w:rPr>
          <w:rFonts w:ascii="Times New Roman" w:hAnsi="Times New Roman"/>
          <w:b/>
          <w:i/>
          <w:sz w:val="24"/>
          <w:szCs w:val="24"/>
        </w:rPr>
      </w:pPr>
    </w:p>
    <w:p w:rsidR="00912349" w:rsidRPr="00C22DA8" w:rsidRDefault="00912349" w:rsidP="00C22DA8">
      <w:pPr>
        <w:shd w:val="clear" w:color="auto" w:fill="FFFFFF"/>
        <w:spacing w:after="0" w:line="240" w:lineRule="auto"/>
        <w:ind w:left="360"/>
        <w:jc w:val="both"/>
        <w:rPr>
          <w:rFonts w:ascii="Times New Roman" w:eastAsia="Times New Roman" w:hAnsi="Times New Roman"/>
          <w:b/>
          <w:bCs/>
          <w:i/>
          <w:sz w:val="24"/>
          <w:szCs w:val="24"/>
          <w:lang w:val="ro-RO"/>
        </w:rPr>
      </w:pPr>
      <w:r w:rsidRPr="00C22DA8">
        <w:rPr>
          <w:rFonts w:ascii="Times New Roman" w:hAnsi="Times New Roman"/>
          <w:b/>
          <w:i/>
          <w:sz w:val="24"/>
          <w:szCs w:val="24"/>
        </w:rPr>
        <w:t>Primăria Municipiului Bucureşti – Direcţia Utilităţi Publice</w:t>
      </w:r>
    </w:p>
    <w:p w:rsidR="00B9614D" w:rsidRPr="00C22DA8" w:rsidRDefault="00B9614D" w:rsidP="00C22DA8">
      <w:pPr>
        <w:spacing w:after="0" w:line="240" w:lineRule="auto"/>
        <w:jc w:val="both"/>
        <w:rPr>
          <w:rFonts w:ascii="Times New Roman" w:hAnsi="Times New Roman"/>
          <w:sz w:val="24"/>
          <w:szCs w:val="24"/>
          <w:lang w:val="ro-RO"/>
        </w:rPr>
      </w:pPr>
      <w:r w:rsidRPr="00C22DA8">
        <w:rPr>
          <w:rFonts w:ascii="Times New Roman" w:hAnsi="Times New Roman"/>
          <w:i/>
          <w:sz w:val="24"/>
          <w:szCs w:val="24"/>
        </w:rPr>
        <w:t xml:space="preserve">- </w:t>
      </w:r>
      <w:r w:rsidRPr="00C22DA8">
        <w:rPr>
          <w:rFonts w:ascii="Times New Roman" w:hAnsi="Times New Roman"/>
          <w:sz w:val="24"/>
          <w:szCs w:val="24"/>
        </w:rPr>
        <w:t>P.M.B. - Direcţia Utilităţi Publice în adresa cu răspuns meţionează că pentru locaţiile prevăzute în Anexa 3, conform art. 11 din Caietul de Sarcini aferent Contractului de servicii nr. 626/19.12.2014 (salubrizare stradala sectorul 5 si serviciul de iarna) s-a derulat de catre P.M.B. cu S.C. Romprest Service S.A.</w:t>
      </w:r>
    </w:p>
    <w:p w:rsidR="00B9614D" w:rsidRPr="00C22DA8" w:rsidRDefault="00B9614D" w:rsidP="00C22DA8">
      <w:pPr>
        <w:snapToGrid w:val="0"/>
        <w:spacing w:after="0" w:line="240" w:lineRule="auto"/>
        <w:jc w:val="both"/>
        <w:rPr>
          <w:rFonts w:ascii="Times New Roman" w:hAnsi="Times New Roman"/>
          <w:sz w:val="24"/>
          <w:szCs w:val="24"/>
        </w:rPr>
      </w:pPr>
      <w:r w:rsidRPr="00C22DA8">
        <w:rPr>
          <w:rFonts w:ascii="Times New Roman" w:hAnsi="Times New Roman"/>
          <w:b/>
          <w:sz w:val="24"/>
          <w:szCs w:val="24"/>
        </w:rPr>
        <w:t xml:space="preserve">    PM 01-01 Depozitarea necontrolata a deşeurilor – </w:t>
      </w:r>
      <w:r w:rsidRPr="00C22DA8">
        <w:rPr>
          <w:rFonts w:ascii="Times New Roman" w:hAnsi="Times New Roman"/>
          <w:sz w:val="24"/>
          <w:szCs w:val="24"/>
        </w:rPr>
        <w:t>cantitate de deseuri necontrolate = aproximativ 41.041 mc.</w:t>
      </w:r>
    </w:p>
    <w:p w:rsidR="00B9614D" w:rsidRPr="00C22DA8" w:rsidRDefault="00B9614D" w:rsidP="00C22DA8">
      <w:pPr>
        <w:snapToGrid w:val="0"/>
        <w:spacing w:after="0" w:line="240" w:lineRule="auto"/>
        <w:jc w:val="both"/>
        <w:rPr>
          <w:rFonts w:ascii="Times New Roman" w:hAnsi="Times New Roman"/>
          <w:sz w:val="24"/>
          <w:szCs w:val="24"/>
        </w:rPr>
      </w:pPr>
      <w:r w:rsidRPr="00C22DA8">
        <w:rPr>
          <w:rFonts w:ascii="Times New Roman" w:hAnsi="Times New Roman"/>
          <w:b/>
          <w:sz w:val="24"/>
          <w:szCs w:val="24"/>
        </w:rPr>
        <w:t xml:space="preserve">   PM 01-03 Crearea unui sistem de management al deşeurilor necontrolate prin implicarea instituţiilor de cercetare de profil </w:t>
      </w:r>
      <w:r w:rsidRPr="00C22DA8">
        <w:rPr>
          <w:rFonts w:ascii="Times New Roman" w:hAnsi="Times New Roman"/>
          <w:sz w:val="24"/>
          <w:szCs w:val="24"/>
        </w:rPr>
        <w:t>– cantitatea de deşeuri din construcşii şi demolări  = 76,60 tone.</w:t>
      </w:r>
    </w:p>
    <w:p w:rsidR="00B9614D" w:rsidRPr="00C22DA8" w:rsidRDefault="00B9614D" w:rsidP="00C22DA8">
      <w:pPr>
        <w:snapToGrid w:val="0"/>
        <w:spacing w:after="0" w:line="240" w:lineRule="auto"/>
        <w:jc w:val="both"/>
        <w:rPr>
          <w:rFonts w:ascii="Times New Roman" w:hAnsi="Times New Roman"/>
          <w:sz w:val="24"/>
          <w:szCs w:val="24"/>
        </w:rPr>
      </w:pPr>
      <w:r w:rsidRPr="00C22DA8">
        <w:rPr>
          <w:rFonts w:ascii="Times New Roman" w:hAnsi="Times New Roman"/>
          <w:b/>
          <w:sz w:val="24"/>
          <w:szCs w:val="24"/>
        </w:rPr>
        <w:t xml:space="preserve">    PM 01-05 Extinderea şi îmbunătăţirea sistemelor de colectare selective a deşeurilor - </w:t>
      </w:r>
      <w:r w:rsidRPr="00C22DA8">
        <w:rPr>
          <w:rFonts w:ascii="Times New Roman" w:hAnsi="Times New Roman"/>
          <w:sz w:val="24"/>
          <w:szCs w:val="24"/>
        </w:rPr>
        <w:t>nr. de recipient pentru colectarea separată = 30 de locatii (21 x 2 = 42 buc. si 9x3 = 27 buc.), total = 42 buc.</w:t>
      </w:r>
    </w:p>
    <w:p w:rsidR="00B9614D" w:rsidRPr="00C22DA8" w:rsidRDefault="00B9614D" w:rsidP="00C22DA8">
      <w:pPr>
        <w:snapToGrid w:val="0"/>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01-02 Dezvoltarea sistemului integrate de management al deşeurilor – </w:t>
      </w:r>
      <w:r w:rsidRPr="00C22DA8">
        <w:rPr>
          <w:rFonts w:ascii="Times New Roman" w:hAnsi="Times New Roman"/>
          <w:sz w:val="24"/>
          <w:szCs w:val="24"/>
        </w:rPr>
        <w:t>accesarea de fonduri europene – P.M.B. este partenera în proiectul ”Urban-Wins – Urban metabolism accounts for building Waste management Innovative Networks and Strategies” – ”Realizări urbane – Abordari ale metabolismului urban pentru dezvoltarea managementului de deşeuri, metode innovative şi strategii”, din cadrul Horizon 2020 (fonduri 100 % nerambursabile).</w:t>
      </w:r>
      <w:r w:rsidRPr="00C22DA8">
        <w:rPr>
          <w:rFonts w:ascii="Times New Roman" w:hAnsi="Times New Roman"/>
          <w:b/>
          <w:sz w:val="24"/>
          <w:szCs w:val="24"/>
        </w:rPr>
        <w:t xml:space="preserve"> </w:t>
      </w:r>
    </w:p>
    <w:p w:rsidR="007E666B" w:rsidRPr="00C22DA8" w:rsidRDefault="007E666B" w:rsidP="00C22DA8">
      <w:pPr>
        <w:snapToGrid w:val="0"/>
        <w:spacing w:after="0" w:line="240" w:lineRule="auto"/>
        <w:jc w:val="both"/>
        <w:rPr>
          <w:rFonts w:ascii="Times New Roman" w:hAnsi="Times New Roman"/>
          <w:b/>
          <w:sz w:val="24"/>
          <w:szCs w:val="24"/>
        </w:rPr>
      </w:pPr>
    </w:p>
    <w:p w:rsidR="007E666B" w:rsidRPr="00C22DA8" w:rsidRDefault="007E666B" w:rsidP="00C22DA8">
      <w:pPr>
        <w:spacing w:after="0" w:line="240" w:lineRule="auto"/>
        <w:jc w:val="both"/>
        <w:rPr>
          <w:rFonts w:ascii="Times New Roman" w:eastAsia="Times New Roman" w:hAnsi="Times New Roman"/>
          <w:b/>
          <w:bCs/>
          <w:i/>
          <w:sz w:val="24"/>
          <w:szCs w:val="24"/>
          <w:lang w:val="ro-RO"/>
        </w:rPr>
      </w:pPr>
      <w:r w:rsidRPr="00C22DA8">
        <w:rPr>
          <w:rFonts w:ascii="Times New Roman" w:eastAsia="Times New Roman" w:hAnsi="Times New Roman"/>
          <w:b/>
          <w:bCs/>
          <w:i/>
          <w:sz w:val="24"/>
          <w:szCs w:val="24"/>
          <w:lang w:val="ro-RO"/>
        </w:rPr>
        <w:t xml:space="preserve">     A.D.P. Sectorul 2 Bucureşti </w:t>
      </w:r>
    </w:p>
    <w:p w:rsidR="007E666B" w:rsidRPr="00C22DA8" w:rsidRDefault="007E666B" w:rsidP="00C22DA8">
      <w:pPr>
        <w:spacing w:after="0" w:line="240" w:lineRule="auto"/>
        <w:rPr>
          <w:rFonts w:ascii="Times New Roman" w:hAnsi="Times New Roman"/>
          <w:b/>
          <w:sz w:val="24"/>
          <w:szCs w:val="24"/>
        </w:rPr>
      </w:pPr>
      <w:r w:rsidRPr="00C22DA8">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pct de vedere economic </w:t>
      </w:r>
    </w:p>
    <w:p w:rsidR="007E666B" w:rsidRPr="00C22DA8" w:rsidRDefault="007E666B" w:rsidP="00C22DA8">
      <w:pPr>
        <w:spacing w:after="0" w:line="240" w:lineRule="auto"/>
        <w:rPr>
          <w:rFonts w:ascii="Times New Roman" w:hAnsi="Times New Roman"/>
          <w:b/>
          <w:i/>
          <w:sz w:val="24"/>
          <w:szCs w:val="24"/>
          <w:lang w:val="es-ES"/>
        </w:rPr>
      </w:pPr>
      <w:r w:rsidRPr="00C22DA8">
        <w:rPr>
          <w:rFonts w:ascii="Times New Roman" w:hAnsi="Times New Roman"/>
          <w:i/>
          <w:sz w:val="24"/>
          <w:szCs w:val="24"/>
          <w:lang w:val="es-ES"/>
        </w:rPr>
        <w:t>Actiunea:</w:t>
      </w:r>
      <w:r w:rsidRPr="00C22DA8">
        <w:rPr>
          <w:rFonts w:ascii="Times New Roman" w:hAnsi="Times New Roman"/>
          <w:sz w:val="24"/>
          <w:szCs w:val="24"/>
        </w:rPr>
        <w:t xml:space="preserve"> Crearea unui sistem integrat de management al deşeurilor sub coordonarea autorităţilor locale prin: - Integrarea materialelor / produselor rezultate din reciclări în circuitul economic - </w:t>
      </w:r>
      <w:r w:rsidRPr="00C22DA8">
        <w:rPr>
          <w:rFonts w:ascii="Times New Roman" w:hAnsi="Times New Roman"/>
          <w:b/>
          <w:i/>
          <w:sz w:val="24"/>
          <w:szCs w:val="24"/>
          <w:lang w:val="es-ES"/>
        </w:rPr>
        <w:t>01.01.2017-30.06.2017  - deseuri amestec - c</w:t>
      </w:r>
      <w:r w:rsidRPr="00C22DA8">
        <w:rPr>
          <w:rFonts w:ascii="Times New Roman" w:hAnsi="Times New Roman"/>
          <w:i/>
          <w:sz w:val="24"/>
          <w:szCs w:val="24"/>
        </w:rPr>
        <w:t>antitatea de deşeuri reciclabile colectate</w:t>
      </w:r>
      <w:r w:rsidRPr="00C22DA8">
        <w:rPr>
          <w:rFonts w:ascii="Times New Roman" w:hAnsi="Times New Roman"/>
          <w:b/>
          <w:i/>
          <w:sz w:val="24"/>
          <w:szCs w:val="24"/>
          <w:lang w:val="es-ES"/>
        </w:rPr>
        <w:t xml:space="preserve"> = 666.134 t.</w:t>
      </w:r>
    </w:p>
    <w:p w:rsidR="00912349" w:rsidRPr="00C22DA8" w:rsidRDefault="00912349" w:rsidP="00C22DA8">
      <w:pPr>
        <w:shd w:val="clear" w:color="auto" w:fill="FFFFFF"/>
        <w:spacing w:after="0" w:line="240" w:lineRule="auto"/>
        <w:ind w:left="360"/>
        <w:jc w:val="both"/>
        <w:rPr>
          <w:rFonts w:ascii="Times New Roman" w:eastAsia="Times New Roman" w:hAnsi="Times New Roman"/>
          <w:b/>
          <w:bCs/>
          <w:i/>
          <w:sz w:val="24"/>
          <w:szCs w:val="24"/>
          <w:lang w:val="ro-RO"/>
        </w:rPr>
      </w:pPr>
    </w:p>
    <w:p w:rsidR="00912349" w:rsidRPr="00C22DA8" w:rsidRDefault="00912349" w:rsidP="00C22DA8">
      <w:pPr>
        <w:shd w:val="clear" w:color="auto" w:fill="FFFFFF"/>
        <w:spacing w:after="0" w:line="240" w:lineRule="auto"/>
        <w:ind w:left="360"/>
        <w:jc w:val="both"/>
        <w:rPr>
          <w:rFonts w:ascii="Times New Roman" w:eastAsia="Times New Roman" w:hAnsi="Times New Roman"/>
          <w:b/>
          <w:bCs/>
          <w:i/>
          <w:sz w:val="24"/>
          <w:szCs w:val="24"/>
          <w:lang w:val="ro-RO"/>
        </w:rPr>
      </w:pPr>
      <w:r w:rsidRPr="00C22DA8">
        <w:rPr>
          <w:rFonts w:ascii="Times New Roman" w:eastAsia="Times New Roman" w:hAnsi="Times New Roman"/>
          <w:b/>
          <w:bCs/>
          <w:i/>
          <w:sz w:val="24"/>
          <w:szCs w:val="24"/>
          <w:lang w:val="ro-RO"/>
        </w:rPr>
        <w:t xml:space="preserve">Primaria Sectorului 4 Bucureşti </w:t>
      </w:r>
    </w:p>
    <w:p w:rsidR="00912349" w:rsidRPr="00C22DA8" w:rsidRDefault="00912349" w:rsidP="00C22DA8">
      <w:pPr>
        <w:spacing w:after="0" w:line="240" w:lineRule="auto"/>
        <w:contextualSpacing/>
        <w:rPr>
          <w:rFonts w:ascii="Times New Roman" w:hAnsi="Times New Roman"/>
          <w:b/>
          <w:sz w:val="24"/>
          <w:szCs w:val="24"/>
        </w:rPr>
      </w:pPr>
      <w:r w:rsidRPr="00C22DA8">
        <w:rPr>
          <w:rFonts w:ascii="Times New Roman" w:hAnsi="Times New Roman"/>
          <w:b/>
          <w:sz w:val="24"/>
          <w:szCs w:val="24"/>
        </w:rPr>
        <w:t xml:space="preserve">     PM 01-01 Depozitarea necontrolată a deşeurilor municipale</w:t>
      </w:r>
    </w:p>
    <w:p w:rsidR="00912349" w:rsidRPr="00C22DA8" w:rsidRDefault="00912349" w:rsidP="00C22DA8">
      <w:pPr>
        <w:spacing w:after="0" w:line="240" w:lineRule="auto"/>
        <w:contextualSpacing/>
        <w:rPr>
          <w:rFonts w:ascii="Times New Roman" w:hAnsi="Times New Roman"/>
          <w:b/>
          <w:sz w:val="24"/>
          <w:szCs w:val="24"/>
        </w:rPr>
      </w:pPr>
      <w:r w:rsidRPr="00C22DA8">
        <w:rPr>
          <w:rFonts w:ascii="Times New Roman" w:hAnsi="Times New Roman"/>
          <w:b/>
          <w:sz w:val="24"/>
          <w:szCs w:val="24"/>
        </w:rPr>
        <w:t>In sem. I 2017 s-au colectat deseuri stradale = 7 031,84 tone, deseuri municipale = 38 256,66 t.</w:t>
      </w:r>
    </w:p>
    <w:p w:rsidR="00912349" w:rsidRPr="00C22DA8" w:rsidRDefault="00912349" w:rsidP="00C22DA8">
      <w:pPr>
        <w:spacing w:after="0" w:line="240" w:lineRule="auto"/>
        <w:rPr>
          <w:rFonts w:ascii="Times New Roman" w:hAnsi="Times New Roman"/>
          <w:sz w:val="24"/>
          <w:szCs w:val="24"/>
        </w:rPr>
      </w:pPr>
      <w:r w:rsidRPr="00C22DA8">
        <w:rPr>
          <w:rFonts w:ascii="Times New Roman" w:hAnsi="Times New Roman"/>
          <w:b/>
          <w:sz w:val="24"/>
          <w:szCs w:val="24"/>
        </w:rPr>
        <w:t xml:space="preserve">    PM 01-02 Insuficienta dezvoltare a unui sistem integrat de gestionarea deşeurilor care să asigure protecţia sănătăţii populaţiei şi a mediului şi cu accent din punct de vedere economic - pct. 2. Alocarea unor spaţii speciale de colectare</w:t>
      </w:r>
      <w:r w:rsidRPr="00C22DA8">
        <w:rPr>
          <w:rFonts w:ascii="Times New Roman" w:hAnsi="Times New Roman"/>
          <w:sz w:val="24"/>
          <w:szCs w:val="24"/>
        </w:rPr>
        <w:t xml:space="preserve"> </w:t>
      </w:r>
    </w:p>
    <w:p w:rsidR="00912349" w:rsidRPr="00C22DA8" w:rsidRDefault="00912349" w:rsidP="00C22DA8">
      <w:pPr>
        <w:spacing w:after="0" w:line="240" w:lineRule="auto"/>
        <w:rPr>
          <w:rFonts w:ascii="Times New Roman" w:hAnsi="Times New Roman"/>
          <w:sz w:val="24"/>
          <w:szCs w:val="24"/>
        </w:rPr>
      </w:pPr>
      <w:r w:rsidRPr="00C22DA8">
        <w:rPr>
          <w:rFonts w:ascii="Times New Roman" w:hAnsi="Times New Roman"/>
          <w:sz w:val="24"/>
          <w:szCs w:val="24"/>
        </w:rPr>
        <w:t>-- Cantitatea de deşeuri reciclabile colectate (hartie/carton = 62,235 tone, plastic = 23,526 tone, PET = 2,754 tone, sticla = 6,277 tone, fier = 0,783 tone, lemn = 0,820 tone).</w:t>
      </w:r>
    </w:p>
    <w:p w:rsidR="00912349" w:rsidRPr="00C22DA8" w:rsidRDefault="00912349" w:rsidP="00C22DA8">
      <w:pPr>
        <w:spacing w:after="0" w:line="240" w:lineRule="auto"/>
        <w:rPr>
          <w:rFonts w:ascii="Times New Roman" w:hAnsi="Times New Roman"/>
          <w:sz w:val="24"/>
          <w:szCs w:val="24"/>
        </w:rPr>
      </w:pPr>
      <w:r w:rsidRPr="00C22DA8">
        <w:rPr>
          <w:rFonts w:ascii="Times New Roman" w:hAnsi="Times New Roman"/>
          <w:b/>
          <w:sz w:val="24"/>
          <w:szCs w:val="24"/>
        </w:rPr>
        <w:t xml:space="preserve">   PM 01-05 Insuficienţa implementării colectării selective a deşeurilor menajere în vederea valorificării - pct. 4.</w:t>
      </w:r>
      <w:r w:rsidRPr="00C22DA8">
        <w:rPr>
          <w:rFonts w:ascii="Times New Roman" w:hAnsi="Times New Roman"/>
          <w:sz w:val="24"/>
          <w:szCs w:val="24"/>
        </w:rPr>
        <w:t xml:space="preserve">  </w:t>
      </w:r>
      <w:r w:rsidRPr="00C22DA8">
        <w:rPr>
          <w:rFonts w:ascii="Times New Roman" w:hAnsi="Times New Roman"/>
          <w:b/>
          <w:sz w:val="24"/>
          <w:szCs w:val="24"/>
        </w:rPr>
        <w:t>Extinderea și îmbunătățirea sistemelor de colectare selectivă a deșeurilor</w:t>
      </w:r>
      <w:r w:rsidRPr="00C22DA8">
        <w:rPr>
          <w:rFonts w:ascii="Times New Roman" w:hAnsi="Times New Roman"/>
          <w:sz w:val="24"/>
          <w:szCs w:val="24"/>
        </w:rPr>
        <w:t xml:space="preserve"> </w:t>
      </w:r>
    </w:p>
    <w:p w:rsidR="00912349" w:rsidRPr="00C22DA8" w:rsidRDefault="00912349" w:rsidP="00C22DA8">
      <w:pPr>
        <w:spacing w:after="0" w:line="240" w:lineRule="auto"/>
        <w:rPr>
          <w:rFonts w:ascii="Times New Roman" w:hAnsi="Times New Roman"/>
          <w:sz w:val="24"/>
          <w:szCs w:val="24"/>
        </w:rPr>
      </w:pPr>
      <w:r w:rsidRPr="00C22DA8">
        <w:rPr>
          <w:rFonts w:ascii="Times New Roman" w:hAnsi="Times New Roman"/>
          <w:sz w:val="24"/>
          <w:szCs w:val="24"/>
        </w:rPr>
        <w:t xml:space="preserve">--Creșterea cantității de deșeuri intrate în circuitul de reciclare, în vederea atingerii țintelor de reciclare (hartie/carton = 62,235 tone, plastic = 23,526 tone, PET = 2,754 tone, sticla = 6,277 tone, fier = 0,783 tone, lemn = 0,820 tone).   </w:t>
      </w:r>
    </w:p>
    <w:p w:rsidR="00B9614D" w:rsidRPr="00C22DA8" w:rsidRDefault="00B9614D" w:rsidP="00C22DA8">
      <w:pPr>
        <w:shd w:val="clear" w:color="auto" w:fill="FFFFFF"/>
        <w:spacing w:after="0" w:line="240" w:lineRule="auto"/>
        <w:jc w:val="both"/>
        <w:rPr>
          <w:rFonts w:ascii="Times New Roman" w:eastAsia="Times New Roman" w:hAnsi="Times New Roman"/>
          <w:b/>
          <w:bCs/>
          <w:i/>
          <w:sz w:val="24"/>
          <w:szCs w:val="24"/>
          <w:lang w:val="ro-RO"/>
        </w:rPr>
      </w:pPr>
      <w:r w:rsidRPr="00C22DA8">
        <w:rPr>
          <w:rFonts w:ascii="Times New Roman" w:eastAsia="Times New Roman" w:hAnsi="Times New Roman"/>
          <w:b/>
          <w:bCs/>
          <w:i/>
          <w:sz w:val="24"/>
          <w:szCs w:val="24"/>
          <w:lang w:val="ro-RO"/>
        </w:rPr>
        <w:t xml:space="preserve">       </w:t>
      </w:r>
    </w:p>
    <w:p w:rsidR="00B9614D" w:rsidRPr="00C22DA8" w:rsidRDefault="00B9614D" w:rsidP="00C22DA8">
      <w:pPr>
        <w:shd w:val="clear" w:color="auto" w:fill="FFFFFF"/>
        <w:spacing w:after="0" w:line="240" w:lineRule="auto"/>
        <w:jc w:val="both"/>
        <w:rPr>
          <w:rFonts w:ascii="Times New Roman" w:eastAsia="Times New Roman" w:hAnsi="Times New Roman"/>
          <w:b/>
          <w:bCs/>
          <w:i/>
          <w:sz w:val="24"/>
          <w:szCs w:val="24"/>
          <w:lang w:val="ro-RO"/>
        </w:rPr>
      </w:pPr>
      <w:r w:rsidRPr="00C22DA8">
        <w:rPr>
          <w:rFonts w:ascii="Times New Roman" w:eastAsia="Times New Roman" w:hAnsi="Times New Roman"/>
          <w:b/>
          <w:bCs/>
          <w:i/>
          <w:sz w:val="24"/>
          <w:szCs w:val="24"/>
          <w:lang w:val="ro-RO"/>
        </w:rPr>
        <w:t xml:space="preserve">        S.C. Urban S.A. Sectorul 6 Bucureşti </w:t>
      </w:r>
    </w:p>
    <w:p w:rsidR="00B9614D" w:rsidRPr="00C22DA8" w:rsidRDefault="00B9614D"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01-01 Depozitarea necontrolată a deşeurilor municipal</w:t>
      </w:r>
    </w:p>
    <w:p w:rsidR="00B9614D" w:rsidRPr="00C22DA8" w:rsidRDefault="00B9614D" w:rsidP="00C22DA8">
      <w:pPr>
        <w:spacing w:after="0" w:line="240" w:lineRule="auto"/>
        <w:jc w:val="both"/>
        <w:rPr>
          <w:rFonts w:ascii="Times New Roman" w:hAnsi="Times New Roman"/>
          <w:b/>
          <w:sz w:val="24"/>
          <w:szCs w:val="24"/>
        </w:rPr>
      </w:pPr>
      <w:r w:rsidRPr="00C22DA8">
        <w:rPr>
          <w:rFonts w:ascii="Times New Roman" w:hAnsi="Times New Roman"/>
          <w:sz w:val="24"/>
          <w:szCs w:val="24"/>
        </w:rPr>
        <w:lastRenderedPageBreak/>
        <w:t xml:space="preserve">   Creşterea numărului de recipienţi de colectare a deşeurilor menajere de la populaţie - </w:t>
      </w:r>
      <w:r w:rsidRPr="00C22DA8">
        <w:rPr>
          <w:rFonts w:ascii="Times New Roman" w:hAnsi="Times New Roman"/>
          <w:sz w:val="24"/>
          <w:szCs w:val="24"/>
          <w:lang w:val="es-ES"/>
        </w:rPr>
        <w:t xml:space="preserve">Direct proportional cu cresterea/scaderea numarului de locuitori – 1 </w:t>
      </w:r>
      <w:r w:rsidRPr="00C22DA8">
        <w:rPr>
          <w:rFonts w:ascii="Times New Roman" w:hAnsi="Times New Roman"/>
          <w:b/>
          <w:i/>
          <w:sz w:val="24"/>
          <w:szCs w:val="24"/>
          <w:lang w:val="es-ES"/>
        </w:rPr>
        <w:t>actiune permanenta.</w:t>
      </w:r>
    </w:p>
    <w:p w:rsidR="00B9614D" w:rsidRPr="00C22DA8" w:rsidRDefault="00B9614D"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01-05 Insuficienţa implementării colectării selective a deşeurilor menajere în vederea valorificării</w:t>
      </w:r>
    </w:p>
    <w:p w:rsidR="00B9614D" w:rsidRPr="00C22DA8" w:rsidRDefault="00B9614D" w:rsidP="00C22DA8">
      <w:pPr>
        <w:spacing w:after="0" w:line="240" w:lineRule="auto"/>
        <w:jc w:val="both"/>
        <w:rPr>
          <w:rFonts w:ascii="Times New Roman" w:hAnsi="Times New Roman"/>
          <w:sz w:val="24"/>
          <w:szCs w:val="24"/>
        </w:rPr>
      </w:pPr>
      <w:r w:rsidRPr="00C22DA8">
        <w:rPr>
          <w:rFonts w:ascii="Times New Roman" w:hAnsi="Times New Roman"/>
          <w:b/>
          <w:sz w:val="24"/>
          <w:szCs w:val="24"/>
        </w:rPr>
        <w:t>-</w:t>
      </w:r>
      <w:r w:rsidRPr="00C22DA8">
        <w:rPr>
          <w:rFonts w:ascii="Times New Roman" w:hAnsi="Times New Roman"/>
          <w:sz w:val="24"/>
          <w:szCs w:val="24"/>
        </w:rPr>
        <w:t xml:space="preserve"> Creşterea numărului de recipienţi de colectare selectivă (in curs de realizare) - </w:t>
      </w:r>
      <w:r w:rsidRPr="00C22DA8">
        <w:rPr>
          <w:rFonts w:ascii="Times New Roman" w:hAnsi="Times New Roman"/>
          <w:sz w:val="24"/>
          <w:szCs w:val="24"/>
          <w:lang w:val="it-IT"/>
        </w:rPr>
        <w:t>Campanie verificare grad acoperire sector 6 cu contracte prestare servicii salubritate pentru clientii casnici (case); actualizare date /dotari clienti/beneficiari contracte prestare servicii;</w:t>
      </w:r>
    </w:p>
    <w:p w:rsidR="00B9614D" w:rsidRPr="00C22DA8" w:rsidRDefault="00B9614D" w:rsidP="00C22DA8">
      <w:pPr>
        <w:spacing w:after="0" w:line="240" w:lineRule="auto"/>
        <w:jc w:val="both"/>
        <w:rPr>
          <w:rFonts w:ascii="Times New Roman" w:hAnsi="Times New Roman"/>
          <w:sz w:val="24"/>
          <w:szCs w:val="24"/>
          <w:lang w:val="es-ES"/>
        </w:rPr>
      </w:pPr>
      <w:r w:rsidRPr="00C22DA8">
        <w:rPr>
          <w:rFonts w:ascii="Times New Roman" w:hAnsi="Times New Roman"/>
          <w:b/>
          <w:sz w:val="24"/>
          <w:szCs w:val="24"/>
          <w:lang w:val="es-ES"/>
        </w:rPr>
        <w:t xml:space="preserve">- </w:t>
      </w:r>
      <w:r w:rsidRPr="00C22DA8">
        <w:rPr>
          <w:rFonts w:ascii="Times New Roman" w:hAnsi="Times New Roman"/>
          <w:sz w:val="24"/>
          <w:szCs w:val="24"/>
        </w:rPr>
        <w:t xml:space="preserve">Transportul separat al deșeurilor colectate </w:t>
      </w:r>
      <w:r w:rsidRPr="00C22DA8">
        <w:rPr>
          <w:rFonts w:ascii="Times New Roman" w:hAnsi="Times New Roman"/>
          <w:b/>
          <w:i/>
          <w:sz w:val="24"/>
          <w:szCs w:val="24"/>
        </w:rPr>
        <w:t xml:space="preserve">- </w:t>
      </w:r>
      <w:r w:rsidRPr="00C22DA8">
        <w:rPr>
          <w:rFonts w:ascii="Times New Roman" w:hAnsi="Times New Roman"/>
          <w:b/>
          <w:i/>
          <w:sz w:val="24"/>
          <w:szCs w:val="24"/>
          <w:lang w:val="es-ES"/>
        </w:rPr>
        <w:t>permanent</w:t>
      </w:r>
      <w:r w:rsidRPr="00C22DA8">
        <w:rPr>
          <w:rFonts w:ascii="Times New Roman" w:hAnsi="Times New Roman"/>
          <w:sz w:val="24"/>
          <w:szCs w:val="24"/>
          <w:lang w:val="es-ES"/>
        </w:rPr>
        <w:t xml:space="preserve"> - Programe colectare/transport separat al deseurilor precolectate separat, in vederea valorificarii.</w:t>
      </w:r>
    </w:p>
    <w:p w:rsidR="00B9614D" w:rsidRPr="00C22DA8" w:rsidRDefault="00B9614D" w:rsidP="00C22DA8">
      <w:pPr>
        <w:spacing w:after="0" w:line="240" w:lineRule="auto"/>
        <w:jc w:val="both"/>
        <w:rPr>
          <w:rFonts w:ascii="Times New Roman" w:hAnsi="Times New Roman"/>
          <w:b/>
          <w:sz w:val="24"/>
          <w:szCs w:val="24"/>
          <w:lang w:val="it-IT"/>
        </w:rPr>
      </w:pPr>
      <w:r w:rsidRPr="00C22DA8">
        <w:rPr>
          <w:rFonts w:ascii="Times New Roman" w:hAnsi="Times New Roman"/>
          <w:b/>
          <w:sz w:val="24"/>
          <w:szCs w:val="24"/>
          <w:lang w:val="it-IT"/>
        </w:rPr>
        <w:t xml:space="preserve">    PM 01-10 Insuficienta preocupare a agenţilor economici de a gestiona deşeurile din activităţile proprii</w:t>
      </w:r>
    </w:p>
    <w:p w:rsidR="00B9614D" w:rsidRPr="00C22DA8" w:rsidRDefault="00B9614D"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 xml:space="preserve">-Amenajarea de către agenţii economici a unui spaţiu special pentru depozitarea / colectarea deşeurilor dotat cu recipienţi pentru colectarea selectivă a deşeurilor </w:t>
      </w:r>
      <w:r w:rsidRPr="00C22DA8">
        <w:rPr>
          <w:rFonts w:ascii="Times New Roman" w:hAnsi="Times New Roman"/>
          <w:sz w:val="24"/>
          <w:szCs w:val="24"/>
        </w:rPr>
        <w:t xml:space="preserve">- </w:t>
      </w:r>
      <w:r w:rsidRPr="00C22DA8">
        <w:rPr>
          <w:rFonts w:ascii="Times New Roman" w:hAnsi="Times New Roman"/>
          <w:b/>
          <w:i/>
          <w:sz w:val="24"/>
          <w:szCs w:val="24"/>
          <w:lang w:val="es-ES"/>
        </w:rPr>
        <w:t xml:space="preserve">permanent </w:t>
      </w:r>
      <w:r w:rsidRPr="00C22DA8">
        <w:rPr>
          <w:rFonts w:ascii="Times New Roman" w:hAnsi="Times New Roman"/>
          <w:sz w:val="24"/>
          <w:szCs w:val="24"/>
          <w:lang w:val="es-ES"/>
        </w:rPr>
        <w:t xml:space="preserve">- </w:t>
      </w:r>
      <w:r w:rsidRPr="00C22DA8">
        <w:rPr>
          <w:rFonts w:ascii="Times New Roman" w:hAnsi="Times New Roman"/>
          <w:sz w:val="24"/>
          <w:szCs w:val="24"/>
          <w:lang w:val="it-IT"/>
        </w:rPr>
        <w:t xml:space="preserve">Colectare separata a deseurilor generate din activitatea proprie, in vederea valorificarii. </w:t>
      </w:r>
    </w:p>
    <w:p w:rsidR="00B9614D" w:rsidRPr="00C22DA8" w:rsidRDefault="00B9614D" w:rsidP="00C22DA8">
      <w:pPr>
        <w:spacing w:after="0" w:line="240" w:lineRule="auto"/>
        <w:rPr>
          <w:rFonts w:ascii="Times New Roman" w:hAnsi="Times New Roman"/>
          <w:sz w:val="24"/>
          <w:szCs w:val="24"/>
        </w:rPr>
      </w:pPr>
      <w:r w:rsidRPr="00C22DA8">
        <w:rPr>
          <w:rFonts w:ascii="Times New Roman" w:hAnsi="Times New Roman"/>
          <w:sz w:val="24"/>
          <w:szCs w:val="24"/>
          <w:lang w:val="it-IT"/>
        </w:rPr>
        <w:t xml:space="preserve">   Cantitatea de deşeuri produsă/colectata selectiv: produs: 5.5 tone deseuri (asimilabil menajer si valorificabile), din care: 2 tone colectate separat si valorificate</w:t>
      </w:r>
    </w:p>
    <w:p w:rsidR="007E666B" w:rsidRPr="00C22DA8" w:rsidRDefault="007E666B" w:rsidP="00C22DA8">
      <w:pPr>
        <w:pStyle w:val="Textdetabel"/>
        <w:jc w:val="both"/>
        <w:rPr>
          <w:rFonts w:cs="Times New Roman"/>
          <w:b/>
          <w:sz w:val="24"/>
          <w:szCs w:val="24"/>
          <w:shd w:val="clear" w:color="auto" w:fill="FFFFFF"/>
        </w:rPr>
      </w:pPr>
    </w:p>
    <w:p w:rsidR="00C4284F" w:rsidRPr="00C22DA8" w:rsidRDefault="006416CC" w:rsidP="00C22DA8">
      <w:pPr>
        <w:snapToGrid w:val="0"/>
        <w:spacing w:after="0" w:line="240" w:lineRule="auto"/>
        <w:jc w:val="both"/>
        <w:rPr>
          <w:rFonts w:ascii="Times New Roman" w:hAnsi="Times New Roman"/>
          <w:b/>
          <w:i/>
          <w:sz w:val="24"/>
          <w:szCs w:val="24"/>
          <w:lang w:val="ro-RO"/>
        </w:rPr>
      </w:pPr>
      <w:r w:rsidRPr="00C22DA8">
        <w:rPr>
          <w:rFonts w:ascii="Times New Roman" w:hAnsi="Times New Roman"/>
          <w:b/>
          <w:i/>
          <w:sz w:val="24"/>
          <w:szCs w:val="24"/>
          <w:lang w:val="ro-RO"/>
        </w:rPr>
        <w:t xml:space="preserve">       </w:t>
      </w:r>
      <w:r w:rsidR="0041220C" w:rsidRPr="00C22DA8">
        <w:rPr>
          <w:rFonts w:ascii="Times New Roman" w:hAnsi="Times New Roman"/>
          <w:b/>
          <w:i/>
          <w:sz w:val="24"/>
          <w:szCs w:val="24"/>
          <w:u w:val="single"/>
          <w:lang w:val="ro-RO"/>
        </w:rPr>
        <w:t>În semestrul II 201</w:t>
      </w:r>
      <w:r w:rsidR="00827B5A" w:rsidRPr="00C22DA8">
        <w:rPr>
          <w:rFonts w:ascii="Times New Roman" w:hAnsi="Times New Roman"/>
          <w:b/>
          <w:i/>
          <w:sz w:val="24"/>
          <w:szCs w:val="24"/>
          <w:u w:val="single"/>
          <w:lang w:val="ro-RO"/>
        </w:rPr>
        <w:t>7</w:t>
      </w:r>
      <w:r w:rsidR="00C4284F" w:rsidRPr="00C22DA8">
        <w:rPr>
          <w:rFonts w:ascii="Times New Roman" w:hAnsi="Times New Roman"/>
          <w:b/>
          <w:i/>
          <w:sz w:val="24"/>
          <w:szCs w:val="24"/>
          <w:lang w:val="ro-RO"/>
        </w:rPr>
        <w:t xml:space="preserve"> sunt in total pe deseuri 6</w:t>
      </w:r>
      <w:r w:rsidR="00F04258" w:rsidRPr="00C22DA8">
        <w:rPr>
          <w:rFonts w:ascii="Times New Roman" w:hAnsi="Times New Roman"/>
          <w:b/>
          <w:i/>
          <w:sz w:val="24"/>
          <w:szCs w:val="24"/>
          <w:lang w:val="ro-RO"/>
        </w:rPr>
        <w:t>4</w:t>
      </w:r>
      <w:r w:rsidR="00C4284F" w:rsidRPr="00C22DA8">
        <w:rPr>
          <w:rFonts w:ascii="Times New Roman" w:hAnsi="Times New Roman"/>
          <w:b/>
          <w:i/>
          <w:sz w:val="24"/>
          <w:szCs w:val="24"/>
          <w:lang w:val="ro-RO"/>
        </w:rPr>
        <w:t xml:space="preserve"> actiuni (</w:t>
      </w:r>
      <w:r w:rsidR="00F04258" w:rsidRPr="00C22DA8">
        <w:rPr>
          <w:rFonts w:ascii="Times New Roman" w:hAnsi="Times New Roman"/>
          <w:b/>
          <w:i/>
          <w:sz w:val="24"/>
          <w:szCs w:val="24"/>
          <w:lang w:val="ro-RO"/>
        </w:rPr>
        <w:t>6</w:t>
      </w:r>
      <w:r w:rsidR="00C4284F" w:rsidRPr="00C22DA8">
        <w:rPr>
          <w:rFonts w:ascii="Times New Roman" w:hAnsi="Times New Roman"/>
          <w:b/>
          <w:i/>
          <w:sz w:val="24"/>
          <w:szCs w:val="24"/>
          <w:lang w:val="ro-RO"/>
        </w:rPr>
        <w:t xml:space="preserve">2 actiuni realizate si </w:t>
      </w:r>
      <w:r w:rsidR="00F04258" w:rsidRPr="00C22DA8">
        <w:rPr>
          <w:rFonts w:ascii="Times New Roman" w:hAnsi="Times New Roman"/>
          <w:b/>
          <w:i/>
          <w:sz w:val="24"/>
          <w:szCs w:val="24"/>
          <w:lang w:val="ro-RO"/>
        </w:rPr>
        <w:t>2</w:t>
      </w:r>
      <w:r w:rsidR="00C4284F" w:rsidRPr="00C22DA8">
        <w:rPr>
          <w:rFonts w:ascii="Times New Roman" w:hAnsi="Times New Roman"/>
          <w:b/>
          <w:i/>
          <w:sz w:val="24"/>
          <w:szCs w:val="24"/>
          <w:lang w:val="ro-RO"/>
        </w:rPr>
        <w:t xml:space="preserve"> actiuni </w:t>
      </w:r>
      <w:r w:rsidR="00F04258" w:rsidRPr="00C22DA8">
        <w:rPr>
          <w:rFonts w:ascii="Times New Roman" w:hAnsi="Times New Roman"/>
          <w:b/>
          <w:i/>
          <w:sz w:val="24"/>
          <w:szCs w:val="24"/>
          <w:lang w:val="ro-RO"/>
        </w:rPr>
        <w:t>ne</w:t>
      </w:r>
      <w:r w:rsidR="00C4284F" w:rsidRPr="00C22DA8">
        <w:rPr>
          <w:rFonts w:ascii="Times New Roman" w:hAnsi="Times New Roman"/>
          <w:b/>
          <w:i/>
          <w:sz w:val="24"/>
          <w:szCs w:val="24"/>
          <w:lang w:val="ro-RO"/>
        </w:rPr>
        <w:t xml:space="preserve">realizare): </w:t>
      </w:r>
    </w:p>
    <w:p w:rsidR="00A1599B" w:rsidRPr="00C22DA8" w:rsidRDefault="00A1599B" w:rsidP="00C22DA8">
      <w:pPr>
        <w:snapToGrid w:val="0"/>
        <w:spacing w:after="0" w:line="240" w:lineRule="auto"/>
        <w:jc w:val="both"/>
        <w:rPr>
          <w:rFonts w:ascii="Times New Roman" w:hAnsi="Times New Roman"/>
          <w:bCs/>
          <w:i/>
          <w:sz w:val="24"/>
          <w:szCs w:val="24"/>
          <w:lang w:val="ro-RO"/>
        </w:rPr>
      </w:pPr>
      <w:r w:rsidRPr="00C22DA8">
        <w:rPr>
          <w:rFonts w:ascii="Times New Roman" w:hAnsi="Times New Roman"/>
          <w:b/>
          <w:bCs/>
          <w:i/>
          <w:sz w:val="24"/>
          <w:szCs w:val="24"/>
          <w:lang w:val="it-IT"/>
        </w:rPr>
        <w:t xml:space="preserve">- </w:t>
      </w:r>
      <w:r w:rsidR="00044D8A" w:rsidRPr="00C22DA8">
        <w:rPr>
          <w:rFonts w:ascii="Times New Roman" w:hAnsi="Times New Roman"/>
          <w:b/>
          <w:bCs/>
          <w:i/>
          <w:sz w:val="24"/>
          <w:szCs w:val="24"/>
          <w:lang w:val="it-IT"/>
        </w:rPr>
        <w:t>Garda Naţională de Mediu</w:t>
      </w:r>
      <w:r w:rsidR="00044D8A" w:rsidRPr="00C22DA8">
        <w:rPr>
          <w:rFonts w:ascii="Times New Roman" w:hAnsi="Times New Roman"/>
          <w:b/>
          <w:bCs/>
          <w:i/>
          <w:sz w:val="24"/>
          <w:szCs w:val="24"/>
        </w:rPr>
        <w:t>-</w:t>
      </w:r>
      <w:r w:rsidR="00044D8A" w:rsidRPr="00C22DA8">
        <w:rPr>
          <w:rFonts w:ascii="Times New Roman" w:hAnsi="Times New Roman"/>
          <w:b/>
          <w:bCs/>
          <w:i/>
          <w:sz w:val="24"/>
          <w:szCs w:val="24"/>
          <w:lang w:val="it-IT"/>
        </w:rPr>
        <w:t>Comisariatul Municipiului București a realizat</w:t>
      </w:r>
      <w:r w:rsidR="00044D8A" w:rsidRPr="00C22DA8">
        <w:rPr>
          <w:rFonts w:ascii="Times New Roman" w:hAnsi="Times New Roman"/>
          <w:b/>
          <w:bCs/>
          <w:i/>
          <w:sz w:val="24"/>
          <w:szCs w:val="24"/>
          <w:lang w:val="ro-RO"/>
        </w:rPr>
        <w:t xml:space="preserve"> 2 acţiuni/semestrul II 2017</w:t>
      </w:r>
      <w:r w:rsidR="00044D8A" w:rsidRPr="00C22DA8">
        <w:rPr>
          <w:rFonts w:ascii="Times New Roman" w:hAnsi="Times New Roman"/>
          <w:bCs/>
          <w:i/>
          <w:sz w:val="24"/>
          <w:szCs w:val="24"/>
          <w:lang w:val="ro-RO"/>
        </w:rPr>
        <w:t>, 7</w:t>
      </w:r>
      <w:r w:rsidR="00044D8A" w:rsidRPr="00C22DA8">
        <w:rPr>
          <w:rFonts w:ascii="Times New Roman" w:hAnsi="Times New Roman"/>
          <w:b/>
          <w:bCs/>
          <w:i/>
          <w:sz w:val="24"/>
          <w:szCs w:val="24"/>
          <w:lang w:val="ro-RO"/>
        </w:rPr>
        <w:t xml:space="preserve"> </w:t>
      </w:r>
      <w:r w:rsidR="00044D8A" w:rsidRPr="00C22DA8">
        <w:rPr>
          <w:rFonts w:ascii="Times New Roman" w:hAnsi="Times New Roman"/>
          <w:bCs/>
          <w:i/>
          <w:sz w:val="24"/>
          <w:szCs w:val="24"/>
          <w:lang w:val="ro-RO"/>
        </w:rPr>
        <w:t xml:space="preserve">actiuni in total </w:t>
      </w:r>
      <w:r w:rsidR="00044D8A" w:rsidRPr="00C22DA8">
        <w:rPr>
          <w:rFonts w:ascii="Times New Roman" w:hAnsi="Times New Roman"/>
          <w:bCs/>
          <w:i/>
          <w:sz w:val="24"/>
          <w:szCs w:val="24"/>
        </w:rPr>
        <w:t>(</w:t>
      </w:r>
      <w:r w:rsidR="00044D8A" w:rsidRPr="00C22DA8">
        <w:rPr>
          <w:rFonts w:ascii="Times New Roman" w:hAnsi="Times New Roman"/>
          <w:bCs/>
          <w:i/>
          <w:sz w:val="24"/>
          <w:szCs w:val="24"/>
          <w:lang w:val="ro-RO"/>
        </w:rPr>
        <w:t>din care 3 actiuni/ sem. II 2016 si 2 actiuni/ sem. I 2017);</w:t>
      </w:r>
    </w:p>
    <w:p w:rsidR="00A1599B" w:rsidRPr="00C22DA8" w:rsidRDefault="00044D8A" w:rsidP="00C22DA8">
      <w:pPr>
        <w:snapToGrid w:val="0"/>
        <w:spacing w:after="0" w:line="240" w:lineRule="auto"/>
        <w:jc w:val="both"/>
        <w:rPr>
          <w:rFonts w:ascii="Times New Roman" w:hAnsi="Times New Roman"/>
          <w:i/>
          <w:sz w:val="24"/>
          <w:szCs w:val="24"/>
        </w:rPr>
      </w:pPr>
      <w:r w:rsidRPr="00C22DA8">
        <w:rPr>
          <w:rFonts w:ascii="Times New Roman" w:hAnsi="Times New Roman"/>
          <w:bCs/>
          <w:i/>
          <w:sz w:val="24"/>
          <w:szCs w:val="24"/>
          <w:lang w:val="ro-RO"/>
        </w:rPr>
        <w:t xml:space="preserve"> - </w:t>
      </w:r>
      <w:r w:rsidRPr="00C22DA8">
        <w:rPr>
          <w:rFonts w:ascii="Times New Roman" w:hAnsi="Times New Roman"/>
          <w:b/>
          <w:i/>
          <w:sz w:val="24"/>
          <w:szCs w:val="24"/>
        </w:rPr>
        <w:t xml:space="preserve">Primăria Sector 1, prin Direcţia Poliţia Locală Sector 1 – Serviciul Protecţia Mediului şi Activităţi Comerciale are 2 acţiuni realizate </w:t>
      </w:r>
      <w:r w:rsidRPr="00C22DA8">
        <w:rPr>
          <w:rFonts w:ascii="Times New Roman" w:hAnsi="Times New Roman"/>
          <w:b/>
          <w:i/>
          <w:sz w:val="24"/>
          <w:szCs w:val="24"/>
          <w:lang w:val="ro-RO"/>
        </w:rPr>
        <w:t>în semestrul II 2017</w:t>
      </w:r>
      <w:r w:rsidR="00A1599B" w:rsidRPr="00C22DA8">
        <w:rPr>
          <w:rFonts w:ascii="Times New Roman" w:hAnsi="Times New Roman"/>
          <w:i/>
          <w:sz w:val="24"/>
          <w:szCs w:val="24"/>
          <w:lang w:val="ro-RO"/>
        </w:rPr>
        <w:t>,</w:t>
      </w:r>
      <w:r w:rsidRPr="00C22DA8">
        <w:rPr>
          <w:rFonts w:ascii="Times New Roman" w:hAnsi="Times New Roman"/>
          <w:b/>
          <w:i/>
          <w:sz w:val="24"/>
          <w:szCs w:val="24"/>
          <w:lang w:val="ro-RO"/>
        </w:rPr>
        <w:t xml:space="preserve"> </w:t>
      </w:r>
      <w:r w:rsidRPr="00C22DA8">
        <w:rPr>
          <w:rFonts w:ascii="Times New Roman" w:hAnsi="Times New Roman"/>
          <w:i/>
          <w:sz w:val="24"/>
          <w:szCs w:val="24"/>
          <w:lang w:val="ro-RO"/>
        </w:rPr>
        <w:t>(în semestrul II 2016</w:t>
      </w:r>
      <w:r w:rsidRPr="00C22DA8">
        <w:rPr>
          <w:rFonts w:ascii="Times New Roman" w:hAnsi="Times New Roman"/>
          <w:i/>
          <w:sz w:val="24"/>
          <w:szCs w:val="24"/>
        </w:rPr>
        <w:t xml:space="preserve"> Primăria Sector 1 prin Direcţia Poliţia Locală Sector 1 – Serviciul Protecţia Mediului şi Activităţi Comerciale are 2 acţiuni </w:t>
      </w:r>
      <w:r w:rsidR="005D592C" w:rsidRPr="00C22DA8">
        <w:rPr>
          <w:rFonts w:ascii="Times New Roman" w:hAnsi="Times New Roman"/>
          <w:i/>
          <w:sz w:val="24"/>
          <w:szCs w:val="24"/>
        </w:rPr>
        <w:t>realiz</w:t>
      </w:r>
      <w:r w:rsidR="00F64A50" w:rsidRPr="00C22DA8">
        <w:rPr>
          <w:rFonts w:ascii="Times New Roman" w:hAnsi="Times New Roman"/>
          <w:i/>
          <w:sz w:val="24"/>
          <w:szCs w:val="24"/>
        </w:rPr>
        <w:t>a</w:t>
      </w:r>
      <w:r w:rsidRPr="00C22DA8">
        <w:rPr>
          <w:rFonts w:ascii="Times New Roman" w:hAnsi="Times New Roman"/>
          <w:i/>
          <w:sz w:val="24"/>
          <w:szCs w:val="24"/>
        </w:rPr>
        <w:t>te;</w:t>
      </w:r>
    </w:p>
    <w:p w:rsidR="00F64A50" w:rsidRPr="00C22DA8" w:rsidRDefault="00044D8A" w:rsidP="00C22DA8">
      <w:pPr>
        <w:snapToGrid w:val="0"/>
        <w:spacing w:after="0" w:line="240" w:lineRule="auto"/>
        <w:jc w:val="both"/>
        <w:rPr>
          <w:rFonts w:ascii="Times New Roman" w:hAnsi="Times New Roman"/>
          <w:bCs/>
          <w:i/>
          <w:sz w:val="24"/>
          <w:szCs w:val="24"/>
          <w:lang w:val="it-IT"/>
        </w:rPr>
      </w:pPr>
      <w:r w:rsidRPr="00C22DA8">
        <w:rPr>
          <w:rFonts w:ascii="Times New Roman" w:hAnsi="Times New Roman"/>
          <w:i/>
          <w:sz w:val="24"/>
          <w:szCs w:val="24"/>
        </w:rPr>
        <w:t xml:space="preserve"> - </w:t>
      </w:r>
      <w:r w:rsidR="00A1599B" w:rsidRPr="00C22DA8">
        <w:rPr>
          <w:rFonts w:ascii="Times New Roman" w:hAnsi="Times New Roman"/>
          <w:b/>
          <w:i/>
          <w:sz w:val="24"/>
          <w:szCs w:val="24"/>
        </w:rPr>
        <w:t xml:space="preserve"> S.C. Compania Romprest Service S.A. Bucureşti </w:t>
      </w:r>
      <w:r w:rsidR="00A1599B" w:rsidRPr="00C22DA8">
        <w:rPr>
          <w:rFonts w:ascii="Times New Roman" w:hAnsi="Times New Roman"/>
          <w:b/>
          <w:bCs/>
          <w:i/>
          <w:sz w:val="24"/>
          <w:szCs w:val="24"/>
          <w:lang w:val="it-IT"/>
        </w:rPr>
        <w:t>are 6</w:t>
      </w:r>
      <w:r w:rsidR="00A1599B" w:rsidRPr="00C22DA8">
        <w:rPr>
          <w:rFonts w:ascii="Times New Roman" w:hAnsi="Times New Roman"/>
          <w:b/>
          <w:bCs/>
          <w:i/>
          <w:sz w:val="24"/>
          <w:szCs w:val="24"/>
          <w:lang w:val="ro-RO"/>
        </w:rPr>
        <w:t xml:space="preserve"> acţiuni </w:t>
      </w:r>
      <w:r w:rsidR="00A1599B" w:rsidRPr="00C22DA8">
        <w:rPr>
          <w:rFonts w:ascii="Times New Roman" w:hAnsi="Times New Roman"/>
          <w:b/>
          <w:bCs/>
          <w:i/>
          <w:sz w:val="24"/>
          <w:szCs w:val="24"/>
          <w:lang w:val="it-IT"/>
        </w:rPr>
        <w:t xml:space="preserve">realizate, </w:t>
      </w:r>
      <w:r w:rsidR="00A1599B" w:rsidRPr="00C22DA8">
        <w:rPr>
          <w:rFonts w:ascii="Times New Roman" w:hAnsi="Times New Roman"/>
          <w:b/>
          <w:i/>
          <w:noProof/>
          <w:sz w:val="24"/>
          <w:szCs w:val="24"/>
        </w:rPr>
        <w:t xml:space="preserve">a realizat </w:t>
      </w:r>
      <w:r w:rsidR="00A1599B" w:rsidRPr="00C22DA8">
        <w:rPr>
          <w:rFonts w:ascii="Times New Roman" w:hAnsi="Times New Roman"/>
          <w:b/>
          <w:i/>
          <w:sz w:val="24"/>
          <w:szCs w:val="24"/>
        </w:rPr>
        <w:t>12 proiecte</w:t>
      </w:r>
      <w:r w:rsidR="00A1599B" w:rsidRPr="00C22DA8">
        <w:rPr>
          <w:rFonts w:ascii="Times New Roman" w:hAnsi="Times New Roman"/>
          <w:b/>
          <w:i/>
          <w:noProof/>
          <w:sz w:val="24"/>
          <w:szCs w:val="24"/>
        </w:rPr>
        <w:t xml:space="preserve"> de marketing – desfasurate in Sectorul 1 si 4 proiecte de marketing desfasurate in Sectorul 5; </w:t>
      </w:r>
      <w:r w:rsidR="00A1599B" w:rsidRPr="00C22DA8">
        <w:rPr>
          <w:rFonts w:ascii="Times New Roman" w:hAnsi="Times New Roman"/>
          <w:i/>
          <w:noProof/>
          <w:sz w:val="24"/>
          <w:szCs w:val="24"/>
        </w:rPr>
        <w:t xml:space="preserve">- </w:t>
      </w:r>
      <w:r w:rsidR="00A1599B" w:rsidRPr="00C22DA8">
        <w:rPr>
          <w:rFonts w:ascii="Times New Roman" w:hAnsi="Times New Roman"/>
          <w:i/>
          <w:sz w:val="24"/>
          <w:szCs w:val="24"/>
        </w:rPr>
        <w:t xml:space="preserve">S.C. Compania Romprest Service S.A. Bucureşti </w:t>
      </w:r>
      <w:r w:rsidRPr="00C22DA8">
        <w:rPr>
          <w:rFonts w:ascii="Times New Roman" w:hAnsi="Times New Roman"/>
          <w:i/>
          <w:sz w:val="24"/>
          <w:szCs w:val="24"/>
        </w:rPr>
        <w:t>p</w:t>
      </w:r>
      <w:r w:rsidRPr="00C22DA8">
        <w:rPr>
          <w:rFonts w:ascii="Times New Roman" w:hAnsi="Times New Roman"/>
          <w:bCs/>
          <w:i/>
          <w:sz w:val="24"/>
          <w:szCs w:val="24"/>
        </w:rPr>
        <w:t xml:space="preserve">e tot semestrul II 2016, </w:t>
      </w:r>
      <w:r w:rsidRPr="00C22DA8">
        <w:rPr>
          <w:rFonts w:ascii="Times New Roman" w:hAnsi="Times New Roman"/>
          <w:bCs/>
          <w:i/>
          <w:sz w:val="24"/>
          <w:szCs w:val="24"/>
          <w:lang w:val="it-IT"/>
        </w:rPr>
        <w:t>a realizat in total 10 acţiuni (pentru problemele de mediu deseuri si educatie ecologica), p</w:t>
      </w:r>
      <w:r w:rsidRPr="00C22DA8">
        <w:rPr>
          <w:rFonts w:ascii="Times New Roman" w:hAnsi="Times New Roman"/>
          <w:bCs/>
          <w:i/>
          <w:sz w:val="24"/>
          <w:szCs w:val="24"/>
        </w:rPr>
        <w:t>e tot semestrul I 2017</w:t>
      </w:r>
      <w:r w:rsidRPr="00C22DA8">
        <w:rPr>
          <w:rFonts w:ascii="Times New Roman" w:hAnsi="Times New Roman"/>
          <w:i/>
          <w:sz w:val="24"/>
          <w:szCs w:val="24"/>
        </w:rPr>
        <w:t xml:space="preserve"> </w:t>
      </w:r>
      <w:r w:rsidRPr="00C22DA8">
        <w:rPr>
          <w:rFonts w:ascii="Times New Roman" w:hAnsi="Times New Roman"/>
          <w:bCs/>
          <w:i/>
          <w:sz w:val="24"/>
          <w:szCs w:val="24"/>
          <w:lang w:val="it-IT"/>
        </w:rPr>
        <w:t>a realizat in total 33 de acţiuni (pentru problemele de mediu deseuri si educatie ecologica);</w:t>
      </w:r>
    </w:p>
    <w:p w:rsidR="0028298C" w:rsidRPr="00C22DA8" w:rsidRDefault="00044D8A" w:rsidP="00C22DA8">
      <w:pPr>
        <w:snapToGrid w:val="0"/>
        <w:spacing w:after="0" w:line="240" w:lineRule="auto"/>
        <w:jc w:val="both"/>
        <w:rPr>
          <w:rFonts w:ascii="Times New Roman" w:hAnsi="Times New Roman"/>
          <w:b/>
          <w:i/>
          <w:sz w:val="24"/>
          <w:szCs w:val="24"/>
        </w:rPr>
      </w:pPr>
      <w:r w:rsidRPr="00C22DA8">
        <w:rPr>
          <w:rFonts w:ascii="Times New Roman" w:hAnsi="Times New Roman"/>
          <w:bCs/>
          <w:i/>
          <w:sz w:val="24"/>
          <w:szCs w:val="24"/>
          <w:lang w:val="it-IT"/>
        </w:rPr>
        <w:t xml:space="preserve"> - </w:t>
      </w:r>
      <w:r w:rsidR="005D592C" w:rsidRPr="00C22DA8">
        <w:rPr>
          <w:rFonts w:ascii="Times New Roman" w:hAnsi="Times New Roman"/>
          <w:b/>
          <w:i/>
          <w:sz w:val="24"/>
          <w:szCs w:val="24"/>
        </w:rPr>
        <w:t>Primăria Sectorului 2 – Poliţia Locală  Sectorul 2 – Serviciul Protecţia Mediului</w:t>
      </w:r>
      <w:r w:rsidR="00C0006D" w:rsidRPr="00C22DA8">
        <w:rPr>
          <w:rFonts w:ascii="Times New Roman" w:hAnsi="Times New Roman"/>
          <w:b/>
          <w:i/>
          <w:sz w:val="24"/>
          <w:szCs w:val="24"/>
        </w:rPr>
        <w:t xml:space="preserve"> are 1 actiune realizata;</w:t>
      </w:r>
    </w:p>
    <w:p w:rsidR="00A1599B" w:rsidRPr="00C22DA8" w:rsidRDefault="00C0006D" w:rsidP="00C22DA8">
      <w:pPr>
        <w:snapToGrid w:val="0"/>
        <w:spacing w:after="0" w:line="240" w:lineRule="auto"/>
        <w:jc w:val="both"/>
        <w:rPr>
          <w:rFonts w:ascii="Times New Roman" w:hAnsi="Times New Roman"/>
          <w:i/>
          <w:sz w:val="24"/>
          <w:szCs w:val="24"/>
          <w:lang w:val="ro-RO"/>
        </w:rPr>
      </w:pPr>
      <w:r w:rsidRPr="00C22DA8">
        <w:rPr>
          <w:rFonts w:ascii="Times New Roman" w:hAnsi="Times New Roman"/>
          <w:b/>
          <w:i/>
          <w:sz w:val="24"/>
          <w:szCs w:val="24"/>
        </w:rPr>
        <w:t xml:space="preserve"> </w:t>
      </w:r>
      <w:r w:rsidR="005D592C" w:rsidRPr="00C22DA8">
        <w:rPr>
          <w:rFonts w:ascii="Times New Roman" w:eastAsia="Times New Roman" w:hAnsi="Times New Roman"/>
          <w:bCs/>
          <w:i/>
          <w:sz w:val="24"/>
          <w:szCs w:val="24"/>
          <w:lang w:val="ro-RO"/>
        </w:rPr>
        <w:t>in sem. I 2017 A.D.P. Sectorul 2 Bucureşti are 1 acţiune realizata</w:t>
      </w:r>
      <w:r w:rsidR="00F64A50" w:rsidRPr="00C22DA8">
        <w:rPr>
          <w:rFonts w:ascii="Times New Roman" w:eastAsia="Times New Roman" w:hAnsi="Times New Roman"/>
          <w:bCs/>
          <w:i/>
          <w:sz w:val="24"/>
          <w:szCs w:val="24"/>
          <w:lang w:val="ro-RO"/>
        </w:rPr>
        <w:t>,</w:t>
      </w:r>
      <w:r w:rsidR="005D592C" w:rsidRPr="00C22DA8">
        <w:rPr>
          <w:rFonts w:ascii="Times New Roman" w:eastAsia="Times New Roman" w:hAnsi="Times New Roman"/>
          <w:bCs/>
          <w:i/>
          <w:sz w:val="24"/>
          <w:szCs w:val="24"/>
          <w:lang w:val="ro-RO"/>
        </w:rPr>
        <w:t xml:space="preserve"> în semestrul II 2016 </w:t>
      </w:r>
      <w:r w:rsidR="005D592C" w:rsidRPr="00C22DA8">
        <w:rPr>
          <w:rFonts w:ascii="Times New Roman" w:hAnsi="Times New Roman"/>
          <w:i/>
          <w:sz w:val="24"/>
          <w:szCs w:val="24"/>
          <w:lang w:val="ro-RO"/>
        </w:rPr>
        <w:t xml:space="preserve">Administraţia Domeniului Public Sector 2 are 2 acţiuni </w:t>
      </w:r>
      <w:r w:rsidR="00F64A50" w:rsidRPr="00C22DA8">
        <w:rPr>
          <w:rFonts w:ascii="Times New Roman" w:hAnsi="Times New Roman"/>
          <w:i/>
          <w:sz w:val="24"/>
          <w:szCs w:val="24"/>
          <w:lang w:val="ro-RO"/>
        </w:rPr>
        <w:t>(</w:t>
      </w:r>
      <w:r w:rsidR="005D592C" w:rsidRPr="00C22DA8">
        <w:rPr>
          <w:rFonts w:ascii="Times New Roman" w:hAnsi="Times New Roman"/>
          <w:i/>
          <w:sz w:val="24"/>
          <w:szCs w:val="24"/>
          <w:lang w:val="ro-RO"/>
        </w:rPr>
        <w:t>1 acţiune realizată şi 1 acţiune în curs de realizare</w:t>
      </w:r>
      <w:r w:rsidR="00F64A50" w:rsidRPr="00C22DA8">
        <w:rPr>
          <w:rFonts w:ascii="Times New Roman" w:hAnsi="Times New Roman"/>
          <w:i/>
          <w:sz w:val="24"/>
          <w:szCs w:val="24"/>
          <w:lang w:val="ro-RO"/>
        </w:rPr>
        <w:t>);</w:t>
      </w:r>
    </w:p>
    <w:p w:rsidR="00A1599B" w:rsidRPr="00C22DA8" w:rsidRDefault="00F64A50" w:rsidP="00C22DA8">
      <w:pPr>
        <w:snapToGrid w:val="0"/>
        <w:spacing w:after="0" w:line="240" w:lineRule="auto"/>
        <w:jc w:val="both"/>
        <w:rPr>
          <w:rFonts w:ascii="Times New Roman" w:hAnsi="Times New Roman"/>
          <w:i/>
          <w:sz w:val="24"/>
          <w:szCs w:val="24"/>
        </w:rPr>
      </w:pPr>
      <w:r w:rsidRPr="00C22DA8">
        <w:rPr>
          <w:rFonts w:ascii="Times New Roman" w:hAnsi="Times New Roman"/>
          <w:i/>
          <w:sz w:val="24"/>
          <w:szCs w:val="24"/>
          <w:lang w:val="ro-RO"/>
        </w:rPr>
        <w:t xml:space="preserve"> - </w:t>
      </w:r>
      <w:r w:rsidR="00A1599B" w:rsidRPr="00C22DA8">
        <w:rPr>
          <w:rFonts w:ascii="Times New Roman" w:hAnsi="Times New Roman"/>
          <w:b/>
          <w:i/>
          <w:sz w:val="24"/>
          <w:szCs w:val="24"/>
        </w:rPr>
        <w:t>Primăria Sectorului 3 – Serviciul Managementul Situaţiilor de Urgenţă – Compartimentul Politici şi Strategii de Mediu are in total 13 actiuni pe sem. II 2017 (11 actiuni realizate si 2 actiuni nerealizate)</w:t>
      </w:r>
      <w:r w:rsidR="00A1599B" w:rsidRPr="00C22DA8">
        <w:rPr>
          <w:rFonts w:ascii="Times New Roman" w:hAnsi="Times New Roman"/>
          <w:i/>
          <w:sz w:val="24"/>
          <w:szCs w:val="24"/>
        </w:rPr>
        <w:t>;</w:t>
      </w:r>
      <w:r w:rsidR="00A1599B" w:rsidRPr="00C22DA8">
        <w:rPr>
          <w:rFonts w:ascii="Times New Roman" w:hAnsi="Times New Roman"/>
          <w:b/>
          <w:i/>
          <w:sz w:val="24"/>
          <w:szCs w:val="24"/>
        </w:rPr>
        <w:t xml:space="preserve"> </w:t>
      </w:r>
      <w:r w:rsidR="00A1599B" w:rsidRPr="00C22DA8">
        <w:rPr>
          <w:rFonts w:ascii="Times New Roman" w:hAnsi="Times New Roman"/>
          <w:i/>
          <w:sz w:val="24"/>
          <w:szCs w:val="24"/>
        </w:rPr>
        <w:t>-</w:t>
      </w:r>
      <w:r w:rsidR="00A1599B" w:rsidRPr="00C22DA8">
        <w:rPr>
          <w:rFonts w:ascii="Times New Roman" w:hAnsi="Times New Roman"/>
          <w:b/>
          <w:i/>
          <w:sz w:val="24"/>
          <w:szCs w:val="24"/>
        </w:rPr>
        <w:t xml:space="preserve"> </w:t>
      </w:r>
      <w:r w:rsidR="00A1599B" w:rsidRPr="00C22DA8">
        <w:rPr>
          <w:rFonts w:ascii="Times New Roman" w:hAnsi="Times New Roman"/>
          <w:i/>
          <w:sz w:val="24"/>
          <w:szCs w:val="24"/>
        </w:rPr>
        <w:t>in sem. I 2017 si sem. II 2016 are 2 actiuni realizate si 3 actiuni realizate permanente);</w:t>
      </w:r>
    </w:p>
    <w:p w:rsidR="00C91943" w:rsidRPr="00C22DA8" w:rsidRDefault="00A1599B" w:rsidP="00C22DA8">
      <w:pPr>
        <w:snapToGrid w:val="0"/>
        <w:spacing w:after="0" w:line="240" w:lineRule="auto"/>
        <w:jc w:val="both"/>
        <w:rPr>
          <w:rFonts w:ascii="Times New Roman" w:hAnsi="Times New Roman"/>
          <w:i/>
          <w:sz w:val="24"/>
          <w:szCs w:val="24"/>
        </w:rPr>
      </w:pPr>
      <w:r w:rsidRPr="00C22DA8">
        <w:rPr>
          <w:rFonts w:ascii="Times New Roman" w:hAnsi="Times New Roman"/>
          <w:i/>
          <w:sz w:val="24"/>
          <w:szCs w:val="24"/>
        </w:rPr>
        <w:t xml:space="preserve">-  </w:t>
      </w:r>
      <w:r w:rsidR="008D3073" w:rsidRPr="00C22DA8">
        <w:rPr>
          <w:rFonts w:ascii="Times New Roman" w:hAnsi="Times New Roman"/>
          <w:b/>
          <w:i/>
          <w:sz w:val="24"/>
          <w:szCs w:val="24"/>
        </w:rPr>
        <w:t>Primăria Municipiului Bucureşti – Direcţia Utilităţi Publice are 4 acţiuni realizate</w:t>
      </w:r>
      <w:r w:rsidR="008D3073" w:rsidRPr="00C22DA8">
        <w:rPr>
          <w:rFonts w:ascii="Times New Roman" w:hAnsi="Times New Roman"/>
          <w:b/>
          <w:i/>
          <w:sz w:val="24"/>
          <w:szCs w:val="24"/>
          <w:lang w:val="ro-RO"/>
        </w:rPr>
        <w:t xml:space="preserve"> </w:t>
      </w:r>
      <w:r w:rsidR="008D3073" w:rsidRPr="00C22DA8">
        <w:rPr>
          <w:rFonts w:ascii="Times New Roman" w:hAnsi="Times New Roman"/>
          <w:b/>
          <w:i/>
          <w:sz w:val="24"/>
          <w:szCs w:val="24"/>
        </w:rPr>
        <w:t xml:space="preserve">(din care 3 acţiuni sunt </w:t>
      </w:r>
      <w:r w:rsidR="0028298C" w:rsidRPr="00C22DA8">
        <w:rPr>
          <w:rFonts w:ascii="Times New Roman" w:hAnsi="Times New Roman"/>
          <w:b/>
          <w:i/>
          <w:sz w:val="24"/>
          <w:szCs w:val="24"/>
        </w:rPr>
        <w:t xml:space="preserve">realizate </w:t>
      </w:r>
      <w:r w:rsidR="008D3073" w:rsidRPr="00C22DA8">
        <w:rPr>
          <w:rFonts w:ascii="Times New Roman" w:hAnsi="Times New Roman"/>
          <w:b/>
          <w:i/>
          <w:sz w:val="24"/>
          <w:szCs w:val="24"/>
        </w:rPr>
        <w:t>permanent si 1 actiune realizata)</w:t>
      </w:r>
      <w:r w:rsidR="008D3073" w:rsidRPr="00C22DA8">
        <w:rPr>
          <w:rFonts w:ascii="Times New Roman" w:hAnsi="Times New Roman"/>
          <w:i/>
          <w:sz w:val="24"/>
          <w:szCs w:val="24"/>
        </w:rPr>
        <w:t xml:space="preserve">; </w:t>
      </w:r>
      <w:r w:rsidR="00C91943" w:rsidRPr="00C22DA8">
        <w:rPr>
          <w:rFonts w:ascii="Times New Roman" w:hAnsi="Times New Roman"/>
          <w:i/>
          <w:sz w:val="24"/>
          <w:szCs w:val="24"/>
        </w:rPr>
        <w:t xml:space="preserve">- </w:t>
      </w:r>
      <w:r w:rsidR="008D3073" w:rsidRPr="00C22DA8">
        <w:rPr>
          <w:rFonts w:ascii="Times New Roman" w:hAnsi="Times New Roman"/>
          <w:i/>
          <w:sz w:val="24"/>
          <w:szCs w:val="24"/>
        </w:rPr>
        <w:t>in sem. I 2017</w:t>
      </w:r>
      <w:r w:rsidR="008D3073" w:rsidRPr="00C22DA8">
        <w:rPr>
          <w:rFonts w:ascii="Times New Roman" w:hAnsi="Times New Roman"/>
          <w:b/>
          <w:i/>
          <w:sz w:val="24"/>
          <w:szCs w:val="24"/>
          <w:lang w:val="ro-RO"/>
        </w:rPr>
        <w:t xml:space="preserve"> </w:t>
      </w:r>
      <w:r w:rsidR="008D3073" w:rsidRPr="00C22DA8">
        <w:rPr>
          <w:rFonts w:ascii="Times New Roman" w:hAnsi="Times New Roman"/>
          <w:i/>
          <w:sz w:val="24"/>
          <w:szCs w:val="24"/>
          <w:lang w:val="ro-RO"/>
        </w:rPr>
        <w:t>si sem. II 2016 are 2</w:t>
      </w:r>
      <w:r w:rsidR="008D3073" w:rsidRPr="00C22DA8">
        <w:rPr>
          <w:rFonts w:ascii="Times New Roman" w:hAnsi="Times New Roman"/>
          <w:i/>
          <w:sz w:val="24"/>
          <w:szCs w:val="24"/>
        </w:rPr>
        <w:t xml:space="preserve"> acţiuni realizate si cele 3 actiuni permanente</w:t>
      </w:r>
      <w:r w:rsidR="00C91943" w:rsidRPr="00C22DA8">
        <w:rPr>
          <w:rFonts w:ascii="Times New Roman" w:hAnsi="Times New Roman"/>
          <w:i/>
          <w:sz w:val="24"/>
          <w:szCs w:val="24"/>
        </w:rPr>
        <w:t>;</w:t>
      </w:r>
    </w:p>
    <w:p w:rsidR="00C91943" w:rsidRPr="00C22DA8" w:rsidRDefault="00C91943" w:rsidP="00C22DA8">
      <w:pPr>
        <w:snapToGrid w:val="0"/>
        <w:spacing w:after="0" w:line="240" w:lineRule="auto"/>
        <w:jc w:val="both"/>
        <w:rPr>
          <w:rFonts w:ascii="Times New Roman" w:hAnsi="Times New Roman"/>
          <w:noProof/>
          <w:sz w:val="24"/>
          <w:szCs w:val="24"/>
        </w:rPr>
      </w:pPr>
      <w:r w:rsidRPr="00C22DA8">
        <w:rPr>
          <w:rFonts w:ascii="Times New Roman" w:hAnsi="Times New Roman"/>
          <w:i/>
          <w:sz w:val="24"/>
          <w:szCs w:val="24"/>
        </w:rPr>
        <w:t xml:space="preserve">- </w:t>
      </w:r>
      <w:r w:rsidR="008D3073" w:rsidRPr="00C22DA8">
        <w:rPr>
          <w:rFonts w:ascii="Times New Roman" w:hAnsi="Times New Roman"/>
          <w:i/>
          <w:sz w:val="24"/>
          <w:szCs w:val="24"/>
        </w:rPr>
        <w:t xml:space="preserve">  </w:t>
      </w:r>
      <w:r w:rsidR="008D3073" w:rsidRPr="00C22DA8">
        <w:rPr>
          <w:rFonts w:ascii="Times New Roman" w:hAnsi="Times New Roman"/>
          <w:b/>
          <w:i/>
          <w:sz w:val="24"/>
          <w:szCs w:val="24"/>
        </w:rPr>
        <w:t xml:space="preserve"> </w:t>
      </w:r>
      <w:r w:rsidRPr="00C22DA8">
        <w:rPr>
          <w:rFonts w:ascii="Times New Roman" w:eastAsia="Times New Roman" w:hAnsi="Times New Roman"/>
          <w:b/>
          <w:bCs/>
          <w:i/>
          <w:sz w:val="24"/>
          <w:szCs w:val="24"/>
          <w:lang w:val="ro-RO"/>
        </w:rPr>
        <w:t xml:space="preserve">S.C. Iridex Group Import Export S.R.L. </w:t>
      </w:r>
      <w:r w:rsidRPr="00C22DA8">
        <w:rPr>
          <w:rFonts w:ascii="Times New Roman" w:eastAsia="Times New Roman" w:hAnsi="Times New Roman"/>
          <w:b/>
          <w:bCs/>
          <w:i/>
          <w:sz w:val="24"/>
          <w:szCs w:val="24"/>
        </w:rPr>
        <w:t>-</w:t>
      </w:r>
      <w:r w:rsidRPr="00C22DA8">
        <w:rPr>
          <w:rFonts w:ascii="Times New Roman" w:eastAsia="Times New Roman" w:hAnsi="Times New Roman"/>
          <w:b/>
          <w:bCs/>
          <w:i/>
          <w:sz w:val="24"/>
          <w:szCs w:val="24"/>
          <w:lang w:val="ro-RO"/>
        </w:rPr>
        <w:t xml:space="preserve"> Bucureşti are</w:t>
      </w:r>
      <w:r w:rsidRPr="00C22DA8">
        <w:rPr>
          <w:rFonts w:ascii="Times New Roman" w:hAnsi="Times New Roman"/>
          <w:i/>
          <w:noProof/>
          <w:sz w:val="24"/>
          <w:szCs w:val="24"/>
        </w:rPr>
        <w:t xml:space="preserve"> </w:t>
      </w:r>
      <w:r w:rsidRPr="00C22DA8">
        <w:rPr>
          <w:rFonts w:ascii="Times New Roman" w:hAnsi="Times New Roman"/>
          <w:b/>
          <w:i/>
          <w:noProof/>
          <w:sz w:val="24"/>
          <w:szCs w:val="24"/>
        </w:rPr>
        <w:t>11 actiuni realizate permanent</w:t>
      </w:r>
      <w:r w:rsidR="0028298C" w:rsidRPr="00C22DA8">
        <w:rPr>
          <w:rFonts w:ascii="Times New Roman" w:hAnsi="Times New Roman"/>
          <w:b/>
          <w:i/>
          <w:noProof/>
          <w:sz w:val="24"/>
          <w:szCs w:val="24"/>
        </w:rPr>
        <w:t>,</w:t>
      </w:r>
      <w:r w:rsidRPr="00C22DA8">
        <w:rPr>
          <w:rFonts w:ascii="Times New Roman" w:hAnsi="Times New Roman"/>
          <w:b/>
          <w:i/>
          <w:noProof/>
          <w:sz w:val="24"/>
          <w:szCs w:val="24"/>
        </w:rPr>
        <w:t xml:space="preserve"> </w:t>
      </w:r>
      <w:r w:rsidR="008A14FD" w:rsidRPr="00C22DA8">
        <w:rPr>
          <w:rFonts w:ascii="Times New Roman" w:hAnsi="Times New Roman"/>
          <w:i/>
          <w:noProof/>
          <w:sz w:val="24"/>
          <w:szCs w:val="24"/>
        </w:rPr>
        <w:t>car</w:t>
      </w:r>
      <w:r w:rsidR="0028298C" w:rsidRPr="00C22DA8">
        <w:rPr>
          <w:rFonts w:ascii="Times New Roman" w:hAnsi="Times New Roman"/>
          <w:i/>
          <w:noProof/>
          <w:sz w:val="24"/>
          <w:szCs w:val="24"/>
        </w:rPr>
        <w:t>e</w:t>
      </w:r>
      <w:r w:rsidR="008A14FD" w:rsidRPr="00C22DA8">
        <w:rPr>
          <w:rFonts w:ascii="Times New Roman" w:hAnsi="Times New Roman"/>
          <w:b/>
          <w:i/>
          <w:noProof/>
          <w:sz w:val="24"/>
          <w:szCs w:val="24"/>
        </w:rPr>
        <w:t xml:space="preserve"> </w:t>
      </w:r>
      <w:r w:rsidRPr="00C22DA8">
        <w:rPr>
          <w:rFonts w:ascii="Times New Roman" w:hAnsi="Times New Roman"/>
          <w:noProof/>
          <w:sz w:val="24"/>
          <w:szCs w:val="24"/>
        </w:rPr>
        <w:t>se desfasoara pe toata durata de exploatare a depozitului de deseuri</w:t>
      </w:r>
      <w:r w:rsidR="008A14FD" w:rsidRPr="00C22DA8">
        <w:rPr>
          <w:rFonts w:ascii="Times New Roman" w:hAnsi="Times New Roman"/>
          <w:noProof/>
          <w:sz w:val="24"/>
          <w:szCs w:val="24"/>
        </w:rPr>
        <w:t>;</w:t>
      </w:r>
    </w:p>
    <w:p w:rsidR="008A14FD" w:rsidRPr="00C22DA8" w:rsidRDefault="008A14FD" w:rsidP="00C22DA8">
      <w:pPr>
        <w:shd w:val="clear" w:color="auto" w:fill="FFFFFF"/>
        <w:spacing w:after="0" w:line="240" w:lineRule="auto"/>
        <w:jc w:val="both"/>
        <w:rPr>
          <w:rFonts w:ascii="Times New Roman" w:eastAsia="Times New Roman" w:hAnsi="Times New Roman"/>
          <w:bCs/>
          <w:i/>
          <w:sz w:val="24"/>
          <w:szCs w:val="24"/>
          <w:lang w:val="ro-RO"/>
        </w:rPr>
      </w:pPr>
      <w:r w:rsidRPr="00C22DA8">
        <w:rPr>
          <w:rFonts w:ascii="Times New Roman" w:hAnsi="Times New Roman"/>
          <w:noProof/>
          <w:sz w:val="24"/>
          <w:szCs w:val="24"/>
        </w:rPr>
        <w:t xml:space="preserve">- </w:t>
      </w:r>
      <w:r w:rsidRPr="00C22DA8">
        <w:rPr>
          <w:rFonts w:ascii="Times New Roman" w:eastAsia="Times New Roman" w:hAnsi="Times New Roman"/>
          <w:b/>
          <w:bCs/>
          <w:i/>
          <w:sz w:val="24"/>
          <w:szCs w:val="24"/>
          <w:lang w:val="ro-RO"/>
        </w:rPr>
        <w:t xml:space="preserve">A.P.M. Bucureşti are 9 acţiuni </w:t>
      </w:r>
      <w:r w:rsidRPr="00C22DA8">
        <w:rPr>
          <w:rFonts w:ascii="Times New Roman" w:eastAsia="Times New Roman" w:hAnsi="Times New Roman"/>
          <w:b/>
          <w:bCs/>
          <w:i/>
          <w:sz w:val="24"/>
          <w:szCs w:val="24"/>
        </w:rPr>
        <w:t xml:space="preserve">(5 </w:t>
      </w:r>
      <w:r w:rsidRPr="00C22DA8">
        <w:rPr>
          <w:rFonts w:ascii="Times New Roman" w:eastAsia="Times New Roman" w:hAnsi="Times New Roman"/>
          <w:b/>
          <w:bCs/>
          <w:i/>
          <w:sz w:val="24"/>
          <w:szCs w:val="24"/>
          <w:lang w:val="ro-RO"/>
        </w:rPr>
        <w:t>acţiuni permanente realizate şi 4 acţiuni realizate)</w:t>
      </w:r>
      <w:r w:rsidRPr="00C22DA8">
        <w:rPr>
          <w:rFonts w:ascii="Times New Roman" w:eastAsia="Times New Roman" w:hAnsi="Times New Roman"/>
          <w:b/>
          <w:bCs/>
          <w:i/>
          <w:sz w:val="24"/>
          <w:szCs w:val="24"/>
        </w:rPr>
        <w:t xml:space="preserve">; </w:t>
      </w:r>
      <w:r w:rsidRPr="00C22DA8">
        <w:rPr>
          <w:rFonts w:ascii="Times New Roman" w:eastAsia="Times New Roman" w:hAnsi="Times New Roman"/>
          <w:bCs/>
          <w:i/>
          <w:sz w:val="24"/>
          <w:szCs w:val="24"/>
        </w:rPr>
        <w:t>in sem. I 2017 si sem. II 2016 are 10 actiuni realizate;</w:t>
      </w:r>
      <w:r w:rsidRPr="00C22DA8">
        <w:rPr>
          <w:rFonts w:ascii="Times New Roman" w:eastAsia="Times New Roman" w:hAnsi="Times New Roman"/>
          <w:bCs/>
          <w:i/>
          <w:sz w:val="24"/>
          <w:szCs w:val="24"/>
          <w:lang w:val="ro-RO"/>
        </w:rPr>
        <w:t xml:space="preserve"> </w:t>
      </w:r>
    </w:p>
    <w:p w:rsidR="008A14FD" w:rsidRPr="00C22DA8" w:rsidRDefault="008A14FD" w:rsidP="00C22DA8">
      <w:pPr>
        <w:spacing w:after="0" w:line="240" w:lineRule="auto"/>
        <w:jc w:val="both"/>
        <w:rPr>
          <w:rFonts w:ascii="Times New Roman" w:hAnsi="Times New Roman"/>
          <w:i/>
          <w:sz w:val="24"/>
          <w:szCs w:val="24"/>
          <w:lang w:val="ro-RO"/>
        </w:rPr>
      </w:pPr>
      <w:r w:rsidRPr="00C22DA8">
        <w:rPr>
          <w:rFonts w:ascii="Times New Roman" w:hAnsi="Times New Roman"/>
          <w:i/>
          <w:sz w:val="24"/>
          <w:szCs w:val="24"/>
        </w:rPr>
        <w:lastRenderedPageBreak/>
        <w:t xml:space="preserve">* </w:t>
      </w:r>
      <w:r w:rsidRPr="00C22DA8">
        <w:rPr>
          <w:rFonts w:ascii="Times New Roman" w:hAnsi="Times New Roman"/>
          <w:i/>
          <w:sz w:val="24"/>
          <w:szCs w:val="24"/>
          <w:lang w:val="ro-RO"/>
        </w:rPr>
        <w:t xml:space="preserve">(Acţiunile permanente realizate, datorită caracterului lor, chiar dacă majoritatea au fost începute înainte de anul 2013, continuă şi după acest an să fie implementate în diferite zone ale municipiului  Bucureşti).  </w:t>
      </w:r>
    </w:p>
    <w:p w:rsidR="00044D8A" w:rsidRPr="00C22DA8" w:rsidRDefault="00044D8A" w:rsidP="00C22DA8">
      <w:pPr>
        <w:shd w:val="clear" w:color="auto" w:fill="FFFFFF"/>
        <w:spacing w:after="0" w:line="240" w:lineRule="auto"/>
        <w:jc w:val="both"/>
        <w:rPr>
          <w:rFonts w:ascii="Times New Roman" w:hAnsi="Times New Roman"/>
          <w:b/>
          <w:i/>
          <w:sz w:val="24"/>
          <w:szCs w:val="24"/>
          <w:lang w:val="it-IT"/>
        </w:rPr>
      </w:pPr>
    </w:p>
    <w:p w:rsidR="00044D8A" w:rsidRPr="00C22DA8" w:rsidRDefault="00044D8A" w:rsidP="00C22DA8">
      <w:pPr>
        <w:pStyle w:val="ListParagraph"/>
        <w:numPr>
          <w:ilvl w:val="0"/>
          <w:numId w:val="33"/>
        </w:numPr>
        <w:spacing w:after="0" w:line="240" w:lineRule="auto"/>
        <w:rPr>
          <w:rFonts w:ascii="Times New Roman" w:hAnsi="Times New Roman"/>
          <w:b/>
          <w:bCs/>
          <w:i/>
          <w:sz w:val="24"/>
          <w:szCs w:val="24"/>
          <w:lang w:val="it-IT"/>
        </w:rPr>
      </w:pPr>
      <w:r w:rsidRPr="00C22DA8">
        <w:rPr>
          <w:rFonts w:ascii="Times New Roman" w:hAnsi="Times New Roman"/>
          <w:b/>
          <w:bCs/>
          <w:i/>
          <w:sz w:val="24"/>
          <w:szCs w:val="24"/>
          <w:lang w:val="it-IT"/>
        </w:rPr>
        <w:t>Garda Naţională de Mediu, Comisariatul Municipiului București</w:t>
      </w:r>
    </w:p>
    <w:p w:rsidR="00044D8A" w:rsidRPr="00C22DA8" w:rsidRDefault="00F3369D" w:rsidP="00C22DA8">
      <w:pPr>
        <w:pStyle w:val="NoSpacing"/>
        <w:jc w:val="both"/>
        <w:rPr>
          <w:rFonts w:ascii="Times New Roman" w:hAnsi="Times New Roman" w:cs="Times New Roman"/>
          <w:b/>
          <w:bCs/>
          <w:sz w:val="24"/>
          <w:szCs w:val="24"/>
        </w:rPr>
      </w:pPr>
      <w:r w:rsidRPr="00C22DA8">
        <w:rPr>
          <w:rFonts w:ascii="Times New Roman" w:hAnsi="Times New Roman" w:cs="Times New Roman"/>
          <w:b/>
          <w:sz w:val="24"/>
          <w:szCs w:val="24"/>
          <w:lang w:val="it-IT"/>
        </w:rPr>
        <w:t xml:space="preserve">     </w:t>
      </w:r>
      <w:r w:rsidR="00044D8A" w:rsidRPr="00C22DA8">
        <w:rPr>
          <w:rFonts w:ascii="Times New Roman" w:hAnsi="Times New Roman" w:cs="Times New Roman"/>
          <w:b/>
          <w:sz w:val="24"/>
          <w:szCs w:val="24"/>
          <w:lang w:val="it-IT"/>
        </w:rPr>
        <w:t>PM 01</w:t>
      </w:r>
      <w:r w:rsidR="00044D8A" w:rsidRPr="00C22DA8">
        <w:rPr>
          <w:rFonts w:ascii="Times New Roman" w:hAnsi="Times New Roman" w:cs="Times New Roman"/>
          <w:b/>
          <w:sz w:val="24"/>
          <w:szCs w:val="24"/>
        </w:rPr>
        <w:t>-</w:t>
      </w:r>
      <w:r w:rsidR="00044D8A" w:rsidRPr="00C22DA8">
        <w:rPr>
          <w:rFonts w:ascii="Times New Roman" w:hAnsi="Times New Roman" w:cs="Times New Roman"/>
          <w:b/>
          <w:bCs/>
          <w:sz w:val="24"/>
          <w:szCs w:val="24"/>
          <w:lang w:val="es-ES"/>
        </w:rPr>
        <w:t xml:space="preserve">7 </w:t>
      </w:r>
      <w:r w:rsidR="00044D8A" w:rsidRPr="00C22DA8">
        <w:rPr>
          <w:rFonts w:ascii="Times New Roman" w:hAnsi="Times New Roman" w:cs="Times New Roman"/>
          <w:bCs/>
          <w:sz w:val="24"/>
          <w:szCs w:val="24"/>
          <w:lang w:val="es-ES"/>
        </w:rPr>
        <w:t>Subproblema</w:t>
      </w:r>
      <w:r w:rsidR="00044D8A" w:rsidRPr="00C22DA8">
        <w:rPr>
          <w:rFonts w:ascii="Times New Roman" w:hAnsi="Times New Roman" w:cs="Times New Roman"/>
          <w:b/>
          <w:bCs/>
          <w:sz w:val="24"/>
          <w:szCs w:val="24"/>
          <w:lang w:val="es-ES"/>
        </w:rPr>
        <w:t xml:space="preserve"> “</w:t>
      </w:r>
      <w:r w:rsidR="00044D8A" w:rsidRPr="00C22DA8">
        <w:rPr>
          <w:rFonts w:ascii="Times New Roman" w:hAnsi="Times New Roman" w:cs="Times New Roman"/>
          <w:b/>
          <w:bCs/>
          <w:sz w:val="24"/>
          <w:szCs w:val="24"/>
        </w:rPr>
        <w:t>Tratarea/eliminarea necorespunzătoare a deşeurilor periculoase din deșeuri menajere</w:t>
      </w:r>
      <w:r w:rsidR="00044D8A" w:rsidRPr="00C22DA8">
        <w:rPr>
          <w:rFonts w:ascii="Times New Roman" w:hAnsi="Times New Roman" w:cs="Times New Roman"/>
          <w:b/>
          <w:bCs/>
          <w:sz w:val="24"/>
          <w:szCs w:val="24"/>
          <w:lang w:val="es-ES"/>
        </w:rPr>
        <w:t>”</w:t>
      </w:r>
    </w:p>
    <w:p w:rsidR="00044D8A" w:rsidRPr="00C22DA8" w:rsidRDefault="00044D8A" w:rsidP="00C22DA8">
      <w:pPr>
        <w:pStyle w:val="NoSpacing"/>
        <w:jc w:val="both"/>
        <w:rPr>
          <w:rFonts w:ascii="Times New Roman" w:hAnsi="Times New Roman" w:cs="Times New Roman"/>
          <w:sz w:val="24"/>
          <w:szCs w:val="24"/>
        </w:rPr>
      </w:pPr>
      <w:r w:rsidRPr="00C22DA8">
        <w:rPr>
          <w:rFonts w:ascii="Times New Roman" w:hAnsi="Times New Roman" w:cs="Times New Roman"/>
          <w:i/>
          <w:sz w:val="24"/>
          <w:szCs w:val="24"/>
          <w:lang w:val="it-IT"/>
        </w:rPr>
        <w:t>Acţiunea:</w:t>
      </w:r>
      <w:r w:rsidRPr="00C22DA8">
        <w:rPr>
          <w:rFonts w:ascii="Times New Roman" w:hAnsi="Times New Roman" w:cs="Times New Roman"/>
          <w:sz w:val="24"/>
          <w:szCs w:val="24"/>
          <w:lang w:val="it-IT"/>
        </w:rPr>
        <w:t xml:space="preserve"> </w:t>
      </w:r>
      <w:r w:rsidRPr="00C22DA8">
        <w:rPr>
          <w:rFonts w:ascii="Times New Roman" w:hAnsi="Times New Roman" w:cs="Times New Roman"/>
          <w:sz w:val="24"/>
          <w:szCs w:val="24"/>
          <w:lang w:val="es-ES"/>
        </w:rPr>
        <w:t xml:space="preserve">Comisarii Gărzii de Mediu au efectuat controale la agenţi economici, ca urmare a controalelor, planificate, tematice, petiţii. Au fost aplicate 2 sancţiuni în valoare de 40.000 RON, pentru nerespectarea prevederilor O.U.G. nr. 195/2005 privind protectia mediului şi H.G. nr. 235//2007 privind gestionarea uleiurilor uzate. Au fost impuse măsuri cu termene de realizare, privind respectarea legislaţiei în domeniu </w:t>
      </w:r>
      <w:r w:rsidRPr="00C22DA8">
        <w:rPr>
          <w:rFonts w:ascii="Times New Roman" w:hAnsi="Times New Roman" w:cs="Times New Roman"/>
          <w:b/>
          <w:i/>
          <w:sz w:val="24"/>
          <w:szCs w:val="24"/>
          <w:lang w:val="es-ES"/>
        </w:rPr>
        <w:t>- 1</w:t>
      </w:r>
      <w:r w:rsidRPr="00C22DA8">
        <w:rPr>
          <w:rFonts w:ascii="Times New Roman" w:hAnsi="Times New Roman" w:cs="Times New Roman"/>
          <w:b/>
          <w:bCs/>
          <w:i/>
          <w:sz w:val="24"/>
          <w:szCs w:val="24"/>
          <w:lang w:val="ro-RO"/>
        </w:rPr>
        <w:t xml:space="preserve"> acţiune realizată.</w:t>
      </w:r>
    </w:p>
    <w:p w:rsidR="00044D8A" w:rsidRPr="00C22DA8" w:rsidRDefault="00F3369D" w:rsidP="00C22DA8">
      <w:pPr>
        <w:spacing w:after="0" w:line="240" w:lineRule="auto"/>
        <w:jc w:val="both"/>
        <w:rPr>
          <w:rFonts w:ascii="Times New Roman" w:hAnsi="Times New Roman"/>
          <w:b/>
          <w:bCs/>
          <w:sz w:val="24"/>
          <w:szCs w:val="24"/>
          <w:lang w:val="es-ES"/>
        </w:rPr>
      </w:pPr>
      <w:r w:rsidRPr="00C22DA8">
        <w:rPr>
          <w:rFonts w:ascii="Times New Roman" w:hAnsi="Times New Roman"/>
          <w:b/>
          <w:sz w:val="24"/>
          <w:szCs w:val="24"/>
        </w:rPr>
        <w:t xml:space="preserve">     </w:t>
      </w:r>
      <w:r w:rsidR="00044D8A" w:rsidRPr="00C22DA8">
        <w:rPr>
          <w:rFonts w:ascii="Times New Roman" w:hAnsi="Times New Roman"/>
          <w:b/>
          <w:sz w:val="24"/>
          <w:szCs w:val="24"/>
        </w:rPr>
        <w:t>PM 1-9</w:t>
      </w:r>
      <w:r w:rsidR="00044D8A" w:rsidRPr="00C22DA8">
        <w:rPr>
          <w:rFonts w:ascii="Times New Roman" w:hAnsi="Times New Roman"/>
          <w:sz w:val="24"/>
          <w:szCs w:val="24"/>
        </w:rPr>
        <w:t xml:space="preserve"> Sub</w:t>
      </w:r>
      <w:r w:rsidR="00044D8A" w:rsidRPr="00C22DA8">
        <w:rPr>
          <w:rFonts w:ascii="Times New Roman" w:hAnsi="Times New Roman"/>
          <w:bCs/>
          <w:sz w:val="24"/>
          <w:szCs w:val="24"/>
          <w:lang w:val="es-ES"/>
        </w:rPr>
        <w:t>problema</w:t>
      </w:r>
      <w:r w:rsidR="00044D8A" w:rsidRPr="00C22DA8">
        <w:rPr>
          <w:rFonts w:ascii="Times New Roman" w:hAnsi="Times New Roman"/>
          <w:b/>
          <w:bCs/>
          <w:sz w:val="24"/>
          <w:szCs w:val="24"/>
          <w:lang w:val="es-ES"/>
        </w:rPr>
        <w:t xml:space="preserve"> “</w:t>
      </w:r>
      <w:r w:rsidR="00044D8A" w:rsidRPr="00C22DA8">
        <w:rPr>
          <w:rFonts w:ascii="Times New Roman" w:hAnsi="Times New Roman"/>
          <w:b/>
          <w:bCs/>
          <w:sz w:val="24"/>
          <w:szCs w:val="24"/>
          <w:lang w:val="it-IT"/>
        </w:rPr>
        <w:t>Număr insuficient de societăţi comerciale implicate în gestionarea deşeurilor de uleiuri, anvelope, baterii şi acumulatori auto</w:t>
      </w:r>
      <w:r w:rsidR="00044D8A" w:rsidRPr="00C22DA8">
        <w:rPr>
          <w:rFonts w:ascii="Times New Roman" w:hAnsi="Times New Roman"/>
          <w:b/>
          <w:bCs/>
          <w:sz w:val="24"/>
          <w:szCs w:val="24"/>
          <w:lang w:val="es-ES"/>
        </w:rPr>
        <w:t>”</w:t>
      </w:r>
    </w:p>
    <w:p w:rsidR="00044D8A" w:rsidRPr="00C22DA8" w:rsidRDefault="00044D8A" w:rsidP="00C22DA8">
      <w:pPr>
        <w:spacing w:after="0" w:line="240" w:lineRule="auto"/>
        <w:jc w:val="both"/>
        <w:rPr>
          <w:rFonts w:ascii="Times New Roman" w:hAnsi="Times New Roman"/>
          <w:sz w:val="24"/>
          <w:szCs w:val="24"/>
          <w:lang w:val="it-IT"/>
        </w:rPr>
      </w:pPr>
      <w:r w:rsidRPr="00C22DA8">
        <w:rPr>
          <w:rFonts w:ascii="Times New Roman" w:hAnsi="Times New Roman"/>
          <w:i/>
          <w:sz w:val="24"/>
          <w:szCs w:val="24"/>
          <w:lang w:val="it-IT"/>
        </w:rPr>
        <w:t>Acţiunile: -</w:t>
      </w:r>
      <w:r w:rsidRPr="00C22DA8">
        <w:rPr>
          <w:rFonts w:ascii="Times New Roman" w:hAnsi="Times New Roman"/>
          <w:sz w:val="24"/>
          <w:szCs w:val="24"/>
          <w:lang w:val="it-IT"/>
        </w:rPr>
        <w:t xml:space="preserve"> amenajarea de către agenţii economici a unui spaţiu special pentru depozitarea/colectarea deşeurilor dotat cu recipienţi pentru colectarea selectivă a deşeurilor;</w:t>
      </w:r>
    </w:p>
    <w:p w:rsidR="00044D8A" w:rsidRPr="00C22DA8" w:rsidRDefault="00044D8A" w:rsidP="00C22DA8">
      <w:pPr>
        <w:spacing w:after="0" w:line="240" w:lineRule="auto"/>
        <w:jc w:val="both"/>
        <w:rPr>
          <w:rFonts w:ascii="Times New Roman" w:hAnsi="Times New Roman"/>
          <w:sz w:val="24"/>
          <w:szCs w:val="24"/>
          <w:lang w:val="pt-PT"/>
        </w:rPr>
      </w:pPr>
      <w:r w:rsidRPr="00C22DA8">
        <w:rPr>
          <w:rFonts w:ascii="Times New Roman" w:hAnsi="Times New Roman"/>
          <w:sz w:val="24"/>
          <w:szCs w:val="24"/>
          <w:lang w:val="pt-PT"/>
        </w:rPr>
        <w:t xml:space="preserve">   -asigurarea reintroduceii (pe cât posibil) a deşeurilor de producţie în fluxul tehnologic propriu, astfel</w:t>
      </w:r>
    </w:p>
    <w:p w:rsidR="00044D8A" w:rsidRPr="00C22DA8" w:rsidRDefault="00044D8A"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044D8A" w:rsidRPr="00C22DA8" w:rsidRDefault="00044D8A" w:rsidP="00C22DA8">
      <w:pPr>
        <w:spacing w:after="0" w:line="240" w:lineRule="auto"/>
        <w:rPr>
          <w:rFonts w:ascii="Times New Roman" w:hAnsi="Times New Roman"/>
          <w:sz w:val="24"/>
          <w:szCs w:val="24"/>
          <w:lang w:val="it-IT"/>
        </w:rPr>
      </w:pPr>
      <w:r w:rsidRPr="00C22DA8">
        <w:rPr>
          <w:rFonts w:ascii="Times New Roman" w:hAnsi="Times New Roman"/>
          <w:sz w:val="24"/>
          <w:szCs w:val="24"/>
          <w:lang w:val="it-IT"/>
        </w:rPr>
        <w:t xml:space="preserve">      -la fiecare inspecţie şi control, comisarii gărzii de mediu verifică dacă se implementează colectarea selectivă, predarea deşeurilor către agenţii economici autorizati în vederea colectării / valorificării </w:t>
      </w:r>
      <w:r w:rsidRPr="00C22DA8">
        <w:rPr>
          <w:rFonts w:ascii="Times New Roman" w:hAnsi="Times New Roman"/>
          <w:sz w:val="24"/>
          <w:szCs w:val="24"/>
        </w:rPr>
        <w:t xml:space="preserve">/ </w:t>
      </w:r>
      <w:r w:rsidRPr="00C22DA8">
        <w:rPr>
          <w:rFonts w:ascii="Times New Roman" w:hAnsi="Times New Roman"/>
          <w:sz w:val="24"/>
          <w:szCs w:val="24"/>
          <w:lang w:val="it-IT"/>
        </w:rPr>
        <w:t xml:space="preserve">eliminării, pe baza de formulare de încarcare / descărcare sau expediţie / transport precum şi raportarea anuală la A.P.M. Bucureşti a cantităţilor de deşeuri gestionate în anul precedent. </w:t>
      </w:r>
    </w:p>
    <w:p w:rsidR="00044D8A" w:rsidRPr="00C22DA8" w:rsidRDefault="00044D8A" w:rsidP="00C22DA8">
      <w:pPr>
        <w:spacing w:after="0" w:line="240" w:lineRule="auto"/>
        <w:jc w:val="both"/>
        <w:rPr>
          <w:rFonts w:ascii="Times New Roman" w:hAnsi="Times New Roman"/>
          <w:b/>
          <w:bCs/>
          <w:i/>
          <w:sz w:val="24"/>
          <w:szCs w:val="24"/>
          <w:lang w:val="ro-RO"/>
        </w:rPr>
      </w:pPr>
      <w:r w:rsidRPr="00C22DA8">
        <w:rPr>
          <w:rFonts w:ascii="Times New Roman" w:hAnsi="Times New Roman"/>
          <w:b/>
          <w:i/>
          <w:sz w:val="24"/>
          <w:szCs w:val="24"/>
          <w:lang w:val="es-ES"/>
        </w:rPr>
        <w:t>- 1</w:t>
      </w:r>
      <w:r w:rsidRPr="00C22DA8">
        <w:rPr>
          <w:rFonts w:ascii="Times New Roman" w:hAnsi="Times New Roman"/>
          <w:b/>
          <w:bCs/>
          <w:i/>
          <w:sz w:val="24"/>
          <w:szCs w:val="24"/>
          <w:lang w:val="ro-RO"/>
        </w:rPr>
        <w:t xml:space="preserve"> acţiune realizată.</w:t>
      </w:r>
    </w:p>
    <w:p w:rsidR="00044D8A" w:rsidRPr="00C22DA8" w:rsidRDefault="00A1599B" w:rsidP="00C22DA8">
      <w:pPr>
        <w:spacing w:after="0" w:line="240" w:lineRule="auto"/>
        <w:jc w:val="both"/>
        <w:rPr>
          <w:rFonts w:ascii="Times New Roman" w:hAnsi="Times New Roman"/>
          <w:sz w:val="24"/>
          <w:szCs w:val="24"/>
        </w:rPr>
      </w:pPr>
      <w:r w:rsidRPr="00C22DA8">
        <w:rPr>
          <w:rFonts w:ascii="Times New Roman" w:hAnsi="Times New Roman"/>
          <w:bCs/>
          <w:sz w:val="24"/>
          <w:szCs w:val="24"/>
          <w:lang w:val="ro-RO"/>
        </w:rPr>
        <w:t xml:space="preserve">     </w:t>
      </w:r>
      <w:r w:rsidR="00044D8A" w:rsidRPr="00C22DA8">
        <w:rPr>
          <w:rFonts w:ascii="Times New Roman" w:hAnsi="Times New Roman"/>
          <w:bCs/>
          <w:sz w:val="24"/>
          <w:szCs w:val="24"/>
          <w:lang w:val="ro-RO"/>
        </w:rPr>
        <w:t>In semestrul II 2017 G</w:t>
      </w:r>
      <w:r w:rsidR="00445361" w:rsidRPr="00C22DA8">
        <w:rPr>
          <w:rFonts w:ascii="Times New Roman" w:hAnsi="Times New Roman"/>
          <w:bCs/>
          <w:sz w:val="24"/>
          <w:szCs w:val="24"/>
          <w:lang w:val="ro-RO"/>
        </w:rPr>
        <w:t>.</w:t>
      </w:r>
      <w:r w:rsidR="00044D8A" w:rsidRPr="00C22DA8">
        <w:rPr>
          <w:rFonts w:ascii="Times New Roman" w:hAnsi="Times New Roman"/>
          <w:bCs/>
          <w:sz w:val="24"/>
          <w:szCs w:val="24"/>
          <w:lang w:val="ro-RO"/>
        </w:rPr>
        <w:t>N</w:t>
      </w:r>
      <w:r w:rsidR="00445361" w:rsidRPr="00C22DA8">
        <w:rPr>
          <w:rFonts w:ascii="Times New Roman" w:hAnsi="Times New Roman"/>
          <w:bCs/>
          <w:sz w:val="24"/>
          <w:szCs w:val="24"/>
          <w:lang w:val="ro-RO"/>
        </w:rPr>
        <w:t>.</w:t>
      </w:r>
      <w:r w:rsidR="00044D8A" w:rsidRPr="00C22DA8">
        <w:rPr>
          <w:rFonts w:ascii="Times New Roman" w:hAnsi="Times New Roman"/>
          <w:bCs/>
          <w:sz w:val="24"/>
          <w:szCs w:val="24"/>
          <w:lang w:val="ro-RO"/>
        </w:rPr>
        <w:t>M</w:t>
      </w:r>
      <w:r w:rsidR="00445361" w:rsidRPr="00C22DA8">
        <w:rPr>
          <w:rFonts w:ascii="Times New Roman" w:hAnsi="Times New Roman"/>
          <w:bCs/>
          <w:sz w:val="24"/>
          <w:szCs w:val="24"/>
          <w:lang w:val="ro-RO"/>
        </w:rPr>
        <w:t xml:space="preserve">. – </w:t>
      </w:r>
      <w:r w:rsidR="00044D8A" w:rsidRPr="00C22DA8">
        <w:rPr>
          <w:rFonts w:ascii="Times New Roman" w:hAnsi="Times New Roman"/>
          <w:bCs/>
          <w:sz w:val="24"/>
          <w:szCs w:val="24"/>
          <w:lang w:val="ro-RO"/>
        </w:rPr>
        <w:t>C</w:t>
      </w:r>
      <w:r w:rsidR="00445361" w:rsidRPr="00C22DA8">
        <w:rPr>
          <w:rFonts w:ascii="Times New Roman" w:hAnsi="Times New Roman"/>
          <w:bCs/>
          <w:sz w:val="24"/>
          <w:szCs w:val="24"/>
          <w:lang w:val="ro-RO"/>
        </w:rPr>
        <w:t>.</w:t>
      </w:r>
      <w:r w:rsidR="00044D8A" w:rsidRPr="00C22DA8">
        <w:rPr>
          <w:rFonts w:ascii="Times New Roman" w:hAnsi="Times New Roman"/>
          <w:bCs/>
          <w:sz w:val="24"/>
          <w:szCs w:val="24"/>
          <w:lang w:val="ro-RO"/>
        </w:rPr>
        <w:t>M</w:t>
      </w:r>
      <w:r w:rsidR="00445361" w:rsidRPr="00C22DA8">
        <w:rPr>
          <w:rFonts w:ascii="Times New Roman" w:hAnsi="Times New Roman"/>
          <w:bCs/>
          <w:sz w:val="24"/>
          <w:szCs w:val="24"/>
          <w:lang w:val="ro-RO"/>
        </w:rPr>
        <w:t>.</w:t>
      </w:r>
      <w:r w:rsidR="00044D8A" w:rsidRPr="00C22DA8">
        <w:rPr>
          <w:rFonts w:ascii="Times New Roman" w:hAnsi="Times New Roman"/>
          <w:bCs/>
          <w:sz w:val="24"/>
          <w:szCs w:val="24"/>
          <w:lang w:val="ro-RO"/>
        </w:rPr>
        <w:t>B</w:t>
      </w:r>
      <w:r w:rsidR="00445361" w:rsidRPr="00C22DA8">
        <w:rPr>
          <w:rFonts w:ascii="Times New Roman" w:hAnsi="Times New Roman"/>
          <w:bCs/>
          <w:sz w:val="24"/>
          <w:szCs w:val="24"/>
          <w:lang w:val="ro-RO"/>
        </w:rPr>
        <w:t>.</w:t>
      </w:r>
      <w:r w:rsidR="00044D8A" w:rsidRPr="00C22DA8">
        <w:rPr>
          <w:rFonts w:ascii="Times New Roman" w:hAnsi="Times New Roman"/>
          <w:bCs/>
          <w:sz w:val="24"/>
          <w:szCs w:val="24"/>
          <w:lang w:val="ro-RO"/>
        </w:rPr>
        <w:t xml:space="preserve"> a realizat 84 de controale.</w:t>
      </w:r>
    </w:p>
    <w:p w:rsidR="00044D8A" w:rsidRPr="00C22DA8" w:rsidRDefault="00044D8A" w:rsidP="00C22DA8">
      <w:pPr>
        <w:spacing w:after="0" w:line="240" w:lineRule="auto"/>
        <w:jc w:val="both"/>
        <w:rPr>
          <w:rFonts w:ascii="Times New Roman" w:hAnsi="Times New Roman"/>
          <w:b/>
          <w:bCs/>
          <w:i/>
          <w:sz w:val="24"/>
          <w:szCs w:val="24"/>
          <w:lang w:val="ro-RO"/>
        </w:rPr>
      </w:pPr>
      <w:r w:rsidRPr="00C22DA8">
        <w:rPr>
          <w:rFonts w:ascii="Times New Roman" w:hAnsi="Times New Roman"/>
          <w:b/>
          <w:bCs/>
          <w:i/>
          <w:sz w:val="24"/>
          <w:szCs w:val="24"/>
          <w:lang w:val="it-IT"/>
        </w:rPr>
        <w:t xml:space="preserve">    </w:t>
      </w:r>
    </w:p>
    <w:p w:rsidR="00044D8A" w:rsidRPr="00C22DA8" w:rsidRDefault="00044D8A" w:rsidP="00C22DA8">
      <w:pPr>
        <w:pStyle w:val="ListParagraph"/>
        <w:numPr>
          <w:ilvl w:val="0"/>
          <w:numId w:val="33"/>
        </w:numPr>
        <w:spacing w:after="0" w:line="240" w:lineRule="auto"/>
        <w:jc w:val="both"/>
        <w:rPr>
          <w:rFonts w:ascii="Times New Roman" w:hAnsi="Times New Roman"/>
          <w:b/>
          <w:sz w:val="24"/>
          <w:szCs w:val="24"/>
        </w:rPr>
      </w:pPr>
      <w:r w:rsidRPr="00C22DA8">
        <w:rPr>
          <w:rFonts w:ascii="Times New Roman" w:hAnsi="Times New Roman"/>
          <w:b/>
          <w:sz w:val="24"/>
          <w:szCs w:val="24"/>
        </w:rPr>
        <w:t xml:space="preserve">Primăria Sector 1, prin Direcţia Poliţia Locală Sector 1 – Directia Inspectie - Serviciul Protecţia Mediului şi Activităţi Comerciale </w:t>
      </w:r>
    </w:p>
    <w:p w:rsidR="00044D8A" w:rsidRPr="00C22DA8" w:rsidRDefault="00044D8A" w:rsidP="00C22DA8">
      <w:pPr>
        <w:spacing w:after="0" w:line="240" w:lineRule="auto"/>
        <w:jc w:val="both"/>
        <w:rPr>
          <w:rFonts w:ascii="Times New Roman" w:hAnsi="Times New Roman"/>
          <w:b/>
          <w:i/>
          <w:sz w:val="24"/>
          <w:szCs w:val="24"/>
        </w:rPr>
      </w:pPr>
      <w:r w:rsidRPr="00C22DA8">
        <w:rPr>
          <w:rFonts w:ascii="Times New Roman" w:hAnsi="Times New Roman"/>
          <w:sz w:val="24"/>
          <w:szCs w:val="24"/>
        </w:rPr>
        <w:t xml:space="preserve">  </w:t>
      </w:r>
      <w:r w:rsidRPr="00C22DA8">
        <w:rPr>
          <w:rFonts w:ascii="Times New Roman" w:hAnsi="Times New Roman"/>
          <w:b/>
          <w:i/>
          <w:sz w:val="24"/>
          <w:szCs w:val="24"/>
        </w:rPr>
        <w:t>In semestrul II al anului 2017 au fost aplicate 508 sancţiuni contravenţionale în valoare totala de 452.800,00 lei.</w:t>
      </w:r>
    </w:p>
    <w:p w:rsidR="00044D8A" w:rsidRPr="00C22DA8" w:rsidRDefault="00F3369D"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w:t>
      </w:r>
      <w:r w:rsidR="00044D8A" w:rsidRPr="00C22DA8">
        <w:rPr>
          <w:rFonts w:ascii="Times New Roman" w:hAnsi="Times New Roman"/>
          <w:b/>
          <w:sz w:val="24"/>
          <w:szCs w:val="24"/>
        </w:rPr>
        <w:t>PM 1-1 Depozitarea necontrolată a deşeurilor municipale</w:t>
      </w:r>
    </w:p>
    <w:p w:rsidR="00044D8A" w:rsidRPr="00C22DA8" w:rsidRDefault="00044D8A" w:rsidP="00C22DA8">
      <w:pPr>
        <w:spacing w:after="0" w:line="240" w:lineRule="auto"/>
        <w:jc w:val="both"/>
        <w:rPr>
          <w:rFonts w:ascii="Times New Roman" w:hAnsi="Times New Roman"/>
          <w:b/>
          <w:bCs/>
          <w:i/>
          <w:sz w:val="24"/>
          <w:szCs w:val="24"/>
          <w:lang w:val="ro-RO"/>
        </w:rPr>
      </w:pPr>
      <w:r w:rsidRPr="00C22DA8">
        <w:rPr>
          <w:rFonts w:ascii="Times New Roman" w:hAnsi="Times New Roman"/>
          <w:i/>
          <w:sz w:val="24"/>
          <w:szCs w:val="24"/>
        </w:rPr>
        <w:t>Acţiunea:</w:t>
      </w:r>
      <w:r w:rsidRPr="00C22DA8">
        <w:rPr>
          <w:rFonts w:ascii="Times New Roman" w:hAnsi="Times New Roman"/>
          <w:sz w:val="24"/>
          <w:szCs w:val="24"/>
        </w:rPr>
        <w:t xml:space="preserve"> </w:t>
      </w:r>
      <w:r w:rsidRPr="00C22DA8">
        <w:rPr>
          <w:rFonts w:ascii="Times New Roman" w:hAnsi="Times New Roman"/>
          <w:b/>
          <w:shadow/>
          <w:sz w:val="24"/>
          <w:szCs w:val="24"/>
        </w:rPr>
        <w:t xml:space="preserve">PM 1-3 </w:t>
      </w:r>
      <w:r w:rsidRPr="00C22DA8">
        <w:rPr>
          <w:rFonts w:ascii="Times New Roman" w:hAnsi="Times New Roman"/>
          <w:shadow/>
          <w:sz w:val="24"/>
          <w:szCs w:val="24"/>
        </w:rPr>
        <w:t xml:space="preserve">pct. </w:t>
      </w:r>
      <w:r w:rsidRPr="00C22DA8">
        <w:rPr>
          <w:rFonts w:ascii="Times New Roman" w:hAnsi="Times New Roman"/>
          <w:sz w:val="24"/>
          <w:szCs w:val="24"/>
        </w:rPr>
        <w:t xml:space="preserve">4. - Eliminarea depozitelor necontrolate. </w:t>
      </w:r>
      <w:r w:rsidRPr="00C22DA8">
        <w:rPr>
          <w:rFonts w:ascii="Times New Roman" w:hAnsi="Times New Roman"/>
          <w:b/>
          <w:i/>
          <w:sz w:val="24"/>
          <w:szCs w:val="24"/>
          <w:lang w:val="es-ES"/>
        </w:rPr>
        <w:t>- 1</w:t>
      </w:r>
      <w:r w:rsidRPr="00C22DA8">
        <w:rPr>
          <w:rFonts w:ascii="Times New Roman" w:hAnsi="Times New Roman"/>
          <w:b/>
          <w:bCs/>
          <w:i/>
          <w:sz w:val="24"/>
          <w:szCs w:val="24"/>
          <w:lang w:val="ro-RO"/>
        </w:rPr>
        <w:t xml:space="preserve"> acţiune realizată.</w:t>
      </w:r>
    </w:p>
    <w:p w:rsidR="00044D8A" w:rsidRPr="00C22DA8" w:rsidRDefault="00044D8A" w:rsidP="00C22DA8">
      <w:pPr>
        <w:spacing w:after="0" w:line="240" w:lineRule="auto"/>
        <w:jc w:val="both"/>
        <w:rPr>
          <w:rFonts w:ascii="Times New Roman" w:hAnsi="Times New Roman"/>
          <w:bCs/>
          <w:sz w:val="24"/>
          <w:szCs w:val="24"/>
          <w:lang w:val="ro-RO"/>
        </w:rPr>
      </w:pPr>
      <w:r w:rsidRPr="00C22DA8">
        <w:rPr>
          <w:rFonts w:ascii="Times New Roman" w:hAnsi="Times New Roman"/>
          <w:i/>
          <w:sz w:val="24"/>
          <w:szCs w:val="24"/>
          <w:lang w:val="it-IT"/>
        </w:rPr>
        <w:t>Acţiuni realizate în perioada monitorizată: -</w:t>
      </w:r>
      <w:r w:rsidRPr="00C22DA8">
        <w:rPr>
          <w:rFonts w:ascii="Times New Roman" w:hAnsi="Times New Roman"/>
          <w:bCs/>
          <w:sz w:val="24"/>
          <w:szCs w:val="24"/>
          <w:lang w:val="ro-RO"/>
        </w:rPr>
        <w:t xml:space="preserve"> 316 sanctiuni conform H.C.G.M.B. nr. 120/2010, privind normele de igienizare mun. Bucuresti, in valoare de 104.400,00 lei. </w:t>
      </w:r>
    </w:p>
    <w:p w:rsidR="00044D8A" w:rsidRPr="00C22DA8" w:rsidRDefault="00F3369D" w:rsidP="00C22DA8">
      <w:pPr>
        <w:spacing w:after="0" w:line="240" w:lineRule="auto"/>
        <w:jc w:val="both"/>
        <w:rPr>
          <w:rFonts w:ascii="Times New Roman" w:hAnsi="Times New Roman"/>
          <w:bCs/>
          <w:sz w:val="24"/>
          <w:szCs w:val="24"/>
          <w:lang w:val="ro-RO"/>
        </w:rPr>
      </w:pPr>
      <w:r w:rsidRPr="00C22DA8">
        <w:rPr>
          <w:rFonts w:ascii="Times New Roman" w:hAnsi="Times New Roman"/>
          <w:b/>
          <w:sz w:val="24"/>
          <w:szCs w:val="24"/>
          <w:lang w:val="it-IT"/>
        </w:rPr>
        <w:t xml:space="preserve">     </w:t>
      </w:r>
      <w:r w:rsidR="00044D8A" w:rsidRPr="00C22DA8">
        <w:rPr>
          <w:rFonts w:ascii="Times New Roman" w:hAnsi="Times New Roman"/>
          <w:b/>
          <w:sz w:val="24"/>
          <w:szCs w:val="24"/>
          <w:lang w:val="it-IT"/>
        </w:rPr>
        <w:t>PM 1</w:t>
      </w:r>
      <w:r w:rsidRPr="00C22DA8">
        <w:rPr>
          <w:rFonts w:ascii="Times New Roman" w:hAnsi="Times New Roman"/>
          <w:b/>
          <w:sz w:val="24"/>
          <w:szCs w:val="24"/>
          <w:lang w:val="it-IT"/>
        </w:rPr>
        <w:t xml:space="preserve"> </w:t>
      </w:r>
      <w:r w:rsidR="00044D8A" w:rsidRPr="00C22DA8">
        <w:rPr>
          <w:rFonts w:ascii="Times New Roman" w:hAnsi="Times New Roman"/>
          <w:i/>
          <w:sz w:val="24"/>
          <w:szCs w:val="24"/>
          <w:lang w:val="it-IT"/>
        </w:rPr>
        <w:t>-</w:t>
      </w:r>
      <w:r w:rsidRPr="00C22DA8">
        <w:rPr>
          <w:rFonts w:ascii="Times New Roman" w:hAnsi="Times New Roman"/>
          <w:i/>
          <w:sz w:val="24"/>
          <w:szCs w:val="24"/>
          <w:lang w:val="it-IT"/>
        </w:rPr>
        <w:t xml:space="preserve"> </w:t>
      </w:r>
      <w:r w:rsidR="00044D8A" w:rsidRPr="00C22DA8">
        <w:rPr>
          <w:rFonts w:ascii="Times New Roman" w:hAnsi="Times New Roman"/>
          <w:sz w:val="24"/>
          <w:szCs w:val="24"/>
        </w:rPr>
        <w:t>37 de sanctiuni contraventionale cf. HCLS1 nr. 238/2008 privind stabilirea, constatatrea si sanctionarea contraventiilor in domeniul serviciilor de salubrizare pe raza administrativa a Sectorului 1 al municipiului Bucuresti, in valoare de 65.000,00 lei</w:t>
      </w:r>
      <w:r w:rsidR="00044D8A" w:rsidRPr="00C22DA8">
        <w:rPr>
          <w:rFonts w:ascii="Times New Roman" w:hAnsi="Times New Roman"/>
          <w:b/>
          <w:i/>
          <w:sz w:val="24"/>
          <w:szCs w:val="24"/>
          <w:lang w:val="es-ES"/>
        </w:rPr>
        <w:t xml:space="preserve"> - 1</w:t>
      </w:r>
      <w:r w:rsidR="00044D8A" w:rsidRPr="00C22DA8">
        <w:rPr>
          <w:rFonts w:ascii="Times New Roman" w:hAnsi="Times New Roman"/>
          <w:b/>
          <w:bCs/>
          <w:i/>
          <w:sz w:val="24"/>
          <w:szCs w:val="24"/>
          <w:lang w:val="ro-RO"/>
        </w:rPr>
        <w:t xml:space="preserve"> acţiune realizată.</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sz w:val="24"/>
          <w:szCs w:val="24"/>
        </w:rPr>
        <w:t xml:space="preserve">    </w:t>
      </w:r>
      <w:r w:rsidRPr="00C22DA8">
        <w:rPr>
          <w:rFonts w:ascii="Times New Roman" w:hAnsi="Times New Roman"/>
          <w:b/>
          <w:sz w:val="24"/>
          <w:szCs w:val="24"/>
        </w:rPr>
        <w:t xml:space="preserve">  </w:t>
      </w:r>
    </w:p>
    <w:p w:rsidR="00044D8A" w:rsidRPr="00C22DA8" w:rsidRDefault="00044D8A" w:rsidP="00C22DA8">
      <w:pPr>
        <w:spacing w:after="0" w:line="240" w:lineRule="auto"/>
        <w:jc w:val="both"/>
        <w:rPr>
          <w:rFonts w:ascii="Times New Roman" w:hAnsi="Times New Roman"/>
          <w:b/>
          <w:i/>
          <w:sz w:val="24"/>
          <w:szCs w:val="24"/>
        </w:rPr>
      </w:pPr>
      <w:r w:rsidRPr="00C22DA8">
        <w:rPr>
          <w:rFonts w:ascii="Times New Roman" w:hAnsi="Times New Roman"/>
          <w:b/>
          <w:sz w:val="24"/>
          <w:szCs w:val="24"/>
        </w:rPr>
        <w:t xml:space="preserve">     </w:t>
      </w:r>
      <w:r w:rsidRPr="00C22DA8">
        <w:rPr>
          <w:rFonts w:ascii="Times New Roman" w:hAnsi="Times New Roman"/>
          <w:b/>
          <w:i/>
          <w:sz w:val="24"/>
          <w:szCs w:val="24"/>
        </w:rPr>
        <w:t>S.C. Compania Romprest Service S.A. Bucureşti</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01-01 Depozitarea necontrolată a deşeurilor municipale</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i/>
          <w:sz w:val="24"/>
          <w:szCs w:val="24"/>
          <w:lang w:val="it-IT"/>
        </w:rPr>
        <w:t xml:space="preserve">Actiunea: </w:t>
      </w:r>
      <w:r w:rsidRPr="00C22DA8">
        <w:rPr>
          <w:rFonts w:ascii="Times New Roman" w:hAnsi="Times New Roman"/>
          <w:b/>
          <w:i/>
          <w:sz w:val="24"/>
          <w:szCs w:val="24"/>
          <w:lang w:val="it-IT"/>
        </w:rPr>
        <w:t xml:space="preserve">- </w:t>
      </w:r>
      <w:r w:rsidRPr="00C22DA8">
        <w:rPr>
          <w:rFonts w:ascii="Times New Roman" w:hAnsi="Times New Roman"/>
          <w:b/>
          <w:sz w:val="24"/>
          <w:szCs w:val="24"/>
        </w:rPr>
        <w:t>Creşterea numărului de recipienţi de colectare a deşeurilor menajere de la populaţie.</w:t>
      </w:r>
    </w:p>
    <w:p w:rsidR="00044D8A" w:rsidRPr="00C22DA8" w:rsidRDefault="00044D8A"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rPr>
        <w:t xml:space="preserve">: </w:t>
      </w:r>
    </w:p>
    <w:p w:rsidR="00044D8A" w:rsidRPr="00C22DA8" w:rsidRDefault="00044D8A" w:rsidP="00C22DA8">
      <w:pPr>
        <w:spacing w:after="0" w:line="240" w:lineRule="auto"/>
        <w:jc w:val="both"/>
        <w:rPr>
          <w:rFonts w:ascii="Times New Roman" w:hAnsi="Times New Roman"/>
          <w:b/>
          <w:i/>
          <w:sz w:val="24"/>
          <w:szCs w:val="24"/>
        </w:rPr>
      </w:pPr>
      <w:r w:rsidRPr="00C22DA8">
        <w:rPr>
          <w:rFonts w:ascii="Times New Roman" w:hAnsi="Times New Roman"/>
          <w:sz w:val="24"/>
          <w:szCs w:val="24"/>
        </w:rPr>
        <w:t xml:space="preserve">- </w:t>
      </w:r>
      <w:r w:rsidRPr="00C22DA8">
        <w:rPr>
          <w:rFonts w:ascii="Times New Roman" w:hAnsi="Times New Roman"/>
          <w:sz w:val="24"/>
          <w:szCs w:val="24"/>
          <w:lang w:val="es-ES"/>
        </w:rPr>
        <w:t xml:space="preserve">Mentinere nr. recipienti semestrul I 2017 si semestrul II 2017: 53 947 </w:t>
      </w:r>
      <w:r w:rsidRPr="00C22DA8">
        <w:rPr>
          <w:rFonts w:ascii="Times New Roman" w:hAnsi="Times New Roman"/>
          <w:sz w:val="24"/>
          <w:szCs w:val="24"/>
        </w:rPr>
        <w:t xml:space="preserve">buc. pentru fractie umeda, 26 974  buc. pentru fractie uscata de colectare a deşeurilor menajere de la populaţie. </w:t>
      </w:r>
      <w:r w:rsidRPr="00C22DA8">
        <w:rPr>
          <w:rFonts w:ascii="Times New Roman" w:hAnsi="Times New Roman"/>
          <w:i/>
          <w:sz w:val="24"/>
          <w:szCs w:val="24"/>
        </w:rPr>
        <w:t xml:space="preserve">– </w:t>
      </w:r>
      <w:r w:rsidRPr="00C22DA8">
        <w:rPr>
          <w:rFonts w:ascii="Times New Roman" w:hAnsi="Times New Roman"/>
          <w:b/>
          <w:i/>
          <w:sz w:val="24"/>
          <w:szCs w:val="24"/>
        </w:rPr>
        <w:t xml:space="preserve">actiune realizata permanent. </w:t>
      </w:r>
    </w:p>
    <w:p w:rsidR="00044D8A" w:rsidRPr="00C22DA8" w:rsidRDefault="00044D8A" w:rsidP="00C22DA8">
      <w:pPr>
        <w:spacing w:after="0" w:line="240" w:lineRule="auto"/>
        <w:jc w:val="both"/>
        <w:rPr>
          <w:rFonts w:ascii="Times New Roman" w:hAnsi="Times New Roman"/>
          <w:sz w:val="24"/>
          <w:szCs w:val="24"/>
          <w:lang w:val="es-ES"/>
        </w:rPr>
      </w:pPr>
      <w:r w:rsidRPr="00C22DA8">
        <w:rPr>
          <w:rFonts w:ascii="Times New Roman" w:hAnsi="Times New Roman"/>
          <w:i/>
          <w:sz w:val="24"/>
          <w:szCs w:val="24"/>
          <w:lang w:val="it-IT"/>
        </w:rPr>
        <w:lastRenderedPageBreak/>
        <w:t>Indicatorii propusi/realizati:</w:t>
      </w:r>
      <w:r w:rsidRPr="00C22DA8">
        <w:rPr>
          <w:rFonts w:ascii="Times New Roman" w:hAnsi="Times New Roman"/>
          <w:sz w:val="24"/>
          <w:szCs w:val="24"/>
          <w:lang w:val="es-ES"/>
        </w:rPr>
        <w:t xml:space="preserve"> </w:t>
      </w:r>
    </w:p>
    <w:p w:rsidR="00044D8A" w:rsidRPr="00C22DA8" w:rsidRDefault="00044D8A"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 Asigurarea 100 % a nr. recipien</w:t>
      </w:r>
      <w:r w:rsidRPr="00C22DA8">
        <w:rPr>
          <w:rFonts w:ascii="Times New Roman" w:hAnsi="Times New Roman"/>
          <w:sz w:val="24"/>
          <w:szCs w:val="24"/>
        </w:rPr>
        <w:t>ţ</w:t>
      </w:r>
      <w:r w:rsidRPr="00C22DA8">
        <w:rPr>
          <w:rFonts w:ascii="Times New Roman" w:hAnsi="Times New Roman"/>
          <w:sz w:val="24"/>
          <w:szCs w:val="24"/>
          <w:lang w:val="es-ES"/>
        </w:rPr>
        <w:t>i de precolectare pe tipodimensiuni.</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01-03 Managementul defectuos al deşeurilor rezultate din construcţii şi demolări</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i/>
          <w:sz w:val="24"/>
          <w:szCs w:val="24"/>
          <w:lang w:val="it-IT"/>
        </w:rPr>
        <w:t xml:space="preserve">Actiunea: - </w:t>
      </w:r>
      <w:r w:rsidRPr="00C22DA8">
        <w:rPr>
          <w:rFonts w:ascii="Times New Roman" w:hAnsi="Times New Roman"/>
          <w:b/>
          <w:sz w:val="24"/>
          <w:szCs w:val="24"/>
        </w:rPr>
        <w:t>Crearea unui sistem de management al acestor tipuri de deşeuri prin implicarea instituţiilor de cerecetare de profil.</w:t>
      </w:r>
    </w:p>
    <w:p w:rsidR="00044D8A" w:rsidRPr="00C22DA8" w:rsidRDefault="00044D8A"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rPr>
        <w:t xml:space="preserve">: </w:t>
      </w:r>
    </w:p>
    <w:p w:rsidR="00044D8A" w:rsidRPr="00C22DA8" w:rsidRDefault="00044D8A"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rPr>
        <w:t>-Cantitatea de deşeuri de construcţii şi demolări colectata provenita din construcții și demolări colectata /sem. II 2017 = 12121.68 tone, d</w:t>
      </w:r>
      <w:r w:rsidRPr="00C22DA8">
        <w:rPr>
          <w:rFonts w:ascii="Times New Roman" w:hAnsi="Times New Roman"/>
          <w:sz w:val="24"/>
          <w:szCs w:val="24"/>
          <w:lang w:val="it-IT"/>
        </w:rPr>
        <w:t>in care s-au valorificat 5756.28 tone; - 1 buc. Contract preluare deseuri din constructii.</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01-04 Campanii reduse de informare a publicului cu privire la beneficiile recuperării, reciclării şi valorificării anumitor tipuri de deşeuri</w:t>
      </w:r>
    </w:p>
    <w:p w:rsidR="00044D8A" w:rsidRPr="00C22DA8" w:rsidRDefault="00044D8A" w:rsidP="00C22DA8">
      <w:pPr>
        <w:spacing w:after="0" w:line="240" w:lineRule="auto"/>
        <w:jc w:val="both"/>
        <w:rPr>
          <w:rFonts w:ascii="Times New Roman" w:hAnsi="Times New Roman"/>
          <w:b/>
          <w:i/>
          <w:sz w:val="24"/>
          <w:szCs w:val="24"/>
        </w:rPr>
      </w:pPr>
      <w:r w:rsidRPr="00C22DA8">
        <w:rPr>
          <w:rFonts w:ascii="Times New Roman" w:hAnsi="Times New Roman"/>
          <w:b/>
          <w:sz w:val="24"/>
          <w:szCs w:val="24"/>
        </w:rPr>
        <w:t xml:space="preserve">     PM 01-04 pct. 1 Acțiuni de conștientizare</w:t>
      </w:r>
      <w:r w:rsidRPr="00C22DA8">
        <w:rPr>
          <w:rFonts w:ascii="Times New Roman" w:hAnsi="Times New Roman"/>
          <w:sz w:val="24"/>
          <w:szCs w:val="24"/>
        </w:rPr>
        <w:t xml:space="preserve"> - </w:t>
      </w:r>
      <w:r w:rsidRPr="00C22DA8">
        <w:rPr>
          <w:rFonts w:ascii="Times New Roman" w:hAnsi="Times New Roman"/>
          <w:b/>
          <w:i/>
          <w:sz w:val="24"/>
          <w:szCs w:val="24"/>
        </w:rPr>
        <w:t xml:space="preserve">actiune realizata permanent. </w:t>
      </w:r>
    </w:p>
    <w:p w:rsidR="00044D8A" w:rsidRPr="00C22DA8" w:rsidRDefault="00044D8A"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rPr>
        <w:t xml:space="preserve">: </w:t>
      </w:r>
    </w:p>
    <w:p w:rsidR="00044D8A" w:rsidRPr="00C22DA8" w:rsidRDefault="00044D8A"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rPr>
        <w:t xml:space="preserve">- Număr de locuitori informaţi - </w:t>
      </w:r>
      <w:r w:rsidRPr="00C22DA8">
        <w:rPr>
          <w:rFonts w:ascii="Times New Roman" w:hAnsi="Times New Roman"/>
          <w:sz w:val="24"/>
          <w:szCs w:val="24"/>
          <w:lang w:val="it-IT"/>
        </w:rPr>
        <w:t>Integral, populatia sectorului 1 = 238 217 locuitori;</w:t>
      </w:r>
    </w:p>
    <w:p w:rsidR="00044D8A" w:rsidRPr="00C22DA8" w:rsidRDefault="00044D8A"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 Campanii sem. II 2017.</w:t>
      </w:r>
    </w:p>
    <w:p w:rsidR="00044D8A" w:rsidRPr="00C22DA8" w:rsidRDefault="00044D8A"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 xml:space="preserve">Indicatorii propusi/realizati: </w:t>
      </w:r>
      <w:r w:rsidRPr="00C22DA8">
        <w:rPr>
          <w:rFonts w:ascii="Times New Roman" w:hAnsi="Times New Roman"/>
          <w:sz w:val="24"/>
          <w:szCs w:val="24"/>
        </w:rPr>
        <w:t>- Constienizare 100 % număr de locuitori informaţi.</w:t>
      </w:r>
    </w:p>
    <w:p w:rsidR="00044D8A" w:rsidRPr="00C22DA8" w:rsidRDefault="00044D8A" w:rsidP="00C22DA8">
      <w:pPr>
        <w:spacing w:after="0" w:line="240" w:lineRule="auto"/>
        <w:jc w:val="both"/>
        <w:rPr>
          <w:rFonts w:ascii="Times New Roman" w:hAnsi="Times New Roman"/>
          <w:b/>
          <w:i/>
          <w:sz w:val="24"/>
          <w:szCs w:val="24"/>
        </w:rPr>
      </w:pPr>
      <w:r w:rsidRPr="00C22DA8">
        <w:rPr>
          <w:rFonts w:ascii="Times New Roman" w:hAnsi="Times New Roman"/>
          <w:b/>
          <w:sz w:val="24"/>
          <w:szCs w:val="24"/>
        </w:rPr>
        <w:t xml:space="preserve">    PM 01-04 pct. 2 Crearea unui spot publicitar cu specific de deşeuri, precum şi postere / pliante şi difuzarea, distribuirea lor către populaţie şi instituţiile de învăţământ</w:t>
      </w:r>
      <w:r w:rsidRPr="00C22DA8">
        <w:rPr>
          <w:rFonts w:ascii="Times New Roman" w:hAnsi="Times New Roman"/>
          <w:sz w:val="24"/>
          <w:szCs w:val="24"/>
        </w:rPr>
        <w:t xml:space="preserve"> - </w:t>
      </w:r>
      <w:r w:rsidRPr="00C22DA8">
        <w:rPr>
          <w:rFonts w:ascii="Times New Roman" w:hAnsi="Times New Roman"/>
          <w:b/>
          <w:i/>
          <w:sz w:val="24"/>
          <w:szCs w:val="24"/>
        </w:rPr>
        <w:t xml:space="preserve">actiune realizata permanent. </w:t>
      </w:r>
    </w:p>
    <w:p w:rsidR="00044D8A" w:rsidRPr="00C22DA8" w:rsidRDefault="00044D8A"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it-IT"/>
        </w:rPr>
        <w:t>-</w:t>
      </w:r>
      <w:r w:rsidRPr="00C22DA8">
        <w:rPr>
          <w:rFonts w:ascii="Times New Roman" w:hAnsi="Times New Roman"/>
          <w:sz w:val="24"/>
          <w:szCs w:val="24"/>
          <w:lang w:val="es-ES"/>
        </w:rPr>
        <w:t xml:space="preserve"> Surse de finantare proprii Romprest - Pliante/sem. II 2017 .</w:t>
      </w:r>
    </w:p>
    <w:p w:rsidR="00044D8A" w:rsidRPr="00C22DA8" w:rsidRDefault="00044D8A" w:rsidP="00C22DA8">
      <w:pPr>
        <w:spacing w:after="0" w:line="240" w:lineRule="auto"/>
        <w:jc w:val="both"/>
        <w:rPr>
          <w:rFonts w:ascii="Times New Roman" w:hAnsi="Times New Roman"/>
          <w:sz w:val="24"/>
          <w:szCs w:val="24"/>
          <w:lang w:val="es-ES"/>
        </w:rPr>
      </w:pPr>
      <w:r w:rsidRPr="00C22DA8">
        <w:rPr>
          <w:rFonts w:ascii="Times New Roman" w:hAnsi="Times New Roman"/>
          <w:i/>
          <w:sz w:val="24"/>
          <w:szCs w:val="24"/>
          <w:lang w:val="it-IT"/>
        </w:rPr>
        <w:t xml:space="preserve">Indicatorii propusi/realizati: </w:t>
      </w:r>
      <w:r w:rsidRPr="00C22DA8">
        <w:rPr>
          <w:rFonts w:ascii="Times New Roman" w:hAnsi="Times New Roman"/>
          <w:sz w:val="24"/>
          <w:szCs w:val="24"/>
        </w:rPr>
        <w:t>- Surse de finanţare pentru publicitate interne.</w:t>
      </w:r>
    </w:p>
    <w:p w:rsidR="005D592C" w:rsidRPr="00C22DA8" w:rsidRDefault="005D592C" w:rsidP="00C22DA8">
      <w:pPr>
        <w:snapToGrid w:val="0"/>
        <w:spacing w:after="0" w:line="240" w:lineRule="auto"/>
        <w:rPr>
          <w:rFonts w:ascii="Times New Roman" w:hAnsi="Times New Roman"/>
          <w:b/>
          <w:i/>
          <w:sz w:val="24"/>
          <w:szCs w:val="24"/>
          <w:lang w:val="it-IT"/>
        </w:rPr>
      </w:pPr>
    </w:p>
    <w:p w:rsidR="00044D8A" w:rsidRPr="00C22DA8" w:rsidRDefault="00044D8A" w:rsidP="00C22DA8">
      <w:pPr>
        <w:pStyle w:val="ListParagraph"/>
        <w:numPr>
          <w:ilvl w:val="0"/>
          <w:numId w:val="60"/>
        </w:numPr>
        <w:snapToGrid w:val="0"/>
        <w:spacing w:after="0" w:line="240" w:lineRule="auto"/>
        <w:ind w:left="678"/>
        <w:jc w:val="both"/>
        <w:rPr>
          <w:rFonts w:ascii="Times New Roman" w:hAnsi="Times New Roman"/>
          <w:b/>
          <w:i/>
          <w:sz w:val="24"/>
          <w:szCs w:val="24"/>
        </w:rPr>
      </w:pPr>
      <w:r w:rsidRPr="00C22DA8">
        <w:rPr>
          <w:rFonts w:ascii="Times New Roman" w:hAnsi="Times New Roman"/>
          <w:b/>
          <w:i/>
          <w:sz w:val="24"/>
          <w:szCs w:val="24"/>
        </w:rPr>
        <w:t>Primăria Sectorului 2 – Poliţia Locală  Sectorul 2 – Serviciul Protecţia Mediului</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b/>
          <w:sz w:val="24"/>
          <w:szCs w:val="24"/>
        </w:rPr>
        <w:t>PM 01-01 Depozitarea necontrolată a deşeurilor municipale</w:t>
      </w:r>
    </w:p>
    <w:p w:rsidR="00044D8A" w:rsidRPr="00C22DA8" w:rsidRDefault="00044D8A" w:rsidP="00C22DA8">
      <w:pPr>
        <w:spacing w:after="0" w:line="240" w:lineRule="auto"/>
        <w:jc w:val="both"/>
        <w:textAlignment w:val="top"/>
        <w:rPr>
          <w:rFonts w:ascii="Times New Roman" w:hAnsi="Times New Roman"/>
          <w:sz w:val="24"/>
          <w:szCs w:val="24"/>
        </w:rPr>
      </w:pPr>
      <w:r w:rsidRPr="00C22DA8">
        <w:rPr>
          <w:rFonts w:ascii="Times New Roman" w:hAnsi="Times New Roman"/>
          <w:sz w:val="24"/>
          <w:szCs w:val="24"/>
        </w:rPr>
        <w:t xml:space="preserve">pct. 4. Descurajarea depozitării necontrolate prin controale/amenzi (329 sanctiuni contraventionale in valoare totala de 417.040 lei) – </w:t>
      </w:r>
      <w:r w:rsidRPr="00C22DA8">
        <w:rPr>
          <w:rFonts w:ascii="Times New Roman" w:hAnsi="Times New Roman"/>
          <w:b/>
          <w:i/>
          <w:sz w:val="24"/>
          <w:szCs w:val="24"/>
        </w:rPr>
        <w:t>1 actiune realizata in sem. II 2017</w:t>
      </w:r>
      <w:r w:rsidR="00F64A50" w:rsidRPr="00C22DA8">
        <w:rPr>
          <w:rFonts w:ascii="Times New Roman" w:hAnsi="Times New Roman"/>
          <w:b/>
          <w:i/>
          <w:sz w:val="24"/>
          <w:szCs w:val="24"/>
        </w:rPr>
        <w:t>.</w:t>
      </w:r>
      <w:r w:rsidRPr="00C22DA8">
        <w:rPr>
          <w:rFonts w:ascii="Times New Roman" w:hAnsi="Times New Roman"/>
          <w:b/>
          <w:i/>
          <w:sz w:val="24"/>
          <w:szCs w:val="24"/>
        </w:rPr>
        <w:t xml:space="preserve"> </w:t>
      </w:r>
    </w:p>
    <w:p w:rsidR="00044D8A" w:rsidRPr="00C22DA8" w:rsidRDefault="00044D8A" w:rsidP="00C22DA8">
      <w:pPr>
        <w:spacing w:after="0" w:line="240" w:lineRule="auto"/>
        <w:jc w:val="both"/>
        <w:rPr>
          <w:rFonts w:ascii="Times New Roman" w:hAnsi="Times New Roman"/>
          <w:b/>
          <w:i/>
          <w:sz w:val="24"/>
          <w:szCs w:val="24"/>
        </w:rPr>
      </w:pPr>
    </w:p>
    <w:p w:rsidR="00044D8A" w:rsidRPr="00C22DA8" w:rsidRDefault="00044D8A" w:rsidP="00C22DA8">
      <w:pPr>
        <w:pStyle w:val="ListParagraph"/>
        <w:numPr>
          <w:ilvl w:val="0"/>
          <w:numId w:val="60"/>
        </w:numPr>
        <w:snapToGrid w:val="0"/>
        <w:spacing w:after="0" w:line="240" w:lineRule="auto"/>
        <w:ind w:left="678"/>
        <w:jc w:val="both"/>
        <w:rPr>
          <w:rFonts w:ascii="Times New Roman" w:hAnsi="Times New Roman"/>
          <w:b/>
          <w:i/>
          <w:sz w:val="24"/>
          <w:szCs w:val="24"/>
        </w:rPr>
      </w:pPr>
      <w:r w:rsidRPr="00C22DA8">
        <w:rPr>
          <w:rFonts w:ascii="Times New Roman" w:hAnsi="Times New Roman"/>
          <w:b/>
          <w:i/>
          <w:sz w:val="24"/>
          <w:szCs w:val="24"/>
        </w:rPr>
        <w:t>Primăria Sectorului 3 – Serviciul Managementul Situaţiilor de Urgenţă – Compartimentul Politici şi Strategii de Mediu</w:t>
      </w:r>
    </w:p>
    <w:p w:rsidR="00044D8A" w:rsidRPr="00C22DA8" w:rsidRDefault="008D3073"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w:t>
      </w:r>
      <w:r w:rsidR="008A14FD" w:rsidRPr="00C22DA8">
        <w:rPr>
          <w:rFonts w:ascii="Times New Roman" w:hAnsi="Times New Roman"/>
          <w:b/>
          <w:sz w:val="24"/>
          <w:szCs w:val="24"/>
        </w:rPr>
        <w:t xml:space="preserve">   </w:t>
      </w:r>
      <w:r w:rsidR="00044D8A" w:rsidRPr="00C22DA8">
        <w:rPr>
          <w:rFonts w:ascii="Times New Roman" w:hAnsi="Times New Roman"/>
          <w:b/>
          <w:sz w:val="24"/>
          <w:szCs w:val="24"/>
        </w:rPr>
        <w:t xml:space="preserve">PM 01-01 Depozitarea necontrolată a deşeurilor municipale. </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w:t>
      </w:r>
      <w:r w:rsidRPr="00C22DA8">
        <w:rPr>
          <w:rFonts w:ascii="Times New Roman" w:hAnsi="Times New Roman"/>
          <w:b/>
          <w:sz w:val="24"/>
          <w:szCs w:val="24"/>
        </w:rPr>
        <w:t>pct. 3. Creşterea numărului de recipienţi de colectare a deşeurilor menajere de la populaţie.</w:t>
      </w:r>
    </w:p>
    <w:p w:rsidR="00044D8A" w:rsidRPr="00C22DA8" w:rsidRDefault="00044D8A"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it-IT"/>
        </w:rPr>
        <w:t>Responsabili de implementare</w:t>
      </w:r>
      <w:r w:rsidRPr="00C22DA8">
        <w:rPr>
          <w:rFonts w:ascii="Times New Roman" w:hAnsi="Times New Roman"/>
          <w:b/>
          <w:sz w:val="24"/>
          <w:szCs w:val="24"/>
          <w:lang w:val="it-IT"/>
        </w:rPr>
        <w:t xml:space="preserve"> - </w:t>
      </w:r>
      <w:r w:rsidRPr="00C22DA8">
        <w:rPr>
          <w:rFonts w:ascii="Times New Roman" w:hAnsi="Times New Roman"/>
          <w:sz w:val="24"/>
          <w:szCs w:val="24"/>
        </w:rPr>
        <w:t xml:space="preserve">Societăți de salubrizare – S.C. </w:t>
      </w:r>
      <w:r w:rsidRPr="00C22DA8">
        <w:rPr>
          <w:rFonts w:ascii="Times New Roman" w:hAnsi="Times New Roman"/>
          <w:sz w:val="24"/>
          <w:szCs w:val="24"/>
          <w:lang w:val="es-ES"/>
        </w:rPr>
        <w:t>ROSAL GRUP S.A. - Nu s-a ralizat in semestrul II al anului 2017.</w:t>
      </w:r>
    </w:p>
    <w:p w:rsidR="00044D8A" w:rsidRPr="00C22DA8" w:rsidRDefault="008D3073" w:rsidP="00C22DA8">
      <w:pPr>
        <w:spacing w:after="0" w:line="240" w:lineRule="auto"/>
        <w:jc w:val="both"/>
        <w:rPr>
          <w:rFonts w:ascii="Times New Roman" w:hAnsi="Times New Roman"/>
          <w:sz w:val="24"/>
          <w:szCs w:val="24"/>
        </w:rPr>
      </w:pPr>
      <w:r w:rsidRPr="00C22DA8">
        <w:rPr>
          <w:rFonts w:ascii="Times New Roman" w:hAnsi="Times New Roman"/>
          <w:b/>
          <w:sz w:val="24"/>
          <w:szCs w:val="24"/>
        </w:rPr>
        <w:t xml:space="preserve">   </w:t>
      </w:r>
      <w:r w:rsidR="00044D8A" w:rsidRPr="00C22DA8">
        <w:rPr>
          <w:rFonts w:ascii="Times New Roman" w:hAnsi="Times New Roman"/>
          <w:b/>
          <w:sz w:val="24"/>
          <w:szCs w:val="24"/>
        </w:rPr>
        <w:t>PM 01-02 Insuficienta dezvoltare a unui sistem integrat de gestionarea deşeurilor care să asigure protecţia sănătăţii populaţiei şi a mediului şi cu accent din punct de vedere economic</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i/>
          <w:sz w:val="24"/>
          <w:szCs w:val="24"/>
        </w:rPr>
        <w:t xml:space="preserve">Actiunea:  </w:t>
      </w:r>
      <w:r w:rsidRPr="00C22DA8">
        <w:rPr>
          <w:rFonts w:ascii="Times New Roman" w:hAnsi="Times New Roman"/>
          <w:b/>
          <w:sz w:val="24"/>
          <w:szCs w:val="24"/>
        </w:rPr>
        <w:t>pct.</w:t>
      </w:r>
      <w:r w:rsidRPr="00C22DA8">
        <w:rPr>
          <w:rFonts w:ascii="Times New Roman" w:hAnsi="Times New Roman"/>
          <w:sz w:val="24"/>
          <w:szCs w:val="24"/>
        </w:rPr>
        <w:t xml:space="preserve"> </w:t>
      </w:r>
      <w:r w:rsidRPr="00C22DA8">
        <w:rPr>
          <w:rFonts w:ascii="Times New Roman" w:hAnsi="Times New Roman"/>
          <w:b/>
          <w:sz w:val="24"/>
          <w:szCs w:val="24"/>
        </w:rPr>
        <w:t>2. Crearea unui sistem integrat de management al deşeurilor sub coordonarea autorităţilor locale prin:</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b/>
          <w:sz w:val="24"/>
          <w:szCs w:val="24"/>
        </w:rPr>
        <w:t>-Alocarea unor spaţii speciale de colectare; -Achiziţionarea recipienţilor de colectare; -Achiziţionarea maşinilor de transport; - Integrarea materialelor / produselor rezultate din reciclări în circuitul economic; - Inființarea stațiilor de compost pentru deșeurile biodegradabile.</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b/>
          <w:i/>
          <w:sz w:val="24"/>
          <w:szCs w:val="24"/>
        </w:rPr>
        <w:t xml:space="preserve"> </w:t>
      </w:r>
      <w:r w:rsidRPr="00C22DA8">
        <w:rPr>
          <w:rFonts w:ascii="Times New Roman" w:hAnsi="Times New Roman"/>
          <w:i/>
          <w:sz w:val="24"/>
          <w:szCs w:val="24"/>
          <w:lang w:val="it-IT"/>
        </w:rPr>
        <w:t>Responsabili de implementare</w:t>
      </w:r>
      <w:r w:rsidRPr="00C22DA8">
        <w:rPr>
          <w:rFonts w:ascii="Times New Roman" w:hAnsi="Times New Roman"/>
          <w:sz w:val="24"/>
          <w:szCs w:val="24"/>
          <w:lang w:val="it-IT"/>
        </w:rPr>
        <w:t xml:space="preserve"> - </w:t>
      </w:r>
      <w:r w:rsidRPr="00C22DA8">
        <w:rPr>
          <w:rFonts w:ascii="Times New Roman" w:hAnsi="Times New Roman"/>
          <w:sz w:val="24"/>
          <w:szCs w:val="24"/>
        </w:rPr>
        <w:t xml:space="preserve">Primaria Sector 3 D.A.D.P.  </w:t>
      </w:r>
    </w:p>
    <w:p w:rsidR="00044D8A" w:rsidRPr="00C22DA8" w:rsidRDefault="00044D8A" w:rsidP="00C22DA8">
      <w:pPr>
        <w:spacing w:after="0" w:line="240" w:lineRule="auto"/>
        <w:jc w:val="both"/>
        <w:rPr>
          <w:rFonts w:ascii="Times New Roman" w:hAnsi="Times New Roman"/>
          <w:sz w:val="24"/>
          <w:szCs w:val="24"/>
        </w:rPr>
      </w:pPr>
      <w:r w:rsidRPr="00C22DA8">
        <w:rPr>
          <w:rFonts w:ascii="Times New Roman" w:hAnsi="Times New Roman"/>
          <w:i/>
          <w:sz w:val="24"/>
          <w:szCs w:val="24"/>
        </w:rPr>
        <w:t>Indicatori propusi/realizati</w:t>
      </w:r>
      <w:r w:rsidRPr="00C22DA8">
        <w:rPr>
          <w:rFonts w:ascii="Times New Roman" w:hAnsi="Times New Roman"/>
          <w:sz w:val="24"/>
          <w:szCs w:val="24"/>
        </w:rPr>
        <w:t>: - Cantitatea de deşeuri reciclabile colectate; - Numărul agenţilor economici colectori / valorificatori de materiale reciclabile; - Eficienţa economică din gestionarea materialelor reciclabile; - Numărul de îmbolnăviri/an din cauza lipsei de igienă (boli parazitare, boli hidrice);  -  % de reducere a cantității de deșeuri biodegradabile.</w:t>
      </w:r>
    </w:p>
    <w:p w:rsidR="00044D8A" w:rsidRPr="00C22DA8" w:rsidRDefault="00044D8A" w:rsidP="00C22DA8">
      <w:pPr>
        <w:spacing w:after="0" w:line="240" w:lineRule="auto"/>
        <w:jc w:val="both"/>
        <w:rPr>
          <w:rFonts w:ascii="Times New Roman" w:hAnsi="Times New Roman"/>
          <w:i/>
          <w:shadow/>
          <w:sz w:val="24"/>
          <w:szCs w:val="24"/>
        </w:rPr>
      </w:pPr>
      <w:r w:rsidRPr="00C22DA8">
        <w:rPr>
          <w:rFonts w:ascii="Times New Roman" w:hAnsi="Times New Roman"/>
          <w:i/>
          <w:sz w:val="24"/>
          <w:szCs w:val="24"/>
          <w:lang w:val="it-IT"/>
        </w:rPr>
        <w:lastRenderedPageBreak/>
        <w:t xml:space="preserve">Actiuni realizate in perioada monitorizata: - </w:t>
      </w:r>
      <w:r w:rsidRPr="00C22DA8">
        <w:rPr>
          <w:rFonts w:ascii="Times New Roman" w:hAnsi="Times New Roman"/>
          <w:sz w:val="24"/>
          <w:szCs w:val="24"/>
          <w:lang w:val="es-ES"/>
        </w:rPr>
        <w:t>16571,03 tone; - S.C. ROSAL GRUP S.A.; - 60%;  - nu  se aplica; - 60% .</w:t>
      </w:r>
    </w:p>
    <w:p w:rsidR="00044D8A" w:rsidRPr="00C22DA8" w:rsidRDefault="00044D8A" w:rsidP="00C22DA8">
      <w:pPr>
        <w:spacing w:after="0" w:line="240" w:lineRule="auto"/>
        <w:jc w:val="both"/>
        <w:rPr>
          <w:rFonts w:ascii="Times New Roman" w:hAnsi="Times New Roman"/>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w:t>
      </w:r>
      <w:r w:rsidRPr="00C22DA8">
        <w:rPr>
          <w:rFonts w:ascii="Times New Roman" w:hAnsi="Times New Roman"/>
          <w:b/>
          <w:sz w:val="24"/>
          <w:szCs w:val="24"/>
        </w:rPr>
        <w:t>pct. 3. Accesarea de fonduri europene pentru dezvoltarea sistemului integrat de management al deșeurilor.</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i/>
          <w:sz w:val="24"/>
          <w:szCs w:val="24"/>
          <w:lang w:val="it-IT"/>
        </w:rPr>
        <w:t>Responsabili de implementare</w:t>
      </w:r>
      <w:r w:rsidRPr="00C22DA8">
        <w:rPr>
          <w:rFonts w:ascii="Times New Roman" w:hAnsi="Times New Roman"/>
          <w:sz w:val="24"/>
          <w:szCs w:val="24"/>
          <w:lang w:val="it-IT"/>
        </w:rPr>
        <w:t xml:space="preserve"> - </w:t>
      </w:r>
      <w:r w:rsidRPr="00C22DA8">
        <w:rPr>
          <w:rFonts w:ascii="Times New Roman" w:hAnsi="Times New Roman"/>
          <w:sz w:val="24"/>
          <w:szCs w:val="24"/>
        </w:rPr>
        <w:t xml:space="preserve">Primaria Sector 3 D.M.P.  </w:t>
      </w:r>
    </w:p>
    <w:p w:rsidR="00044D8A" w:rsidRPr="00C22DA8" w:rsidRDefault="00044D8A" w:rsidP="00C22DA8">
      <w:pPr>
        <w:spacing w:after="0" w:line="240" w:lineRule="auto"/>
        <w:jc w:val="both"/>
        <w:rPr>
          <w:rFonts w:ascii="Times New Roman" w:hAnsi="Times New Roman"/>
          <w:sz w:val="24"/>
          <w:szCs w:val="24"/>
          <w:lang w:val="es-ES"/>
        </w:rPr>
      </w:pPr>
      <w:r w:rsidRPr="00C22DA8">
        <w:rPr>
          <w:rFonts w:ascii="Times New Roman" w:hAnsi="Times New Roman"/>
          <w:i/>
          <w:sz w:val="24"/>
          <w:szCs w:val="24"/>
          <w:lang w:val="it-IT"/>
        </w:rPr>
        <w:t xml:space="preserve">Actiuni realizate in perioada monitorizata: - </w:t>
      </w:r>
      <w:r w:rsidRPr="00C22DA8">
        <w:rPr>
          <w:rFonts w:ascii="Times New Roman" w:hAnsi="Times New Roman"/>
          <w:sz w:val="24"/>
          <w:szCs w:val="24"/>
          <w:lang w:val="es-ES"/>
        </w:rPr>
        <w:t>Nu au fost realizate actiuni.</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i/>
          <w:sz w:val="24"/>
          <w:szCs w:val="24"/>
          <w:lang w:val="it-IT"/>
        </w:rPr>
        <w:t>Motivul nerealizarii</w:t>
      </w:r>
      <w:r w:rsidRPr="00C22DA8">
        <w:rPr>
          <w:rFonts w:ascii="Times New Roman" w:hAnsi="Times New Roman"/>
          <w:b/>
          <w:sz w:val="24"/>
          <w:szCs w:val="24"/>
          <w:lang w:val="it-IT"/>
        </w:rPr>
        <w:t xml:space="preserve"> - </w:t>
      </w:r>
      <w:r w:rsidRPr="00C22DA8">
        <w:rPr>
          <w:rFonts w:ascii="Times New Roman" w:hAnsi="Times New Roman"/>
          <w:sz w:val="24"/>
          <w:szCs w:val="24"/>
          <w:lang w:val="es-ES"/>
        </w:rPr>
        <w:t>Nelansarea liniilor de finantare in cadrul carora Primaria Sector 3 sa fie eligibila.</w:t>
      </w:r>
    </w:p>
    <w:p w:rsidR="00044D8A" w:rsidRPr="00C22DA8" w:rsidRDefault="008A14FD"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w:t>
      </w:r>
      <w:r w:rsidR="00044D8A" w:rsidRPr="00C22DA8">
        <w:rPr>
          <w:rFonts w:ascii="Times New Roman" w:hAnsi="Times New Roman"/>
          <w:b/>
          <w:sz w:val="24"/>
          <w:szCs w:val="24"/>
        </w:rPr>
        <w:t>PM 01-04 Campanii reduse de informare a publicului cu privire la beneficiile recuperării, reciclării şi valorificării anumitor tipuri de deşeuri</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w:t>
      </w:r>
      <w:r w:rsidRPr="00C22DA8">
        <w:rPr>
          <w:rFonts w:ascii="Times New Roman" w:hAnsi="Times New Roman"/>
          <w:b/>
          <w:sz w:val="24"/>
          <w:szCs w:val="24"/>
        </w:rPr>
        <w:t>pct.</w:t>
      </w:r>
      <w:r w:rsidR="0002035B" w:rsidRPr="00C22DA8">
        <w:rPr>
          <w:rFonts w:ascii="Times New Roman" w:hAnsi="Times New Roman"/>
          <w:b/>
          <w:sz w:val="24"/>
          <w:szCs w:val="24"/>
        </w:rPr>
        <w:t xml:space="preserve"> </w:t>
      </w:r>
      <w:r w:rsidRPr="00C22DA8">
        <w:rPr>
          <w:rFonts w:ascii="Times New Roman" w:hAnsi="Times New Roman"/>
          <w:b/>
          <w:sz w:val="24"/>
          <w:szCs w:val="24"/>
        </w:rPr>
        <w:t>1. Acțiuni de conștientizare</w:t>
      </w:r>
    </w:p>
    <w:p w:rsidR="00044D8A" w:rsidRPr="00C22DA8" w:rsidRDefault="00044D8A"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rPr>
        <w:t>Primaria Sector 3 - Directia Comunicare</w:t>
      </w:r>
    </w:p>
    <w:p w:rsidR="00044D8A" w:rsidRPr="00C22DA8" w:rsidRDefault="00044D8A" w:rsidP="00C22DA8">
      <w:pPr>
        <w:spacing w:after="0" w:line="240" w:lineRule="auto"/>
        <w:jc w:val="both"/>
        <w:rPr>
          <w:rFonts w:ascii="Times New Roman" w:hAnsi="Times New Roman"/>
          <w:i/>
          <w:sz w:val="24"/>
          <w:szCs w:val="24"/>
          <w:lang w:val="it-IT"/>
        </w:rPr>
      </w:pPr>
      <w:r w:rsidRPr="00C22DA8">
        <w:rPr>
          <w:rFonts w:ascii="Times New Roman" w:hAnsi="Times New Roman"/>
          <w:i/>
          <w:sz w:val="24"/>
          <w:szCs w:val="24"/>
          <w:lang w:val="it-IT"/>
        </w:rPr>
        <w:t>Actiuni realizate in perioada monitorizata:</w:t>
      </w:r>
    </w:p>
    <w:p w:rsidR="00044D8A" w:rsidRPr="00C22DA8" w:rsidRDefault="00044D8A" w:rsidP="00C22DA8">
      <w:pPr>
        <w:pStyle w:val="ListParagraph"/>
        <w:numPr>
          <w:ilvl w:val="0"/>
          <w:numId w:val="75"/>
        </w:numPr>
        <w:spacing w:after="0" w:line="240" w:lineRule="auto"/>
        <w:jc w:val="both"/>
        <w:rPr>
          <w:rFonts w:ascii="Times New Roman" w:hAnsi="Times New Roman"/>
          <w:i/>
          <w:sz w:val="24"/>
          <w:szCs w:val="24"/>
          <w:lang w:val="ro-RO"/>
        </w:rPr>
      </w:pPr>
      <w:r w:rsidRPr="00C22DA8">
        <w:rPr>
          <w:rFonts w:ascii="Times New Roman" w:hAnsi="Times New Roman"/>
          <w:i/>
          <w:sz w:val="24"/>
          <w:szCs w:val="24"/>
          <w:lang w:val="ro-RO"/>
        </w:rPr>
        <w:t>Semestrul I 2017/ Realizat:</w:t>
      </w:r>
    </w:p>
    <w:p w:rsidR="00044D8A" w:rsidRPr="00C22DA8" w:rsidRDefault="00044D8A" w:rsidP="00C22DA8">
      <w:pPr>
        <w:spacing w:after="0" w:line="240" w:lineRule="auto"/>
        <w:jc w:val="both"/>
        <w:rPr>
          <w:rFonts w:ascii="Times New Roman" w:hAnsi="Times New Roman"/>
          <w:bCs/>
          <w:sz w:val="24"/>
          <w:szCs w:val="24"/>
        </w:rPr>
      </w:pPr>
      <w:r w:rsidRPr="00C22DA8">
        <w:rPr>
          <w:rFonts w:ascii="Times New Roman" w:hAnsi="Times New Roman"/>
          <w:sz w:val="24"/>
          <w:szCs w:val="24"/>
          <w:lang w:val="ro-RO"/>
        </w:rPr>
        <w:t xml:space="preserve"> -</w:t>
      </w:r>
      <w:r w:rsidRPr="00C22DA8">
        <w:rPr>
          <w:rFonts w:ascii="Times New Roman" w:hAnsi="Times New Roman"/>
          <w:b/>
          <w:bCs/>
          <w:sz w:val="24"/>
          <w:szCs w:val="24"/>
        </w:rPr>
        <w:t xml:space="preserve">-Promovarea în mass-media a campaniei de ridicare a deșeurilor mari, în vederea mobilizării comunității din Sectorul 3. </w:t>
      </w:r>
      <w:r w:rsidRPr="00C22DA8">
        <w:rPr>
          <w:rFonts w:ascii="Times New Roman" w:hAnsi="Times New Roman"/>
          <w:bCs/>
          <w:sz w:val="24"/>
          <w:szCs w:val="24"/>
        </w:rPr>
        <w:t>Transmitere comunicate de presă:</w:t>
      </w:r>
    </w:p>
    <w:p w:rsidR="00044D8A" w:rsidRPr="00C22DA8" w:rsidRDefault="00044D8A" w:rsidP="00C22DA8">
      <w:pPr>
        <w:spacing w:after="0" w:line="240" w:lineRule="auto"/>
        <w:jc w:val="both"/>
        <w:rPr>
          <w:rFonts w:ascii="Times New Roman" w:hAnsi="Times New Roman"/>
          <w:sz w:val="24"/>
          <w:szCs w:val="24"/>
          <w:shd w:val="clear" w:color="auto" w:fill="FFFFFF"/>
          <w:lang w:val="ro-RO"/>
        </w:rPr>
      </w:pPr>
      <w:r w:rsidRPr="00C22DA8">
        <w:rPr>
          <w:rFonts w:ascii="Times New Roman" w:hAnsi="Times New Roman"/>
          <w:sz w:val="24"/>
          <w:szCs w:val="24"/>
          <w:shd w:val="clear" w:color="auto" w:fill="FFFFFF"/>
          <w:lang w:val="ro-RO"/>
        </w:rPr>
        <w:t>-Primăria Sectorului 3 demarează o campanie de ridicare a deșeurilor mari</w:t>
      </w:r>
      <w:r w:rsidRPr="00C22DA8">
        <w:rPr>
          <w:rFonts w:ascii="Times New Roman" w:hAnsi="Times New Roman"/>
          <w:b/>
          <w:sz w:val="24"/>
          <w:szCs w:val="24"/>
          <w:shd w:val="clear" w:color="auto" w:fill="FFFFFF"/>
          <w:lang w:val="ro-RO"/>
        </w:rPr>
        <w:t xml:space="preserve"> </w:t>
      </w:r>
      <w:r w:rsidRPr="00C22DA8">
        <w:rPr>
          <w:rFonts w:ascii="Times New Roman" w:hAnsi="Times New Roman"/>
          <w:sz w:val="24"/>
          <w:szCs w:val="24"/>
          <w:shd w:val="clear" w:color="auto" w:fill="FFFFFF"/>
          <w:lang w:val="ro-RO"/>
        </w:rPr>
        <w:t>(28 aprilie 2017); - Primăria Sectorului 3 a colectat 68 de tone de deșeuri mari (8 mai 2017).</w:t>
      </w:r>
    </w:p>
    <w:p w:rsidR="00044D8A" w:rsidRPr="00C22DA8" w:rsidRDefault="00044D8A" w:rsidP="00C22DA8">
      <w:pPr>
        <w:spacing w:after="0" w:line="240" w:lineRule="auto"/>
        <w:jc w:val="both"/>
        <w:rPr>
          <w:rFonts w:ascii="Times New Roman" w:hAnsi="Times New Roman"/>
          <w:sz w:val="24"/>
          <w:szCs w:val="24"/>
          <w:shd w:val="clear" w:color="auto" w:fill="FFFFFF"/>
          <w:lang w:val="ro-RO"/>
        </w:rPr>
      </w:pPr>
      <w:r w:rsidRPr="00C22DA8">
        <w:rPr>
          <w:rFonts w:ascii="Times New Roman" w:hAnsi="Times New Roman"/>
          <w:sz w:val="24"/>
          <w:szCs w:val="24"/>
          <w:shd w:val="clear" w:color="auto" w:fill="FFFFFF"/>
          <w:lang w:val="ro-RO"/>
        </w:rPr>
        <w:t xml:space="preserve">-- </w:t>
      </w:r>
      <w:r w:rsidRPr="00C22DA8">
        <w:rPr>
          <w:rFonts w:ascii="Times New Roman" w:hAnsi="Times New Roman"/>
          <w:b/>
          <w:sz w:val="24"/>
          <w:szCs w:val="24"/>
          <w:shd w:val="clear" w:color="auto" w:fill="FFFFFF"/>
          <w:lang w:val="ro-RO"/>
        </w:rPr>
        <w:t xml:space="preserve">Promovarea în mass-media a modalității de colectare selectivă a deșeurilor cu scopul conștientizării comunității din Sectorul 3 asupra importanței acesteia. </w:t>
      </w:r>
      <w:r w:rsidRPr="00C22DA8">
        <w:rPr>
          <w:rFonts w:ascii="Times New Roman" w:hAnsi="Times New Roman"/>
          <w:sz w:val="24"/>
          <w:szCs w:val="24"/>
          <w:shd w:val="clear" w:color="auto" w:fill="FFFFFF"/>
          <w:lang w:val="ro-RO"/>
        </w:rPr>
        <w:t>Transmitere comunicat de presă:</w:t>
      </w:r>
      <w:r w:rsidRPr="00C22DA8">
        <w:rPr>
          <w:rFonts w:ascii="Times New Roman" w:hAnsi="Times New Roman"/>
          <w:sz w:val="24"/>
          <w:szCs w:val="24"/>
          <w:shd w:val="clear" w:color="auto" w:fill="FFFFFF"/>
          <w:lang w:val="ro-RO"/>
        </w:rPr>
        <w:tab/>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-În Sectorul 3 deșeurile se reciclează în pubele inteligente și saci speciali (24 mai 2017).</w:t>
      </w:r>
    </w:p>
    <w:p w:rsidR="00044D8A" w:rsidRPr="00C22DA8" w:rsidRDefault="00044D8A" w:rsidP="00C22DA8">
      <w:pPr>
        <w:pStyle w:val="ListParagraph"/>
        <w:numPr>
          <w:ilvl w:val="0"/>
          <w:numId w:val="75"/>
        </w:numPr>
        <w:spacing w:after="0" w:line="240" w:lineRule="auto"/>
        <w:jc w:val="both"/>
        <w:rPr>
          <w:rFonts w:ascii="Times New Roman" w:hAnsi="Times New Roman"/>
          <w:b/>
          <w:i/>
          <w:sz w:val="24"/>
          <w:szCs w:val="24"/>
          <w:lang w:val="ro-RO"/>
        </w:rPr>
      </w:pPr>
      <w:r w:rsidRPr="00C22DA8">
        <w:rPr>
          <w:rFonts w:ascii="Times New Roman" w:hAnsi="Times New Roman"/>
          <w:b/>
          <w:i/>
          <w:sz w:val="24"/>
          <w:szCs w:val="24"/>
          <w:lang w:val="ro-RO"/>
        </w:rPr>
        <w:t>Semestrele I si II 2017/Realizat:</w:t>
      </w:r>
    </w:p>
    <w:p w:rsidR="00044D8A" w:rsidRPr="00C22DA8" w:rsidRDefault="00044D8A" w:rsidP="00C22DA8">
      <w:pPr>
        <w:spacing w:after="0" w:line="240" w:lineRule="auto"/>
        <w:jc w:val="both"/>
        <w:rPr>
          <w:rFonts w:ascii="Times New Roman" w:hAnsi="Times New Roman"/>
          <w:b/>
          <w:sz w:val="24"/>
          <w:szCs w:val="24"/>
          <w:lang w:val="ro-RO"/>
        </w:rPr>
      </w:pPr>
      <w:r w:rsidRPr="00C22DA8">
        <w:rPr>
          <w:rFonts w:ascii="Times New Roman" w:hAnsi="Times New Roman"/>
          <w:i/>
          <w:sz w:val="24"/>
          <w:szCs w:val="24"/>
          <w:lang w:val="ro-RO"/>
        </w:rPr>
        <w:t>--</w:t>
      </w:r>
      <w:r w:rsidRPr="00C22DA8">
        <w:rPr>
          <w:rFonts w:ascii="Times New Roman" w:hAnsi="Times New Roman"/>
          <w:b/>
          <w:sz w:val="24"/>
          <w:szCs w:val="24"/>
          <w:lang w:val="ro-RO"/>
        </w:rPr>
        <w:t xml:space="preserve"> Promovarea pe pagina de Facebook a mai multor informări privind campania de ridicare a deșeurilor mari;</w:t>
      </w:r>
    </w:p>
    <w:p w:rsidR="00044D8A" w:rsidRPr="00C22DA8" w:rsidRDefault="00044D8A" w:rsidP="00C22DA8">
      <w:pPr>
        <w:spacing w:after="0" w:line="240" w:lineRule="auto"/>
        <w:jc w:val="both"/>
        <w:rPr>
          <w:rFonts w:ascii="Times New Roman" w:hAnsi="Times New Roman"/>
          <w:i/>
          <w:sz w:val="24"/>
          <w:szCs w:val="24"/>
          <w:lang w:val="ro-RO"/>
        </w:rPr>
      </w:pPr>
      <w:r w:rsidRPr="00C22DA8">
        <w:rPr>
          <w:rFonts w:ascii="Times New Roman" w:hAnsi="Times New Roman"/>
          <w:i/>
          <w:sz w:val="24"/>
          <w:szCs w:val="24"/>
          <w:lang w:val="ro-RO"/>
        </w:rPr>
        <w:t>--</w:t>
      </w:r>
      <w:r w:rsidRPr="00C22DA8">
        <w:rPr>
          <w:rFonts w:ascii="Times New Roman" w:hAnsi="Times New Roman"/>
          <w:b/>
          <w:sz w:val="24"/>
          <w:szCs w:val="24"/>
          <w:lang w:val="ro-RO"/>
        </w:rPr>
        <w:t xml:space="preserve"> Promovarea pe pagina de Facebook a modalității de colectare selectivă a deșeurilor (pe fracții, umedă și uscată).</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w:t>
      </w:r>
      <w:r w:rsidRPr="00C22DA8">
        <w:rPr>
          <w:rFonts w:ascii="Times New Roman" w:hAnsi="Times New Roman"/>
          <w:b/>
          <w:sz w:val="24"/>
          <w:szCs w:val="24"/>
        </w:rPr>
        <w:t>pct.</w:t>
      </w:r>
      <w:r w:rsidR="00F3369D" w:rsidRPr="00C22DA8">
        <w:rPr>
          <w:rFonts w:ascii="Times New Roman" w:hAnsi="Times New Roman"/>
          <w:b/>
          <w:sz w:val="24"/>
          <w:szCs w:val="24"/>
        </w:rPr>
        <w:t xml:space="preserve"> </w:t>
      </w:r>
      <w:r w:rsidRPr="00C22DA8">
        <w:rPr>
          <w:rFonts w:ascii="Times New Roman" w:hAnsi="Times New Roman"/>
          <w:b/>
          <w:sz w:val="24"/>
          <w:szCs w:val="24"/>
        </w:rPr>
        <w:t>2.</w:t>
      </w:r>
      <w:r w:rsidR="00F3369D" w:rsidRPr="00C22DA8">
        <w:rPr>
          <w:rFonts w:ascii="Times New Roman" w:hAnsi="Times New Roman"/>
          <w:b/>
          <w:sz w:val="24"/>
          <w:szCs w:val="24"/>
        </w:rPr>
        <w:t xml:space="preserve"> </w:t>
      </w:r>
      <w:r w:rsidRPr="00C22DA8">
        <w:rPr>
          <w:rFonts w:ascii="Times New Roman" w:hAnsi="Times New Roman"/>
          <w:b/>
          <w:sz w:val="24"/>
          <w:szCs w:val="24"/>
        </w:rPr>
        <w:t>Crearea unui spot publicitar cu specific de deşeuri, precum şi postere / pliante şi difuzarea, distribuirea lor către populaţie şi instituţiile de învăţământ</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ro-RO"/>
        </w:rPr>
        <w:t>Primăria Sectorului 3 - Directia Comunicare, ONG-uri</w:t>
      </w:r>
    </w:p>
    <w:p w:rsidR="00044D8A" w:rsidRPr="00C22DA8" w:rsidRDefault="00044D8A" w:rsidP="00C22DA8">
      <w:pPr>
        <w:spacing w:after="0" w:line="240" w:lineRule="auto"/>
        <w:jc w:val="both"/>
        <w:rPr>
          <w:rFonts w:ascii="Times New Roman" w:hAnsi="Times New Roman"/>
          <w:i/>
          <w:sz w:val="24"/>
          <w:szCs w:val="24"/>
          <w:lang w:val="it-IT"/>
        </w:rPr>
      </w:pPr>
      <w:r w:rsidRPr="00C22DA8">
        <w:rPr>
          <w:rFonts w:ascii="Times New Roman" w:hAnsi="Times New Roman"/>
          <w:i/>
          <w:sz w:val="24"/>
          <w:szCs w:val="24"/>
          <w:lang w:val="it-IT"/>
        </w:rPr>
        <w:t>Actiuni realizate in perioada monitorizata:</w:t>
      </w:r>
    </w:p>
    <w:p w:rsidR="00044D8A" w:rsidRPr="00C22DA8" w:rsidRDefault="00044D8A" w:rsidP="00C22DA8">
      <w:pPr>
        <w:spacing w:after="0" w:line="240" w:lineRule="auto"/>
        <w:jc w:val="both"/>
        <w:rPr>
          <w:rFonts w:ascii="Times New Roman" w:hAnsi="Times New Roman"/>
          <w:sz w:val="24"/>
          <w:szCs w:val="24"/>
        </w:rPr>
      </w:pPr>
      <w:r w:rsidRPr="00C22DA8">
        <w:rPr>
          <w:rFonts w:ascii="Times New Roman" w:hAnsi="Times New Roman"/>
          <w:sz w:val="24"/>
          <w:szCs w:val="24"/>
        </w:rPr>
        <w:t>În perioada de raportare curentă nu s-au realizat spoturi publicitare, postere sau pliante cu privire la beneficiile recuperării, reciclării și valorificării deșeurilor.</w:t>
      </w:r>
    </w:p>
    <w:p w:rsidR="00044D8A" w:rsidRPr="00C22DA8" w:rsidRDefault="008D3073"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w:t>
      </w:r>
      <w:r w:rsidR="00044D8A" w:rsidRPr="00C22DA8">
        <w:rPr>
          <w:rFonts w:ascii="Times New Roman" w:hAnsi="Times New Roman"/>
          <w:b/>
          <w:sz w:val="24"/>
          <w:szCs w:val="24"/>
        </w:rPr>
        <w:t>PM 01-05 Insuficienţa implementării colectării selective a deşeurilor menajere în vederea valorificării</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w:t>
      </w:r>
      <w:r w:rsidRPr="00C22DA8">
        <w:rPr>
          <w:rFonts w:ascii="Times New Roman" w:hAnsi="Times New Roman"/>
          <w:b/>
          <w:sz w:val="24"/>
          <w:szCs w:val="24"/>
        </w:rPr>
        <w:t>pct. 4. Extinderea și îmbunătățirea sistemelor de colectare selectivă a deșeurilor</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rPr>
        <w:t>Primaria Sector 3 - D.A.D.P.</w:t>
      </w:r>
    </w:p>
    <w:p w:rsidR="00044D8A" w:rsidRPr="00C22DA8" w:rsidRDefault="00044D8A" w:rsidP="00C22DA8">
      <w:pPr>
        <w:spacing w:after="0" w:line="240" w:lineRule="auto"/>
        <w:jc w:val="both"/>
        <w:rPr>
          <w:rFonts w:ascii="Times New Roman" w:hAnsi="Times New Roman"/>
          <w:sz w:val="24"/>
          <w:szCs w:val="24"/>
          <w:lang w:val="es-ES"/>
        </w:rPr>
      </w:pPr>
      <w:r w:rsidRPr="00C22DA8">
        <w:rPr>
          <w:rFonts w:ascii="Times New Roman" w:hAnsi="Times New Roman"/>
          <w:i/>
          <w:sz w:val="24"/>
          <w:szCs w:val="24"/>
          <w:lang w:val="it-IT"/>
        </w:rPr>
        <w:t xml:space="preserve">Actiuni realizate in perioada monitorizata: </w:t>
      </w:r>
      <w:r w:rsidRPr="00C22DA8">
        <w:rPr>
          <w:rFonts w:ascii="Times New Roman" w:hAnsi="Times New Roman"/>
          <w:sz w:val="24"/>
          <w:szCs w:val="24"/>
          <w:lang w:val="es-ES"/>
        </w:rPr>
        <w:t xml:space="preserve">16571,03 tone. </w:t>
      </w:r>
    </w:p>
    <w:p w:rsidR="00044D8A" w:rsidRPr="00C22DA8" w:rsidRDefault="00044D8A" w:rsidP="00C22DA8">
      <w:pPr>
        <w:spacing w:after="0" w:line="240" w:lineRule="auto"/>
        <w:jc w:val="both"/>
        <w:rPr>
          <w:rFonts w:ascii="Times New Roman" w:hAnsi="Times New Roman"/>
          <w:b/>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w:t>
      </w:r>
      <w:r w:rsidRPr="00C22DA8">
        <w:rPr>
          <w:rFonts w:ascii="Times New Roman" w:hAnsi="Times New Roman"/>
          <w:b/>
          <w:sz w:val="24"/>
          <w:szCs w:val="24"/>
        </w:rPr>
        <w:t>pct. 5. Realizarea investițiilor necesare pentru îndeplinirea obiectivelor europene în domeniu</w:t>
      </w:r>
    </w:p>
    <w:p w:rsidR="00044D8A" w:rsidRPr="00C22DA8" w:rsidRDefault="00044D8A"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rPr>
        <w:t>Primaria Sector 3.</w:t>
      </w:r>
    </w:p>
    <w:p w:rsidR="00044D8A" w:rsidRPr="00C22DA8" w:rsidRDefault="00044D8A" w:rsidP="00C22DA8">
      <w:pPr>
        <w:spacing w:after="0" w:line="240" w:lineRule="auto"/>
        <w:jc w:val="both"/>
        <w:rPr>
          <w:rFonts w:ascii="Times New Roman" w:hAnsi="Times New Roman"/>
          <w:i/>
          <w:sz w:val="24"/>
          <w:szCs w:val="24"/>
          <w:lang w:val="it-IT"/>
        </w:rPr>
      </w:pPr>
      <w:r w:rsidRPr="00C22DA8">
        <w:rPr>
          <w:rFonts w:ascii="Times New Roman" w:hAnsi="Times New Roman"/>
          <w:i/>
          <w:sz w:val="24"/>
          <w:szCs w:val="24"/>
          <w:lang w:val="it-IT"/>
        </w:rPr>
        <w:t>Actiuni realizate in perioada monitorizata:</w:t>
      </w:r>
    </w:p>
    <w:p w:rsidR="00044D8A" w:rsidRPr="00C22DA8" w:rsidRDefault="00044D8A" w:rsidP="00C22DA8">
      <w:pPr>
        <w:spacing w:after="0" w:line="240" w:lineRule="auto"/>
        <w:jc w:val="both"/>
        <w:rPr>
          <w:rFonts w:ascii="Times New Roman" w:hAnsi="Times New Roman"/>
          <w:sz w:val="24"/>
          <w:szCs w:val="24"/>
          <w:lang w:val="es-ES"/>
        </w:rPr>
      </w:pPr>
      <w:r w:rsidRPr="00C22DA8">
        <w:rPr>
          <w:rFonts w:ascii="Times New Roman" w:hAnsi="Times New Roman"/>
          <w:i/>
          <w:sz w:val="24"/>
          <w:szCs w:val="24"/>
          <w:lang w:val="it-IT"/>
        </w:rPr>
        <w:t xml:space="preserve">- </w:t>
      </w:r>
      <w:r w:rsidRPr="00C22DA8">
        <w:rPr>
          <w:rFonts w:ascii="Times New Roman" w:hAnsi="Times New Roman"/>
          <w:sz w:val="24"/>
          <w:szCs w:val="24"/>
          <w:lang w:val="es-ES"/>
        </w:rPr>
        <w:t>D.I.A. - nu a transmis date;</w:t>
      </w:r>
    </w:p>
    <w:p w:rsidR="00044D8A" w:rsidRPr="00C22DA8" w:rsidRDefault="00044D8A"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-D.M.P. - nu intra in atributiile D.M.P.;</w:t>
      </w:r>
    </w:p>
    <w:p w:rsidR="00044D8A" w:rsidRPr="00C22DA8" w:rsidRDefault="00044D8A"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-D.S.P.D.D. - se ocupa doar cu finantarea pe Programul Operational Regional 2014-2020, Axa prioritara 3.</w:t>
      </w:r>
    </w:p>
    <w:p w:rsidR="00044D8A" w:rsidRPr="00C22DA8" w:rsidRDefault="008D3073" w:rsidP="00C22DA8">
      <w:pPr>
        <w:spacing w:after="0" w:line="240" w:lineRule="auto"/>
        <w:jc w:val="both"/>
        <w:rPr>
          <w:rFonts w:ascii="Times New Roman" w:hAnsi="Times New Roman"/>
          <w:b/>
          <w:sz w:val="24"/>
          <w:szCs w:val="24"/>
        </w:rPr>
      </w:pPr>
      <w:r w:rsidRPr="00C22DA8">
        <w:rPr>
          <w:rFonts w:ascii="Times New Roman" w:hAnsi="Times New Roman"/>
          <w:b/>
          <w:sz w:val="24"/>
          <w:szCs w:val="24"/>
        </w:rPr>
        <w:lastRenderedPageBreak/>
        <w:t xml:space="preserve">     </w:t>
      </w:r>
      <w:r w:rsidR="00044D8A" w:rsidRPr="00C22DA8">
        <w:rPr>
          <w:rFonts w:ascii="Times New Roman" w:hAnsi="Times New Roman"/>
          <w:b/>
          <w:sz w:val="24"/>
          <w:szCs w:val="24"/>
        </w:rPr>
        <w:t>PM 01-07 Tratarea /eliminarea necorespunzătoare a deşeurilor periculoase din deșeuri menajere</w:t>
      </w:r>
    </w:p>
    <w:p w:rsidR="00044D8A" w:rsidRPr="00C22DA8" w:rsidRDefault="00044D8A" w:rsidP="00C22DA8">
      <w:pPr>
        <w:spacing w:after="0" w:line="240" w:lineRule="auto"/>
        <w:jc w:val="both"/>
        <w:rPr>
          <w:rFonts w:ascii="Times New Roman" w:hAnsi="Times New Roman"/>
          <w:b/>
          <w:sz w:val="24"/>
          <w:szCs w:val="24"/>
          <w:lang w:val="it-IT"/>
        </w:rPr>
      </w:pPr>
      <w:r w:rsidRPr="00C22DA8">
        <w:rPr>
          <w:rFonts w:ascii="Times New Roman" w:hAnsi="Times New Roman"/>
          <w:i/>
          <w:sz w:val="24"/>
          <w:szCs w:val="24"/>
        </w:rPr>
        <w:t>Actiunea:</w:t>
      </w:r>
      <w:r w:rsidRPr="00C22DA8">
        <w:rPr>
          <w:rFonts w:ascii="Times New Roman" w:hAnsi="Times New Roman"/>
          <w:sz w:val="24"/>
          <w:szCs w:val="24"/>
        </w:rPr>
        <w:t xml:space="preserve"> </w:t>
      </w:r>
      <w:r w:rsidRPr="00C22DA8">
        <w:rPr>
          <w:rFonts w:ascii="Times New Roman" w:hAnsi="Times New Roman"/>
          <w:b/>
          <w:sz w:val="24"/>
          <w:szCs w:val="24"/>
        </w:rPr>
        <w:t xml:space="preserve">pct. </w:t>
      </w:r>
      <w:r w:rsidRPr="00C22DA8">
        <w:rPr>
          <w:rFonts w:ascii="Times New Roman" w:hAnsi="Times New Roman"/>
          <w:b/>
          <w:sz w:val="24"/>
          <w:szCs w:val="24"/>
          <w:lang w:val="it-IT"/>
        </w:rPr>
        <w:t>2. Ac</w:t>
      </w:r>
      <w:r w:rsidRPr="00C22DA8">
        <w:rPr>
          <w:rFonts w:ascii="Times New Roman" w:hAnsi="Times New Roman"/>
          <w:b/>
          <w:sz w:val="24"/>
          <w:szCs w:val="24"/>
        </w:rPr>
        <w:t>ţ</w:t>
      </w:r>
      <w:r w:rsidRPr="00C22DA8">
        <w:rPr>
          <w:rFonts w:ascii="Times New Roman" w:hAnsi="Times New Roman"/>
          <w:b/>
          <w:sz w:val="24"/>
          <w:szCs w:val="24"/>
          <w:lang w:val="it-IT"/>
        </w:rPr>
        <w:t>iuni de constientizare</w:t>
      </w:r>
    </w:p>
    <w:p w:rsidR="00044D8A" w:rsidRPr="00C22DA8" w:rsidRDefault="00044D8A" w:rsidP="00C22DA8">
      <w:pPr>
        <w:spacing w:after="0" w:line="240" w:lineRule="auto"/>
        <w:jc w:val="both"/>
        <w:rPr>
          <w:rFonts w:ascii="Times New Roman" w:hAnsi="Times New Roman"/>
          <w:sz w:val="24"/>
          <w:szCs w:val="24"/>
          <w:lang w:val="it-IT"/>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Primaria Sector 3 - Directia Comunicare</w:t>
      </w:r>
    </w:p>
    <w:p w:rsidR="00044D8A" w:rsidRPr="00C22DA8" w:rsidRDefault="00044D8A"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 xml:space="preserve">Actiuni realizate in perioada monitorizata: </w:t>
      </w:r>
      <w:r w:rsidRPr="00C22DA8">
        <w:rPr>
          <w:rFonts w:ascii="Times New Roman" w:hAnsi="Times New Roman"/>
          <w:sz w:val="24"/>
          <w:szCs w:val="24"/>
        </w:rPr>
        <w:t>În perioada de raportare curentă nu s-au realizat acțiuni de conștientizare pentru tratarea/eliminarea deșeurilor periculoase din deșeuri menajere.</w:t>
      </w:r>
    </w:p>
    <w:p w:rsidR="00044D8A" w:rsidRPr="00C22DA8" w:rsidRDefault="008D3073" w:rsidP="00C22DA8">
      <w:pPr>
        <w:spacing w:after="0" w:line="240" w:lineRule="auto"/>
        <w:jc w:val="both"/>
        <w:rPr>
          <w:rFonts w:ascii="Times New Roman" w:hAnsi="Times New Roman"/>
          <w:b/>
          <w:bCs/>
          <w:sz w:val="24"/>
          <w:szCs w:val="24"/>
        </w:rPr>
      </w:pPr>
      <w:r w:rsidRPr="00C22DA8">
        <w:rPr>
          <w:rFonts w:ascii="Times New Roman" w:hAnsi="Times New Roman"/>
          <w:b/>
          <w:sz w:val="24"/>
          <w:szCs w:val="24"/>
        </w:rPr>
        <w:t xml:space="preserve">    </w:t>
      </w:r>
      <w:r w:rsidR="00044D8A" w:rsidRPr="00C22DA8">
        <w:rPr>
          <w:rFonts w:ascii="Times New Roman" w:hAnsi="Times New Roman"/>
          <w:b/>
          <w:sz w:val="24"/>
          <w:szCs w:val="24"/>
        </w:rPr>
        <w:t xml:space="preserve">PM 01-11 </w:t>
      </w:r>
      <w:r w:rsidR="00044D8A" w:rsidRPr="00C22DA8">
        <w:rPr>
          <w:rFonts w:ascii="Times New Roman" w:hAnsi="Times New Roman"/>
          <w:b/>
          <w:bCs/>
          <w:sz w:val="24"/>
          <w:szCs w:val="24"/>
        </w:rPr>
        <w:t>Nivel ridicat de încărcare a solurilor urbane cu metale grele</w:t>
      </w:r>
    </w:p>
    <w:p w:rsidR="00044D8A" w:rsidRPr="00C22DA8" w:rsidRDefault="00044D8A" w:rsidP="00C22DA8">
      <w:pPr>
        <w:spacing w:after="0" w:line="240" w:lineRule="auto"/>
        <w:jc w:val="both"/>
        <w:rPr>
          <w:rFonts w:ascii="Times New Roman" w:hAnsi="Times New Roman"/>
          <w:b/>
          <w:sz w:val="24"/>
          <w:szCs w:val="24"/>
          <w:lang w:val="it-IT"/>
        </w:rPr>
      </w:pPr>
      <w:r w:rsidRPr="00C22DA8">
        <w:rPr>
          <w:rFonts w:ascii="Times New Roman" w:hAnsi="Times New Roman"/>
          <w:i/>
          <w:sz w:val="24"/>
          <w:szCs w:val="24"/>
        </w:rPr>
        <w:t>Actiunea:</w:t>
      </w:r>
      <w:r w:rsidRPr="00C22DA8">
        <w:rPr>
          <w:rFonts w:ascii="Times New Roman" w:hAnsi="Times New Roman"/>
          <w:sz w:val="24"/>
          <w:szCs w:val="24"/>
        </w:rPr>
        <w:t xml:space="preserve"> </w:t>
      </w:r>
      <w:r w:rsidRPr="00C22DA8">
        <w:rPr>
          <w:rFonts w:ascii="Times New Roman" w:hAnsi="Times New Roman"/>
          <w:b/>
          <w:sz w:val="24"/>
          <w:szCs w:val="24"/>
        </w:rPr>
        <w:t xml:space="preserve">pct. </w:t>
      </w:r>
      <w:r w:rsidRPr="00C22DA8">
        <w:rPr>
          <w:rFonts w:ascii="Times New Roman" w:hAnsi="Times New Roman"/>
          <w:b/>
          <w:sz w:val="24"/>
          <w:szCs w:val="24"/>
          <w:lang w:val="it-IT"/>
        </w:rPr>
        <w:t>1. Identificarea și decontaminarea solurilor încărcate excesiv cu metale grele din cauza activităților industriale sau a altor categorii de activități.</w:t>
      </w:r>
    </w:p>
    <w:p w:rsidR="00044D8A" w:rsidRPr="00C22DA8" w:rsidRDefault="00044D8A" w:rsidP="00C22DA8">
      <w:pPr>
        <w:spacing w:after="0" w:line="240" w:lineRule="auto"/>
        <w:jc w:val="both"/>
        <w:rPr>
          <w:rFonts w:ascii="Times New Roman" w:hAnsi="Times New Roman"/>
          <w:sz w:val="24"/>
          <w:szCs w:val="24"/>
          <w:lang w:val="it-IT"/>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D.A.D.P. </w:t>
      </w:r>
    </w:p>
    <w:p w:rsidR="00044D8A" w:rsidRPr="00C22DA8" w:rsidRDefault="00044D8A" w:rsidP="00C22DA8">
      <w:pPr>
        <w:spacing w:after="0" w:line="240" w:lineRule="auto"/>
        <w:jc w:val="both"/>
        <w:rPr>
          <w:rFonts w:ascii="Times New Roman" w:hAnsi="Times New Roman"/>
          <w:sz w:val="24"/>
          <w:szCs w:val="24"/>
          <w:lang w:val="it-IT"/>
        </w:rPr>
      </w:pPr>
      <w:r w:rsidRPr="00C22DA8">
        <w:rPr>
          <w:rFonts w:ascii="Times New Roman" w:hAnsi="Times New Roman"/>
          <w:i/>
          <w:sz w:val="24"/>
          <w:szCs w:val="24"/>
          <w:lang w:val="it-IT"/>
        </w:rPr>
        <w:t xml:space="preserve">Actiuni realizate in perioada monitorizata: </w:t>
      </w:r>
      <w:r w:rsidRPr="00C22DA8">
        <w:rPr>
          <w:rFonts w:ascii="Times New Roman" w:hAnsi="Times New Roman"/>
          <w:sz w:val="24"/>
          <w:szCs w:val="24"/>
        </w:rPr>
        <w:t>Pe domeniul public nu au fost identificate terenuri contaminate.</w:t>
      </w:r>
    </w:p>
    <w:p w:rsidR="00044D8A" w:rsidRPr="00C22DA8" w:rsidRDefault="00044D8A" w:rsidP="00C22DA8">
      <w:pPr>
        <w:spacing w:after="0" w:line="240" w:lineRule="auto"/>
        <w:jc w:val="both"/>
        <w:rPr>
          <w:rFonts w:ascii="Times New Roman" w:hAnsi="Times New Roman"/>
          <w:b/>
          <w:sz w:val="24"/>
          <w:szCs w:val="24"/>
          <w:lang w:val="it-IT"/>
        </w:rPr>
      </w:pPr>
      <w:r w:rsidRPr="00C22DA8">
        <w:rPr>
          <w:rFonts w:ascii="Times New Roman" w:hAnsi="Times New Roman"/>
          <w:i/>
          <w:sz w:val="24"/>
          <w:szCs w:val="24"/>
        </w:rPr>
        <w:t>Actiunea:</w:t>
      </w:r>
      <w:r w:rsidRPr="00C22DA8">
        <w:rPr>
          <w:rFonts w:ascii="Times New Roman" w:hAnsi="Times New Roman"/>
          <w:sz w:val="24"/>
          <w:szCs w:val="24"/>
        </w:rPr>
        <w:t xml:space="preserve"> </w:t>
      </w:r>
      <w:r w:rsidRPr="00C22DA8">
        <w:rPr>
          <w:rFonts w:ascii="Times New Roman" w:hAnsi="Times New Roman"/>
          <w:b/>
          <w:sz w:val="24"/>
          <w:szCs w:val="24"/>
        </w:rPr>
        <w:t xml:space="preserve">pct. </w:t>
      </w:r>
      <w:r w:rsidRPr="00C22DA8">
        <w:rPr>
          <w:rFonts w:ascii="Times New Roman" w:hAnsi="Times New Roman"/>
          <w:b/>
          <w:sz w:val="24"/>
          <w:szCs w:val="24"/>
          <w:lang w:val="it-IT"/>
        </w:rPr>
        <w:t>2. Evaluarea efectelor încărcării solurilor cu metale grele asupra sănătății populației.</w:t>
      </w:r>
    </w:p>
    <w:p w:rsidR="00044D8A" w:rsidRPr="00C22DA8" w:rsidRDefault="00044D8A" w:rsidP="00C22DA8">
      <w:pPr>
        <w:spacing w:after="0" w:line="240" w:lineRule="auto"/>
        <w:jc w:val="both"/>
        <w:rPr>
          <w:rFonts w:ascii="Times New Roman" w:hAnsi="Times New Roman"/>
          <w:sz w:val="24"/>
          <w:szCs w:val="24"/>
          <w:lang w:val="it-IT"/>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D.A.D.P. </w:t>
      </w:r>
    </w:p>
    <w:p w:rsidR="00044D8A" w:rsidRPr="00C22DA8" w:rsidRDefault="00044D8A"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 xml:space="preserve"> </w:t>
      </w:r>
      <w:r w:rsidRPr="00C22DA8">
        <w:rPr>
          <w:rFonts w:ascii="Times New Roman" w:hAnsi="Times New Roman"/>
          <w:i/>
          <w:sz w:val="24"/>
          <w:szCs w:val="24"/>
          <w:lang w:val="it-IT"/>
        </w:rPr>
        <w:t xml:space="preserve">Actiuni realizate in perioada monitorizata: </w:t>
      </w:r>
      <w:r w:rsidRPr="00C22DA8">
        <w:rPr>
          <w:rFonts w:ascii="Times New Roman" w:hAnsi="Times New Roman"/>
          <w:sz w:val="24"/>
          <w:szCs w:val="24"/>
          <w:lang w:val="es-ES"/>
        </w:rPr>
        <w:t>Neaplicabil.</w:t>
      </w:r>
    </w:p>
    <w:p w:rsidR="00044D8A" w:rsidRPr="00C22DA8" w:rsidRDefault="00044D8A" w:rsidP="00C22DA8">
      <w:pPr>
        <w:spacing w:after="0" w:line="240" w:lineRule="auto"/>
        <w:jc w:val="both"/>
        <w:rPr>
          <w:rFonts w:ascii="Times New Roman" w:hAnsi="Times New Roman"/>
          <w:b/>
          <w:sz w:val="24"/>
          <w:szCs w:val="24"/>
          <w:lang w:val="it-IT"/>
        </w:rPr>
      </w:pPr>
      <w:r w:rsidRPr="00C22DA8">
        <w:rPr>
          <w:rFonts w:ascii="Times New Roman" w:hAnsi="Times New Roman"/>
          <w:i/>
          <w:sz w:val="24"/>
          <w:szCs w:val="24"/>
        </w:rPr>
        <w:t>Actiunea:</w:t>
      </w:r>
      <w:r w:rsidRPr="00C22DA8">
        <w:rPr>
          <w:rFonts w:ascii="Times New Roman" w:hAnsi="Times New Roman"/>
          <w:sz w:val="24"/>
          <w:szCs w:val="24"/>
        </w:rPr>
        <w:t xml:space="preserve"> </w:t>
      </w:r>
      <w:r w:rsidRPr="00C22DA8">
        <w:rPr>
          <w:rFonts w:ascii="Times New Roman" w:hAnsi="Times New Roman"/>
          <w:b/>
          <w:sz w:val="24"/>
          <w:szCs w:val="24"/>
        </w:rPr>
        <w:t xml:space="preserve">pct. </w:t>
      </w:r>
      <w:r w:rsidRPr="00C22DA8">
        <w:rPr>
          <w:rFonts w:ascii="Times New Roman" w:hAnsi="Times New Roman"/>
          <w:b/>
          <w:sz w:val="24"/>
          <w:szCs w:val="24"/>
          <w:lang w:val="it-IT"/>
        </w:rPr>
        <w:t>3. Plantarea de gazon pe suprafețele cu soluri naturale și antropice pentru limitarea eroziunii eoliene</w:t>
      </w:r>
      <w:r w:rsidRPr="00C22DA8">
        <w:rPr>
          <w:rFonts w:ascii="Times New Roman" w:hAnsi="Times New Roman"/>
          <w:sz w:val="24"/>
          <w:szCs w:val="24"/>
          <w:lang w:val="it-IT"/>
        </w:rPr>
        <w:t>.</w:t>
      </w:r>
    </w:p>
    <w:p w:rsidR="00044D8A" w:rsidRPr="00C22DA8" w:rsidRDefault="00044D8A" w:rsidP="00C22DA8">
      <w:pPr>
        <w:spacing w:after="0" w:line="240" w:lineRule="auto"/>
        <w:jc w:val="both"/>
        <w:rPr>
          <w:rFonts w:ascii="Times New Roman" w:hAnsi="Times New Roman"/>
          <w:sz w:val="24"/>
          <w:szCs w:val="24"/>
          <w:lang w:val="it-IT"/>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Primaria Sector 3 - D.A.D.P.</w:t>
      </w:r>
    </w:p>
    <w:p w:rsidR="00044D8A" w:rsidRPr="00C22DA8" w:rsidRDefault="00044D8A" w:rsidP="00C22DA8">
      <w:pPr>
        <w:spacing w:after="0" w:line="240" w:lineRule="auto"/>
        <w:jc w:val="both"/>
        <w:rPr>
          <w:rFonts w:ascii="Times New Roman" w:hAnsi="Times New Roman"/>
          <w:sz w:val="24"/>
          <w:szCs w:val="24"/>
          <w:lang w:val="es-ES"/>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es-ES"/>
        </w:rPr>
        <w:t xml:space="preserve"> - 16502 mp amenajat spatii verzi  cu rulouri de gazon.</w:t>
      </w:r>
    </w:p>
    <w:p w:rsidR="00A1599B" w:rsidRPr="00C22DA8" w:rsidRDefault="00A1599B" w:rsidP="00C22DA8">
      <w:pPr>
        <w:spacing w:after="0" w:line="240" w:lineRule="auto"/>
        <w:jc w:val="both"/>
        <w:rPr>
          <w:rFonts w:ascii="Times New Roman" w:hAnsi="Times New Roman"/>
          <w:b/>
          <w:sz w:val="24"/>
          <w:szCs w:val="24"/>
        </w:rPr>
      </w:pPr>
    </w:p>
    <w:p w:rsidR="00044D8A" w:rsidRPr="00C22DA8" w:rsidRDefault="00044D8A" w:rsidP="00C22DA8">
      <w:pPr>
        <w:pStyle w:val="ListParagraph"/>
        <w:numPr>
          <w:ilvl w:val="0"/>
          <w:numId w:val="60"/>
        </w:numPr>
        <w:snapToGrid w:val="0"/>
        <w:spacing w:after="0" w:line="240" w:lineRule="auto"/>
        <w:ind w:left="678"/>
        <w:jc w:val="both"/>
        <w:rPr>
          <w:rFonts w:ascii="Times New Roman" w:hAnsi="Times New Roman"/>
          <w:b/>
          <w:i/>
          <w:sz w:val="24"/>
          <w:szCs w:val="24"/>
        </w:rPr>
      </w:pPr>
      <w:r w:rsidRPr="00C22DA8">
        <w:rPr>
          <w:rFonts w:ascii="Times New Roman" w:hAnsi="Times New Roman"/>
          <w:b/>
          <w:i/>
          <w:sz w:val="24"/>
          <w:szCs w:val="24"/>
        </w:rPr>
        <w:t>Primăria Municipiului Bucureşti – Directia Utilităţi Publice</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i/>
          <w:sz w:val="24"/>
          <w:szCs w:val="24"/>
        </w:rPr>
        <w:t xml:space="preserve">- </w:t>
      </w:r>
      <w:r w:rsidRPr="00C22DA8">
        <w:rPr>
          <w:rFonts w:ascii="Times New Roman" w:hAnsi="Times New Roman"/>
          <w:sz w:val="24"/>
          <w:szCs w:val="24"/>
        </w:rPr>
        <w:t>P.M.B. - Direcţia Utilităţi Publice în adresa cu răspuns meţionează că pentru locaţiile prevăzute în Anexa 3, conform art. 11 din Caietul de Sarcini aferent Contractului de servicii nr. 626/19.12.2014 (salubrizare stradala sectorul 5 si serviciul de iarna) s-a derulat de catre P.M.B. cu S.C. Romprest Service S.A.</w:t>
      </w:r>
    </w:p>
    <w:p w:rsidR="00044D8A" w:rsidRPr="00C22DA8" w:rsidRDefault="00044D8A" w:rsidP="00C22DA8">
      <w:pPr>
        <w:snapToGrid w:val="0"/>
        <w:spacing w:after="0" w:line="240" w:lineRule="auto"/>
        <w:jc w:val="both"/>
        <w:rPr>
          <w:rFonts w:ascii="Times New Roman" w:hAnsi="Times New Roman"/>
          <w:sz w:val="24"/>
          <w:szCs w:val="24"/>
        </w:rPr>
      </w:pPr>
      <w:r w:rsidRPr="00C22DA8">
        <w:rPr>
          <w:rFonts w:ascii="Times New Roman" w:hAnsi="Times New Roman"/>
          <w:b/>
          <w:sz w:val="24"/>
          <w:szCs w:val="24"/>
        </w:rPr>
        <w:t xml:space="preserve">   PM 01-01 Depozitarea necontrolata a deşeurilor – </w:t>
      </w:r>
      <w:r w:rsidRPr="00C22DA8">
        <w:rPr>
          <w:rFonts w:ascii="Times New Roman" w:hAnsi="Times New Roman"/>
          <w:sz w:val="24"/>
          <w:szCs w:val="24"/>
        </w:rPr>
        <w:t>cantitate de deseuri necontrolate = 53.356 mc.</w:t>
      </w:r>
    </w:p>
    <w:p w:rsidR="00044D8A" w:rsidRPr="00C22DA8" w:rsidRDefault="00044D8A" w:rsidP="00C22DA8">
      <w:pPr>
        <w:snapToGrid w:val="0"/>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01-02 Dezvoltarea sistemului integrate de management al deşeurilor – </w:t>
      </w:r>
      <w:r w:rsidRPr="00C22DA8">
        <w:rPr>
          <w:rFonts w:ascii="Times New Roman" w:hAnsi="Times New Roman"/>
          <w:sz w:val="24"/>
          <w:szCs w:val="24"/>
        </w:rPr>
        <w:t>accesarea de fonduri europene – P.M.B. este partenera în proiectul ”Urban-Wins – Urban metabolism accounts for building Waste management Innovative Networks and Strategies” – ”Realizări urbane – Abordari ale metabolismului urban pentru dezvoltarea managementului de deşeuri, metode innovative şi strategii”, din cadrul Horizon 2020 (fonduri 100 % nerambursabile).</w:t>
      </w:r>
      <w:r w:rsidRPr="00C22DA8">
        <w:rPr>
          <w:rFonts w:ascii="Times New Roman" w:hAnsi="Times New Roman"/>
          <w:b/>
          <w:sz w:val="24"/>
          <w:szCs w:val="24"/>
        </w:rPr>
        <w:t xml:space="preserve"> </w:t>
      </w:r>
    </w:p>
    <w:p w:rsidR="00044D8A" w:rsidRPr="00C22DA8" w:rsidRDefault="00044D8A" w:rsidP="00C22DA8">
      <w:pPr>
        <w:snapToGrid w:val="0"/>
        <w:spacing w:after="0" w:line="240" w:lineRule="auto"/>
        <w:jc w:val="both"/>
        <w:rPr>
          <w:rFonts w:ascii="Times New Roman" w:hAnsi="Times New Roman"/>
          <w:sz w:val="24"/>
          <w:szCs w:val="24"/>
        </w:rPr>
      </w:pPr>
      <w:r w:rsidRPr="00C22DA8">
        <w:rPr>
          <w:rFonts w:ascii="Times New Roman" w:hAnsi="Times New Roman"/>
          <w:b/>
          <w:sz w:val="24"/>
          <w:szCs w:val="24"/>
        </w:rPr>
        <w:t xml:space="preserve">    PM 01-03 Crearea unui sistem de management al deşeurilor necontrolate prin implicarea instituţiilor de cercetare de profil </w:t>
      </w:r>
      <w:r w:rsidRPr="00C22DA8">
        <w:rPr>
          <w:rFonts w:ascii="Times New Roman" w:hAnsi="Times New Roman"/>
          <w:sz w:val="24"/>
          <w:szCs w:val="24"/>
        </w:rPr>
        <w:t>– cantitatea de deşeuri din construcţii şi demolări, provenite din constructii si demolari  = 32,24 tone.</w:t>
      </w:r>
    </w:p>
    <w:p w:rsidR="00044D8A" w:rsidRPr="00C22DA8" w:rsidRDefault="00044D8A" w:rsidP="00C22DA8">
      <w:pPr>
        <w:snapToGrid w:val="0"/>
        <w:spacing w:after="0" w:line="240" w:lineRule="auto"/>
        <w:jc w:val="both"/>
        <w:rPr>
          <w:rFonts w:ascii="Times New Roman" w:hAnsi="Times New Roman"/>
          <w:sz w:val="24"/>
          <w:szCs w:val="24"/>
        </w:rPr>
      </w:pPr>
      <w:r w:rsidRPr="00C22DA8">
        <w:rPr>
          <w:rFonts w:ascii="Times New Roman" w:hAnsi="Times New Roman"/>
          <w:b/>
          <w:sz w:val="24"/>
          <w:szCs w:val="24"/>
        </w:rPr>
        <w:t xml:space="preserve">    PM 01-05 Extinderea şi îmbunătăţirea sistemelor de colectare selective a deşeurilor - </w:t>
      </w:r>
      <w:r w:rsidRPr="00C22DA8">
        <w:rPr>
          <w:rFonts w:ascii="Times New Roman" w:hAnsi="Times New Roman"/>
          <w:sz w:val="24"/>
          <w:szCs w:val="24"/>
        </w:rPr>
        <w:t>nr. de recipient pentru colectarea separată = 28 de locatii (28 containere hârtie/carton, 28 buc. containere plastic/metal, 7 buc. containere sticlă), total = 63 buc.</w:t>
      </w:r>
    </w:p>
    <w:p w:rsidR="008A14FD" w:rsidRPr="00C22DA8" w:rsidRDefault="008A14FD" w:rsidP="00C22DA8">
      <w:pPr>
        <w:snapToGrid w:val="0"/>
        <w:spacing w:after="0" w:line="240" w:lineRule="auto"/>
        <w:jc w:val="both"/>
        <w:rPr>
          <w:rFonts w:ascii="Times New Roman" w:hAnsi="Times New Roman"/>
          <w:sz w:val="24"/>
          <w:szCs w:val="24"/>
        </w:rPr>
      </w:pPr>
    </w:p>
    <w:p w:rsidR="008A14FD" w:rsidRPr="00C22DA8" w:rsidRDefault="008A14FD" w:rsidP="00C22DA8">
      <w:pPr>
        <w:pStyle w:val="ListParagraph"/>
        <w:numPr>
          <w:ilvl w:val="0"/>
          <w:numId w:val="59"/>
        </w:numPr>
        <w:shd w:val="clear" w:color="auto" w:fill="FFFFFF"/>
        <w:spacing w:after="0" w:line="240" w:lineRule="auto"/>
        <w:ind w:left="720"/>
        <w:jc w:val="both"/>
        <w:rPr>
          <w:rFonts w:ascii="Times New Roman" w:hAnsi="Times New Roman"/>
          <w:noProof/>
          <w:sz w:val="24"/>
          <w:szCs w:val="24"/>
        </w:rPr>
      </w:pPr>
      <w:r w:rsidRPr="00C22DA8">
        <w:rPr>
          <w:rFonts w:ascii="Times New Roman" w:eastAsia="Times New Roman" w:hAnsi="Times New Roman"/>
          <w:b/>
          <w:bCs/>
          <w:i/>
          <w:sz w:val="24"/>
          <w:szCs w:val="24"/>
          <w:lang w:val="ro-RO"/>
        </w:rPr>
        <w:t>S.C. Iridex Group Import Export S.R.L.</w:t>
      </w:r>
      <w:r w:rsidRPr="00C22DA8">
        <w:rPr>
          <w:rFonts w:ascii="Times New Roman" w:eastAsia="Times New Roman" w:hAnsi="Times New Roman"/>
          <w:b/>
          <w:bCs/>
          <w:sz w:val="24"/>
          <w:szCs w:val="24"/>
          <w:lang w:val="ro-RO"/>
        </w:rPr>
        <w:t xml:space="preserve"> </w:t>
      </w:r>
      <w:r w:rsidRPr="00C22DA8">
        <w:rPr>
          <w:rFonts w:ascii="Times New Roman" w:eastAsia="Times New Roman" w:hAnsi="Times New Roman"/>
          <w:b/>
          <w:bCs/>
          <w:i/>
          <w:sz w:val="24"/>
          <w:szCs w:val="24"/>
        </w:rPr>
        <w:t>–</w:t>
      </w:r>
      <w:r w:rsidRPr="00C22DA8">
        <w:rPr>
          <w:rFonts w:ascii="Times New Roman" w:eastAsia="Times New Roman" w:hAnsi="Times New Roman"/>
          <w:b/>
          <w:bCs/>
          <w:i/>
          <w:sz w:val="24"/>
          <w:szCs w:val="24"/>
          <w:lang w:val="ro-RO"/>
        </w:rPr>
        <w:t xml:space="preserve"> Bucureşti</w:t>
      </w:r>
    </w:p>
    <w:p w:rsidR="00044D8A" w:rsidRPr="00C22DA8" w:rsidRDefault="008A14FD" w:rsidP="00C22DA8">
      <w:pPr>
        <w:shd w:val="clear" w:color="auto" w:fill="FFFFFF"/>
        <w:spacing w:after="0" w:line="240" w:lineRule="auto"/>
        <w:ind w:left="360"/>
        <w:jc w:val="both"/>
        <w:rPr>
          <w:rFonts w:ascii="Times New Roman" w:hAnsi="Times New Roman"/>
          <w:noProof/>
          <w:sz w:val="24"/>
          <w:szCs w:val="24"/>
        </w:rPr>
      </w:pPr>
      <w:r w:rsidRPr="00C22DA8">
        <w:rPr>
          <w:rFonts w:ascii="Times New Roman" w:eastAsia="Times New Roman" w:hAnsi="Times New Roman"/>
          <w:b/>
          <w:bCs/>
          <w:sz w:val="24"/>
          <w:szCs w:val="24"/>
          <w:lang w:val="ro-RO"/>
        </w:rPr>
        <w:t xml:space="preserve"> </w:t>
      </w:r>
      <w:r w:rsidR="00044D8A" w:rsidRPr="00C22DA8">
        <w:rPr>
          <w:rFonts w:ascii="Times New Roman" w:eastAsia="Times New Roman" w:hAnsi="Times New Roman"/>
          <w:b/>
          <w:bCs/>
          <w:sz w:val="24"/>
          <w:szCs w:val="24"/>
          <w:lang w:val="ro-RO"/>
        </w:rPr>
        <w:t xml:space="preserve">PM 1 - </w:t>
      </w:r>
      <w:r w:rsidR="00044D8A" w:rsidRPr="00C22DA8">
        <w:rPr>
          <w:rFonts w:ascii="Times New Roman" w:eastAsia="Times New Roman" w:hAnsi="Times New Roman"/>
          <w:b/>
          <w:bCs/>
          <w:noProof/>
          <w:sz w:val="24"/>
          <w:szCs w:val="24"/>
          <w:lang w:val="ro-RO"/>
        </w:rPr>
        <w:t>D</w:t>
      </w:r>
      <w:r w:rsidR="00044D8A" w:rsidRPr="00C22DA8">
        <w:rPr>
          <w:rFonts w:ascii="Times New Roman" w:hAnsi="Times New Roman"/>
          <w:noProof/>
          <w:sz w:val="24"/>
          <w:szCs w:val="24"/>
        </w:rPr>
        <w:t xml:space="preserve">eseuri substante chimice periculoase, calitatea solului si terenuri degradate – </w:t>
      </w:r>
      <w:r w:rsidR="00044D8A" w:rsidRPr="00C22DA8">
        <w:rPr>
          <w:rFonts w:ascii="Times New Roman" w:hAnsi="Times New Roman"/>
          <w:b/>
          <w:i/>
          <w:noProof/>
          <w:sz w:val="24"/>
          <w:szCs w:val="24"/>
        </w:rPr>
        <w:t>11 actiuni realizate permanent (</w:t>
      </w:r>
      <w:r w:rsidR="00044D8A" w:rsidRPr="00C22DA8">
        <w:rPr>
          <w:rFonts w:ascii="Times New Roman" w:hAnsi="Times New Roman"/>
          <w:noProof/>
          <w:sz w:val="24"/>
          <w:szCs w:val="24"/>
        </w:rPr>
        <w:t>se desfasoara pe toata durata de exploatare a depozitului de deseuri).</w:t>
      </w:r>
    </w:p>
    <w:p w:rsidR="00044D8A" w:rsidRPr="00C22DA8" w:rsidRDefault="00044D8A" w:rsidP="00C22DA8">
      <w:pPr>
        <w:snapToGrid w:val="0"/>
        <w:spacing w:after="0" w:line="240" w:lineRule="auto"/>
        <w:jc w:val="both"/>
        <w:rPr>
          <w:rFonts w:ascii="Times New Roman" w:hAnsi="Times New Roman"/>
          <w:b/>
          <w:noProof/>
          <w:sz w:val="24"/>
          <w:szCs w:val="24"/>
          <w:lang w:val="ro-RO"/>
        </w:rPr>
      </w:pPr>
    </w:p>
    <w:p w:rsidR="00044D8A" w:rsidRPr="00C22DA8" w:rsidRDefault="00044D8A" w:rsidP="00C22DA8">
      <w:pPr>
        <w:pStyle w:val="ListParagraph"/>
        <w:numPr>
          <w:ilvl w:val="0"/>
          <w:numId w:val="59"/>
        </w:numPr>
        <w:shd w:val="clear" w:color="auto" w:fill="FFFFFF"/>
        <w:spacing w:after="0" w:line="240" w:lineRule="auto"/>
        <w:ind w:left="720"/>
        <w:jc w:val="both"/>
        <w:rPr>
          <w:rFonts w:ascii="Times New Roman" w:eastAsia="Times New Roman" w:hAnsi="Times New Roman"/>
          <w:b/>
          <w:bCs/>
          <w:i/>
          <w:sz w:val="24"/>
          <w:szCs w:val="24"/>
          <w:lang w:val="ro-RO"/>
        </w:rPr>
      </w:pPr>
      <w:r w:rsidRPr="00C22DA8">
        <w:rPr>
          <w:rFonts w:ascii="Times New Roman" w:eastAsia="Times New Roman" w:hAnsi="Times New Roman"/>
          <w:b/>
          <w:bCs/>
          <w:i/>
          <w:sz w:val="24"/>
          <w:szCs w:val="24"/>
          <w:lang w:val="ro-RO"/>
        </w:rPr>
        <w:t xml:space="preserve">A.P.M. Bucureşti </w:t>
      </w:r>
    </w:p>
    <w:p w:rsidR="00044D8A" w:rsidRPr="00C22DA8" w:rsidRDefault="00044D8A" w:rsidP="00C22DA8">
      <w:pPr>
        <w:pStyle w:val="Textdetabel"/>
        <w:jc w:val="both"/>
        <w:rPr>
          <w:rFonts w:cs="Times New Roman"/>
          <w:i/>
          <w:sz w:val="24"/>
          <w:szCs w:val="24"/>
        </w:rPr>
      </w:pPr>
      <w:r w:rsidRPr="00C22DA8">
        <w:rPr>
          <w:rFonts w:cs="Times New Roman"/>
          <w:i/>
          <w:sz w:val="24"/>
          <w:szCs w:val="24"/>
        </w:rPr>
        <w:t>Actiuni noi (in semestrul II 2017):</w:t>
      </w:r>
    </w:p>
    <w:p w:rsidR="00044D8A" w:rsidRPr="00C22DA8" w:rsidRDefault="00044D8A" w:rsidP="00C22DA8">
      <w:pPr>
        <w:pStyle w:val="Textdetabel"/>
        <w:jc w:val="both"/>
        <w:rPr>
          <w:rFonts w:cs="Times New Roman"/>
          <w:sz w:val="24"/>
          <w:szCs w:val="24"/>
        </w:rPr>
      </w:pPr>
      <w:r w:rsidRPr="00C22DA8">
        <w:rPr>
          <w:rFonts w:cs="Times New Roman"/>
          <w:sz w:val="24"/>
          <w:szCs w:val="24"/>
        </w:rPr>
        <w:lastRenderedPageBreak/>
        <w:t xml:space="preserve">   In cursul anului 2017 s-au desfasurat 4 Agore (dezbateri) in cadrul Proiectului UrbanWINS, de stabilire a masurilor ce trebuiesc luate pentru un management eficient al deseurilor. Titlurile temelor de dezbatere au fost ”Prioritatile orasului Bucuresti in reducerea consumului de resurse si prevenirea deseurilor” si „De la prioritati la Actiuni – Catre un Plan Strategic de Prevenire si Gestionare a deseurilor”. Reprezentantii A.P.M. Bucuresti au fost implicati activ in aceste dezbateri si opinia lor de specialitate a contat foarte mult la stabilirea prioritatilor si masurilor privind managementul deseurilor din Bucuresti.</w:t>
      </w:r>
    </w:p>
    <w:p w:rsidR="00044D8A" w:rsidRPr="00C22DA8" w:rsidRDefault="00044D8A" w:rsidP="00C22DA8">
      <w:pPr>
        <w:shd w:val="clear" w:color="auto" w:fill="FFFFFF"/>
        <w:spacing w:after="0" w:line="240" w:lineRule="auto"/>
        <w:jc w:val="both"/>
        <w:rPr>
          <w:rFonts w:ascii="Times New Roman" w:eastAsia="Times New Roman" w:hAnsi="Times New Roman"/>
          <w:bCs/>
          <w:i/>
          <w:sz w:val="24"/>
          <w:szCs w:val="24"/>
          <w:lang w:val="ro-RO"/>
        </w:rPr>
      </w:pPr>
      <w:r w:rsidRPr="00C22DA8">
        <w:rPr>
          <w:rFonts w:ascii="Times New Roman" w:eastAsia="Times New Roman" w:hAnsi="Times New Roman"/>
          <w:bCs/>
          <w:i/>
          <w:sz w:val="24"/>
          <w:szCs w:val="24"/>
          <w:lang w:val="ro-RO"/>
        </w:rPr>
        <w:t>Actiuni vechi:</w:t>
      </w:r>
    </w:p>
    <w:p w:rsidR="00044D8A" w:rsidRPr="00C22DA8" w:rsidRDefault="008A14FD"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w:t>
      </w:r>
      <w:r w:rsidR="00044D8A" w:rsidRPr="00C22DA8">
        <w:rPr>
          <w:rFonts w:ascii="Times New Roman" w:hAnsi="Times New Roman"/>
          <w:b/>
          <w:sz w:val="24"/>
          <w:szCs w:val="24"/>
          <w:lang w:val="ro-RO"/>
        </w:rPr>
        <w:t>PM 1-7</w:t>
      </w:r>
    </w:p>
    <w:p w:rsidR="00044D8A" w:rsidRPr="00C22DA8" w:rsidRDefault="00044D8A" w:rsidP="00C22DA8">
      <w:pPr>
        <w:spacing w:after="0" w:line="240" w:lineRule="auto"/>
        <w:jc w:val="both"/>
        <w:rPr>
          <w:rFonts w:ascii="Times New Roman" w:hAnsi="Times New Roman"/>
          <w:i/>
          <w:sz w:val="24"/>
          <w:szCs w:val="24"/>
          <w:lang w:val="ro-RO"/>
        </w:rPr>
      </w:pPr>
      <w:r w:rsidRPr="00C22DA8">
        <w:rPr>
          <w:rFonts w:ascii="Times New Roman" w:hAnsi="Times New Roman"/>
          <w:sz w:val="24"/>
          <w:szCs w:val="24"/>
          <w:lang w:val="ro-RO"/>
        </w:rPr>
        <w:t xml:space="preserve"> *</w:t>
      </w:r>
      <w:r w:rsidRPr="00C22DA8">
        <w:rPr>
          <w:rFonts w:ascii="Times New Roman" w:hAnsi="Times New Roman"/>
          <w:i/>
          <w:sz w:val="24"/>
          <w:szCs w:val="24"/>
          <w:lang w:val="ro-RO"/>
        </w:rPr>
        <w:t>Referitor strict la deşeurile periculoase:</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şi 49 din Regulamentul CLP, precum şi a corelării cu prevederile Regulamentului REACH.</w:t>
      </w:r>
    </w:p>
    <w:p w:rsidR="00044D8A" w:rsidRPr="00C22DA8" w:rsidRDefault="00044D8A" w:rsidP="00C22DA8">
      <w:pPr>
        <w:spacing w:after="0" w:line="240" w:lineRule="auto"/>
        <w:ind w:firstLine="360"/>
        <w:jc w:val="both"/>
        <w:rPr>
          <w:rFonts w:ascii="Times New Roman" w:hAnsi="Times New Roman"/>
          <w:sz w:val="24"/>
          <w:szCs w:val="24"/>
          <w:lang w:val="ro-RO"/>
        </w:rPr>
      </w:pPr>
      <w:r w:rsidRPr="00C22DA8">
        <w:rPr>
          <w:rFonts w:ascii="Times New Roman" w:hAnsi="Times New Roman"/>
          <w:sz w:val="24"/>
          <w:szCs w:val="24"/>
          <w:lang w:val="ro-RO"/>
        </w:rPr>
        <w:t xml:space="preserve"> A.N.P.M., prin A</w:t>
      </w:r>
      <w:r w:rsidR="00445361" w:rsidRPr="00C22DA8">
        <w:rPr>
          <w:rFonts w:ascii="Times New Roman" w:hAnsi="Times New Roman"/>
          <w:sz w:val="24"/>
          <w:szCs w:val="24"/>
          <w:lang w:val="ro-RO"/>
        </w:rPr>
        <w:t>.</w:t>
      </w:r>
      <w:r w:rsidRPr="00C22DA8">
        <w:rPr>
          <w:rFonts w:ascii="Times New Roman" w:hAnsi="Times New Roman"/>
          <w:sz w:val="24"/>
          <w:szCs w:val="24"/>
          <w:lang w:val="ro-RO"/>
        </w:rPr>
        <w:t xml:space="preserve">P.M.-urile judeţene, realizează şi gestionează următoarele raportări: </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-raportări privind substanţele chimice periculoase;</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-raportări privind ODS;</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-raportări privind GFS;</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-raportări privind amestecuri periculoase;</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-raportări privind articole.</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Acestea se corelează cu tipul de activitate: producţie, import/export, utilizare.  </w:t>
      </w:r>
    </w:p>
    <w:p w:rsidR="00044D8A" w:rsidRPr="00C22DA8" w:rsidRDefault="008A14FD"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w:t>
      </w:r>
      <w:r w:rsidR="00044D8A" w:rsidRPr="00C22DA8">
        <w:rPr>
          <w:rFonts w:ascii="Times New Roman" w:hAnsi="Times New Roman"/>
          <w:b/>
          <w:sz w:val="24"/>
          <w:szCs w:val="24"/>
          <w:lang w:val="ro-RO"/>
        </w:rPr>
        <w:t>PM 1-8</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Referitor la DEEE</w:t>
      </w:r>
      <w:r w:rsidRPr="00C22DA8">
        <w:rPr>
          <w:rFonts w:ascii="Times New Roman" w:hAnsi="Times New Roman"/>
          <w:sz w:val="24"/>
          <w:szCs w:val="24"/>
        </w:rPr>
        <w:t>:</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-s-a realizat baza de date cu cantităţile de DEEE-uri colectate şi valorificate din Bucureşti. Datele se află în curs de procesare la A.N.P.M.;</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-s-a actualizat lista operatorilor autorizaţi colectori (39 societăţi) şi tratatori (14 societăţi) de DEEE din Bucureşti.</w:t>
      </w:r>
    </w:p>
    <w:p w:rsidR="00044D8A" w:rsidRPr="00C22DA8" w:rsidRDefault="008A14FD"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w:t>
      </w:r>
      <w:r w:rsidR="00044D8A" w:rsidRPr="00C22DA8">
        <w:rPr>
          <w:rFonts w:ascii="Times New Roman" w:hAnsi="Times New Roman"/>
          <w:b/>
          <w:sz w:val="24"/>
          <w:szCs w:val="24"/>
          <w:lang w:val="ro-RO"/>
        </w:rPr>
        <w:t>PM 1-9</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Referitor la deşeuri de baterii şi acumulatori:</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-s-a realizat centralizatorul cu cantităţile de deşeuri de baterii şi acumulatori colectate şi valorificate din Bucureşti;</w:t>
      </w:r>
    </w:p>
    <w:p w:rsidR="00044D8A" w:rsidRPr="00C22DA8" w:rsidRDefault="00044D8A"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-s-a actualizat lista operatorilor autorizaţi colectori (110 societati) şi tratatori (0 societati) de deşeuri de baterii şi acumulatori din Bucureşti.</w:t>
      </w:r>
    </w:p>
    <w:p w:rsidR="00B77C8D" w:rsidRPr="00C22DA8" w:rsidRDefault="00B77C8D" w:rsidP="00C22DA8">
      <w:pPr>
        <w:spacing w:after="0" w:line="240" w:lineRule="auto"/>
        <w:ind w:left="360"/>
        <w:rPr>
          <w:rFonts w:ascii="Times New Roman" w:hAnsi="Times New Roman"/>
          <w:b/>
          <w:sz w:val="24"/>
          <w:szCs w:val="24"/>
          <w:lang w:val="ro-RO"/>
        </w:rPr>
      </w:pPr>
    </w:p>
    <w:p w:rsidR="00E736B9" w:rsidRPr="00C22DA8" w:rsidRDefault="00E736B9" w:rsidP="00C22DA8">
      <w:pPr>
        <w:spacing w:after="0" w:line="240" w:lineRule="auto"/>
        <w:ind w:left="360"/>
        <w:rPr>
          <w:rFonts w:ascii="Times New Roman" w:hAnsi="Times New Roman"/>
          <w:b/>
          <w:sz w:val="24"/>
          <w:szCs w:val="24"/>
          <w:lang w:val="ro-RO"/>
        </w:rPr>
      </w:pPr>
      <w:r w:rsidRPr="00C22DA8">
        <w:rPr>
          <w:rFonts w:ascii="Times New Roman" w:hAnsi="Times New Roman"/>
          <w:b/>
          <w:sz w:val="24"/>
          <w:szCs w:val="24"/>
          <w:lang w:val="ro-RO"/>
        </w:rPr>
        <w:t>PM 02  Poluarea atmosferei şi schimbări climatice</w:t>
      </w:r>
    </w:p>
    <w:p w:rsidR="00631344" w:rsidRPr="00C22DA8" w:rsidRDefault="00631344" w:rsidP="00C22DA8">
      <w:pPr>
        <w:spacing w:after="0" w:line="240" w:lineRule="auto"/>
        <w:jc w:val="both"/>
        <w:rPr>
          <w:rFonts w:ascii="Times New Roman" w:hAnsi="Times New Roman"/>
          <w:b/>
          <w:i/>
          <w:sz w:val="24"/>
          <w:szCs w:val="24"/>
        </w:rPr>
      </w:pPr>
      <w:r w:rsidRPr="00C22DA8">
        <w:rPr>
          <w:rFonts w:ascii="Times New Roman" w:hAnsi="Times New Roman"/>
          <w:b/>
          <w:i/>
          <w:sz w:val="24"/>
          <w:szCs w:val="24"/>
        </w:rPr>
        <w:t xml:space="preserve"> În semestrul I 2017</w:t>
      </w:r>
      <w:r w:rsidR="00CD4BB8" w:rsidRPr="00C22DA8">
        <w:rPr>
          <w:rFonts w:ascii="Times New Roman" w:hAnsi="Times New Roman"/>
          <w:b/>
          <w:i/>
          <w:sz w:val="24"/>
          <w:szCs w:val="24"/>
        </w:rPr>
        <w:t xml:space="preserve"> sunt 16 actiuni in total, din care 10 realizate, 3 in curs de realizare si 3 nerealizate: </w:t>
      </w:r>
    </w:p>
    <w:p w:rsidR="00631344" w:rsidRPr="00C22DA8" w:rsidRDefault="00631344" w:rsidP="00C22DA8">
      <w:pPr>
        <w:spacing w:after="0" w:line="240" w:lineRule="auto"/>
        <w:jc w:val="both"/>
        <w:rPr>
          <w:rFonts w:ascii="Times New Roman" w:hAnsi="Times New Roman"/>
          <w:b/>
          <w:i/>
          <w:sz w:val="24"/>
          <w:szCs w:val="24"/>
        </w:rPr>
      </w:pPr>
      <w:r w:rsidRPr="00C22DA8">
        <w:rPr>
          <w:rFonts w:ascii="Times New Roman" w:hAnsi="Times New Roman"/>
          <w:b/>
          <w:i/>
          <w:sz w:val="24"/>
          <w:szCs w:val="24"/>
        </w:rPr>
        <w:t xml:space="preserve">- </w:t>
      </w:r>
      <w:r w:rsidRPr="00C22DA8">
        <w:rPr>
          <w:rFonts w:ascii="Times New Roman" w:hAnsi="Times New Roman"/>
          <w:b/>
          <w:i/>
          <w:sz w:val="24"/>
          <w:szCs w:val="24"/>
          <w:lang w:val="ro-RO"/>
        </w:rPr>
        <w:t>Direcţia de Mediu</w:t>
      </w:r>
      <w:r w:rsidRPr="00C22DA8">
        <w:rPr>
          <w:rFonts w:ascii="Times New Roman" w:hAnsi="Times New Roman"/>
          <w:i/>
          <w:sz w:val="24"/>
          <w:szCs w:val="24"/>
          <w:lang w:val="ro-RO"/>
        </w:rPr>
        <w:t xml:space="preserve"> </w:t>
      </w:r>
      <w:r w:rsidRPr="00C22DA8">
        <w:rPr>
          <w:rFonts w:ascii="Times New Roman" w:hAnsi="Times New Roman"/>
          <w:b/>
          <w:i/>
          <w:sz w:val="24"/>
          <w:szCs w:val="24"/>
          <w:lang w:val="ro-RO"/>
        </w:rPr>
        <w:t>din cadrul Primăriei Municipiului</w:t>
      </w:r>
      <w:r w:rsidRPr="00C22DA8">
        <w:rPr>
          <w:rFonts w:ascii="Times New Roman" w:hAnsi="Times New Roman"/>
          <w:i/>
          <w:sz w:val="24"/>
          <w:szCs w:val="24"/>
          <w:lang w:val="ro-RO"/>
        </w:rPr>
        <w:t xml:space="preserve"> </w:t>
      </w:r>
      <w:r w:rsidRPr="00C22DA8">
        <w:rPr>
          <w:rStyle w:val="style21"/>
          <w:rFonts w:ascii="Times New Roman" w:hAnsi="Times New Roman"/>
          <w:b/>
          <w:i/>
          <w:color w:val="auto"/>
          <w:sz w:val="24"/>
          <w:szCs w:val="24"/>
        </w:rPr>
        <w:t>Bucureşti are 2 acţiuni în curs de realizare;</w:t>
      </w:r>
    </w:p>
    <w:p w:rsidR="00631344" w:rsidRPr="00C22DA8" w:rsidRDefault="00631344" w:rsidP="00C22DA8">
      <w:pPr>
        <w:spacing w:after="0" w:line="240" w:lineRule="auto"/>
        <w:jc w:val="both"/>
        <w:rPr>
          <w:rFonts w:ascii="Times New Roman" w:eastAsia="Times New Roman" w:hAnsi="Times New Roman"/>
          <w:b/>
          <w:bCs/>
          <w:i/>
          <w:sz w:val="24"/>
          <w:szCs w:val="24"/>
          <w:lang w:val="ro-RO"/>
        </w:rPr>
      </w:pPr>
      <w:r w:rsidRPr="00C22DA8">
        <w:rPr>
          <w:rFonts w:ascii="Times New Roman" w:hAnsi="Times New Roman"/>
          <w:sz w:val="24"/>
          <w:szCs w:val="24"/>
        </w:rPr>
        <w:t>-</w:t>
      </w:r>
      <w:r w:rsidRPr="00C22DA8">
        <w:rPr>
          <w:rFonts w:ascii="Times New Roman" w:eastAsia="Times New Roman" w:hAnsi="Times New Roman"/>
          <w:b/>
          <w:bCs/>
          <w:i/>
          <w:sz w:val="24"/>
          <w:szCs w:val="24"/>
          <w:lang w:val="ro-RO"/>
        </w:rPr>
        <w:t xml:space="preserve"> A.P.M. Bucureşti are 14 acţiuni (10 acţiuni realizate – din care 7 actiuni sunt permanente, 1 acţiune in curs de realizare şi 3 acţiuni nerealizate);</w:t>
      </w:r>
    </w:p>
    <w:p w:rsidR="00631344" w:rsidRPr="00C22DA8" w:rsidRDefault="00631344" w:rsidP="00C22DA8">
      <w:pPr>
        <w:spacing w:after="0" w:line="240" w:lineRule="auto"/>
        <w:jc w:val="both"/>
        <w:rPr>
          <w:rFonts w:ascii="Times New Roman" w:eastAsia="Times New Roman" w:hAnsi="Times New Roman"/>
          <w:b/>
          <w:bCs/>
          <w:i/>
          <w:sz w:val="24"/>
          <w:szCs w:val="24"/>
          <w:lang w:val="ro-RO"/>
        </w:rPr>
      </w:pPr>
      <w:r w:rsidRPr="00C22DA8">
        <w:rPr>
          <w:rFonts w:ascii="Times New Roman" w:eastAsia="Times New Roman" w:hAnsi="Times New Roman"/>
          <w:b/>
          <w:bCs/>
          <w:i/>
          <w:sz w:val="24"/>
          <w:szCs w:val="24"/>
          <w:lang w:val="ro-RO"/>
        </w:rPr>
        <w:t xml:space="preserve"> </w:t>
      </w:r>
      <w:r w:rsidRPr="00C22DA8">
        <w:rPr>
          <w:rFonts w:ascii="Times New Roman" w:hAnsi="Times New Roman"/>
          <w:b/>
          <w:bCs/>
          <w:i/>
          <w:sz w:val="24"/>
          <w:szCs w:val="24"/>
          <w:lang w:val="it-IT"/>
        </w:rPr>
        <w:t>-Garda Naţională de Mediu - Comisariatul Municipiului București a realizat 4 acţiuni.</w:t>
      </w:r>
    </w:p>
    <w:p w:rsidR="00631344" w:rsidRPr="00C22DA8" w:rsidRDefault="00631344" w:rsidP="00C22DA8">
      <w:pPr>
        <w:spacing w:after="0" w:line="240" w:lineRule="auto"/>
        <w:jc w:val="both"/>
        <w:rPr>
          <w:rFonts w:ascii="Times New Roman" w:hAnsi="Times New Roman"/>
          <w:b/>
          <w:bCs/>
          <w:i/>
          <w:sz w:val="24"/>
          <w:szCs w:val="24"/>
        </w:rPr>
      </w:pPr>
      <w:r w:rsidRPr="00C22DA8">
        <w:rPr>
          <w:rFonts w:ascii="Times New Roman" w:hAnsi="Times New Roman"/>
          <w:b/>
          <w:bCs/>
          <w:i/>
          <w:sz w:val="24"/>
          <w:szCs w:val="24"/>
          <w:lang w:val="it-IT"/>
        </w:rPr>
        <w:t xml:space="preserve"> </w:t>
      </w:r>
    </w:p>
    <w:p w:rsidR="00631344" w:rsidRPr="00C22DA8" w:rsidRDefault="00631344" w:rsidP="00C22DA8">
      <w:pPr>
        <w:spacing w:after="0" w:line="240" w:lineRule="auto"/>
        <w:jc w:val="both"/>
        <w:rPr>
          <w:rFonts w:ascii="Times New Roman" w:eastAsia="Times New Roman" w:hAnsi="Times New Roman"/>
          <w:b/>
          <w:bCs/>
          <w:i/>
          <w:sz w:val="24"/>
          <w:szCs w:val="24"/>
          <w:lang w:val="ro-RO"/>
        </w:rPr>
      </w:pPr>
    </w:p>
    <w:p w:rsidR="00631344" w:rsidRPr="00C22DA8" w:rsidRDefault="00631344" w:rsidP="00C22DA8">
      <w:pPr>
        <w:spacing w:after="0" w:line="240" w:lineRule="auto"/>
        <w:jc w:val="both"/>
        <w:rPr>
          <w:rFonts w:ascii="Times New Roman" w:hAnsi="Times New Roman"/>
          <w:sz w:val="24"/>
          <w:szCs w:val="24"/>
        </w:rPr>
      </w:pPr>
    </w:p>
    <w:p w:rsidR="00D73693" w:rsidRPr="00C22DA8" w:rsidRDefault="00D73693" w:rsidP="00C22DA8">
      <w:pPr>
        <w:pStyle w:val="HeaderPMBtertiarsubdepartament"/>
        <w:numPr>
          <w:ilvl w:val="0"/>
          <w:numId w:val="47"/>
        </w:numPr>
        <w:spacing w:before="0" w:after="0"/>
        <w:jc w:val="both"/>
        <w:rPr>
          <w:rFonts w:ascii="Times New Roman" w:hAnsi="Times New Roman" w:cs="Times New Roman"/>
          <w:b/>
          <w:i/>
          <w:color w:val="auto"/>
          <w:sz w:val="24"/>
          <w:szCs w:val="24"/>
        </w:rPr>
      </w:pPr>
      <w:r w:rsidRPr="00C22DA8">
        <w:rPr>
          <w:rFonts w:ascii="Times New Roman" w:hAnsi="Times New Roman" w:cs="Times New Roman"/>
          <w:b/>
          <w:i/>
          <w:color w:val="auto"/>
          <w:sz w:val="24"/>
          <w:szCs w:val="24"/>
        </w:rPr>
        <w:t xml:space="preserve">P.M.B. - Direcţia de Mediu   </w:t>
      </w:r>
    </w:p>
    <w:p w:rsidR="00D73693" w:rsidRPr="00C22DA8" w:rsidRDefault="00D73693" w:rsidP="00C22DA8">
      <w:pPr>
        <w:spacing w:after="0" w:line="240" w:lineRule="auto"/>
        <w:jc w:val="both"/>
        <w:rPr>
          <w:rFonts w:ascii="Times New Roman" w:hAnsi="Times New Roman"/>
          <w:b/>
          <w:sz w:val="24"/>
          <w:szCs w:val="24"/>
          <w:lang w:val="it-IT"/>
        </w:rPr>
      </w:pPr>
      <w:r w:rsidRPr="00C22DA8">
        <w:rPr>
          <w:rFonts w:ascii="Times New Roman" w:hAnsi="Times New Roman"/>
          <w:b/>
          <w:sz w:val="24"/>
          <w:szCs w:val="24"/>
          <w:lang w:val="ro-RO"/>
        </w:rPr>
        <w:t xml:space="preserve">     PM 02-04 pct. 1. </w:t>
      </w:r>
      <w:r w:rsidRPr="00C22DA8">
        <w:rPr>
          <w:rFonts w:ascii="Times New Roman" w:hAnsi="Times New Roman"/>
          <w:b/>
          <w:sz w:val="24"/>
          <w:szCs w:val="24"/>
          <w:lang w:val="it-IT"/>
        </w:rPr>
        <w:t>Reducerea poluării produsă de traficul auto prin încurajarea transportului în comun şi reducerea numărului de autovehicule (acțiuni de conștientizare)</w:t>
      </w:r>
    </w:p>
    <w:p w:rsidR="00D73693" w:rsidRPr="00C22DA8" w:rsidRDefault="00D73693" w:rsidP="00C22DA8">
      <w:pPr>
        <w:spacing w:after="0" w:line="240" w:lineRule="auto"/>
        <w:rPr>
          <w:rFonts w:ascii="Times New Roman" w:hAnsi="Times New Roman"/>
          <w:sz w:val="24"/>
          <w:szCs w:val="24"/>
          <w:lang w:val="ro-RO"/>
        </w:rPr>
      </w:pPr>
      <w:r w:rsidRPr="00C22DA8">
        <w:rPr>
          <w:rFonts w:ascii="Times New Roman" w:hAnsi="Times New Roman"/>
          <w:b/>
          <w:sz w:val="24"/>
          <w:szCs w:val="24"/>
          <w:lang w:val="it-IT"/>
        </w:rPr>
        <w:t>1. Realizarea Planului de calitate a aerului ambiental din municipiul Bucureşti</w:t>
      </w:r>
    </w:p>
    <w:p w:rsidR="00D73693" w:rsidRPr="00C22DA8" w:rsidRDefault="00D73693" w:rsidP="00C22DA8">
      <w:pPr>
        <w:spacing w:after="0" w:line="240" w:lineRule="auto"/>
        <w:ind w:firstLine="360"/>
        <w:jc w:val="both"/>
        <w:rPr>
          <w:rFonts w:ascii="Times New Roman" w:hAnsi="Times New Roman"/>
          <w:bCs/>
          <w:sz w:val="24"/>
          <w:szCs w:val="24"/>
          <w:lang w:val="ro-RO"/>
        </w:rPr>
      </w:pPr>
      <w:r w:rsidRPr="00C22DA8">
        <w:rPr>
          <w:rFonts w:ascii="Times New Roman" w:hAnsi="Times New Roman"/>
          <w:sz w:val="24"/>
          <w:szCs w:val="24"/>
          <w:shd w:val="clear" w:color="auto" w:fill="FFFFFF"/>
          <w:lang w:val="ro-RO"/>
        </w:rPr>
        <w:t xml:space="preserve">La nivelul Primăriei Municipiului Bucureşti se </w:t>
      </w:r>
      <w:r w:rsidRPr="00C22DA8">
        <w:rPr>
          <w:rFonts w:ascii="Times New Roman" w:hAnsi="Times New Roman"/>
          <w:sz w:val="24"/>
          <w:szCs w:val="24"/>
          <w:lang w:val="ro-RO"/>
        </w:rPr>
        <w:t xml:space="preserve">elaborează </w:t>
      </w:r>
      <w:r w:rsidRPr="00C22DA8">
        <w:rPr>
          <w:rFonts w:ascii="Times New Roman" w:hAnsi="Times New Roman"/>
          <w:bCs/>
          <w:sz w:val="24"/>
          <w:szCs w:val="24"/>
          <w:lang w:val="ro-RO"/>
        </w:rPr>
        <w:t>Planul integrat de calitate a aerului şi Planul de menţinere a calităţii aerului pentru Municipiul Bucureşti</w:t>
      </w:r>
      <w:r w:rsidRPr="00C22DA8">
        <w:rPr>
          <w:rFonts w:ascii="Times New Roman" w:hAnsi="Times New Roman"/>
          <w:sz w:val="24"/>
          <w:szCs w:val="24"/>
          <w:shd w:val="clear" w:color="auto" w:fill="FFFFFF"/>
          <w:lang w:val="ro-RO"/>
        </w:rPr>
        <w:t xml:space="preserve"> conform prevederilor</w:t>
      </w:r>
      <w:r w:rsidRPr="00C22DA8">
        <w:rPr>
          <w:rFonts w:ascii="Times New Roman" w:hAnsi="Times New Roman"/>
          <w:b/>
          <w:bCs/>
          <w:sz w:val="24"/>
          <w:szCs w:val="24"/>
          <w:shd w:val="clear" w:color="auto" w:fill="FFFFFF"/>
          <w:lang w:val="ro-RO"/>
        </w:rPr>
        <w:t xml:space="preserve"> </w:t>
      </w:r>
      <w:r w:rsidRPr="00C22DA8">
        <w:rPr>
          <w:rFonts w:ascii="Times New Roman" w:hAnsi="Times New Roman"/>
          <w:sz w:val="24"/>
          <w:szCs w:val="24"/>
          <w:shd w:val="clear" w:color="auto" w:fill="FFFFFF"/>
          <w:lang w:val="ro-RO"/>
        </w:rPr>
        <w:t>Legii nr. 104/2011 privind calitatea aerului înconjurător</w:t>
      </w:r>
      <w:r w:rsidRPr="00C22DA8">
        <w:rPr>
          <w:rFonts w:ascii="Times New Roman" w:hAnsi="Times New Roman"/>
          <w:b/>
          <w:bCs/>
          <w:sz w:val="24"/>
          <w:szCs w:val="24"/>
          <w:shd w:val="clear" w:color="auto" w:fill="FFFFFF"/>
          <w:lang w:val="ro-RO"/>
        </w:rPr>
        <w:t xml:space="preserve"> </w:t>
      </w:r>
      <w:r w:rsidRPr="00C22DA8">
        <w:rPr>
          <w:rFonts w:ascii="Times New Roman" w:hAnsi="Times New Roman"/>
          <w:sz w:val="24"/>
          <w:szCs w:val="24"/>
          <w:shd w:val="clear" w:color="auto" w:fill="FFFFFF"/>
          <w:lang w:val="ro-RO"/>
        </w:rPr>
        <w:t xml:space="preserve">ce transpune în legislaţia naţională </w:t>
      </w:r>
      <w:r w:rsidRPr="00C22DA8">
        <w:rPr>
          <w:rFonts w:ascii="Times New Roman" w:hAnsi="Times New Roman"/>
          <w:i/>
          <w:sz w:val="24"/>
          <w:szCs w:val="24"/>
          <w:shd w:val="clear" w:color="auto" w:fill="FFFFFF"/>
          <w:lang w:val="ro-RO"/>
        </w:rPr>
        <w:t>Directiva 2008/50/EC</w:t>
      </w:r>
      <w:r w:rsidRPr="00C22DA8">
        <w:rPr>
          <w:rFonts w:ascii="Times New Roman" w:hAnsi="Times New Roman"/>
          <w:bCs/>
          <w:i/>
          <w:sz w:val="24"/>
          <w:szCs w:val="24"/>
          <w:lang w:val="ro-RO"/>
        </w:rPr>
        <w:t xml:space="preserve"> privind calitatea aerului înconjurător şi un aer mai curat pentru Europa</w:t>
      </w:r>
      <w:r w:rsidRPr="00C22DA8">
        <w:rPr>
          <w:rFonts w:ascii="Times New Roman" w:hAnsi="Times New Roman"/>
          <w:bCs/>
          <w:sz w:val="24"/>
          <w:szCs w:val="24"/>
          <w:lang w:val="ro-RO"/>
        </w:rPr>
        <w:t>. Aceste</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 xml:space="preserve">planuri cuprind măsuri pentru următorii cinci ani, în vederea încadrării/menţinerii concentraţiei poluanţilor atmosferici în valorile limită/ţintă, prevăzute de legea nr. 104/2011 şi conformarea cu cerinţele Uniunii Europene. </w:t>
      </w:r>
    </w:p>
    <w:p w:rsidR="00D73693" w:rsidRPr="00C22DA8" w:rsidRDefault="00D73693" w:rsidP="00C22DA8">
      <w:pPr>
        <w:spacing w:after="0" w:line="240" w:lineRule="auto"/>
        <w:jc w:val="both"/>
        <w:rPr>
          <w:rFonts w:ascii="Times New Roman" w:hAnsi="Times New Roman"/>
          <w:sz w:val="24"/>
          <w:szCs w:val="24"/>
          <w:lang w:val="ro-RO"/>
        </w:rPr>
      </w:pPr>
      <w:r w:rsidRPr="00C22DA8">
        <w:rPr>
          <w:rFonts w:ascii="Times New Roman" w:hAnsi="Times New Roman"/>
          <w:bCs/>
          <w:sz w:val="24"/>
          <w:szCs w:val="24"/>
          <w:lang w:val="ro-RO"/>
        </w:rPr>
        <w:t xml:space="preserve">      Măsurile propuse </w:t>
      </w:r>
      <w:r w:rsidRPr="00C22DA8">
        <w:rPr>
          <w:rFonts w:ascii="Times New Roman" w:hAnsi="Times New Roman"/>
          <w:sz w:val="24"/>
          <w:szCs w:val="24"/>
          <w:lang w:val="ro-RO"/>
        </w:rPr>
        <w:t xml:space="preserve">au rolul de a reduce concentrația poluanților generați de principalele surse de emisie (trafic rutier, încălzire rezidențială, activități de construcție, salubrizare, terenuri </w:t>
      </w:r>
      <w:r w:rsidRPr="00C22DA8">
        <w:rPr>
          <w:rFonts w:ascii="Times New Roman" w:hAnsi="Times New Roman"/>
          <w:bCs/>
          <w:sz w:val="24"/>
          <w:szCs w:val="24"/>
          <w:lang w:val="ro-RO"/>
        </w:rPr>
        <w:t>degradate).</w:t>
      </w:r>
    </w:p>
    <w:p w:rsidR="00D73693" w:rsidRPr="00C22DA8" w:rsidRDefault="00D73693" w:rsidP="00C22DA8">
      <w:pPr>
        <w:autoSpaceDE w:val="0"/>
        <w:autoSpaceDN w:val="0"/>
        <w:adjustRightInd w:val="0"/>
        <w:spacing w:after="0" w:line="240" w:lineRule="auto"/>
        <w:jc w:val="both"/>
        <w:rPr>
          <w:rFonts w:ascii="Times New Roman" w:hAnsi="Times New Roman"/>
          <w:b/>
          <w:i/>
          <w:sz w:val="24"/>
          <w:szCs w:val="24"/>
          <w:lang w:val="ro-RO"/>
        </w:rPr>
      </w:pPr>
      <w:r w:rsidRPr="00C22DA8">
        <w:rPr>
          <w:rFonts w:ascii="Times New Roman" w:hAnsi="Times New Roman"/>
          <w:b/>
          <w:i/>
          <w:sz w:val="24"/>
          <w:szCs w:val="24"/>
          <w:lang w:val="ro-RO"/>
        </w:rPr>
        <w:t xml:space="preserve">     În semestrul I 2017 s-au derulat următoarele activităţi:</w:t>
      </w:r>
    </w:p>
    <w:p w:rsidR="00D73693" w:rsidRPr="00C22DA8" w:rsidRDefault="00D73693"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rPr>
        <w:t xml:space="preserve">- în data de 13.06.2017 a avut loc şedinţa Comisiei Tehnice în vederea prezentării problemelor identificate în elaborarea planurilor precum şi modificarea D.P.G. nr. 69/2016 ca urmare a schimbărilor apărute în componenţa Comisiei Tehnice. S-au stabilit termene de raspuns pentru desemnarea noilor reprezentanţi şi pentru actualizarea şi completarea informaţiilor transmise anterior de direcţii/instituţii, informaţii necesare pentru a fi incluse în scenariile impuse de metodologie; </w:t>
      </w:r>
    </w:p>
    <w:p w:rsidR="00D73693" w:rsidRPr="00C22DA8" w:rsidRDefault="00D73693" w:rsidP="00C22DA8">
      <w:pPr>
        <w:autoSpaceDE w:val="0"/>
        <w:autoSpaceDN w:val="0"/>
        <w:adjustRightInd w:val="0"/>
        <w:spacing w:after="0" w:line="240" w:lineRule="auto"/>
        <w:jc w:val="both"/>
        <w:rPr>
          <w:rFonts w:ascii="Times New Roman" w:hAnsi="Times New Roman"/>
          <w:bCs/>
          <w:sz w:val="24"/>
          <w:szCs w:val="24"/>
        </w:rPr>
      </w:pPr>
      <w:r w:rsidRPr="00C22DA8">
        <w:rPr>
          <w:rFonts w:ascii="Times New Roman" w:hAnsi="Times New Roman"/>
          <w:sz w:val="24"/>
          <w:szCs w:val="24"/>
          <w:lang w:val="ro-RO"/>
        </w:rPr>
        <w:t xml:space="preserve">- derularea procedurii </w:t>
      </w:r>
      <w:r w:rsidRPr="00C22DA8">
        <w:rPr>
          <w:rFonts w:ascii="Times New Roman" w:hAnsi="Times New Roman"/>
          <w:sz w:val="24"/>
          <w:szCs w:val="24"/>
        </w:rPr>
        <w:t xml:space="preserve">de achiziţie publică a unui serviciu </w:t>
      </w:r>
      <w:r w:rsidRPr="00C22DA8">
        <w:rPr>
          <w:rFonts w:ascii="Times New Roman" w:hAnsi="Times New Roman"/>
          <w:sz w:val="24"/>
          <w:szCs w:val="24"/>
          <w:lang w:val="ro-RO"/>
        </w:rPr>
        <w:t>pentru asigurarea suportului tehnic în vederea finalizării planului integrat de calitatea aerului și supunerii acestuia consultării și dezbaterii publice conform procedurii și a calendarului de elaborare a planului impuse prin H.G. nr. 257</w:t>
      </w:r>
      <w:r w:rsidRPr="00C22DA8">
        <w:rPr>
          <w:rFonts w:ascii="Times New Roman" w:hAnsi="Times New Roman"/>
          <w:sz w:val="24"/>
          <w:szCs w:val="24"/>
        </w:rPr>
        <w:t>/</w:t>
      </w:r>
      <w:r w:rsidRPr="00C22DA8">
        <w:rPr>
          <w:rFonts w:ascii="Times New Roman" w:hAnsi="Times New Roman"/>
          <w:sz w:val="24"/>
          <w:szCs w:val="24"/>
          <w:lang w:val="ro-RO"/>
        </w:rPr>
        <w:t>15.04.2015</w:t>
      </w:r>
      <w:r w:rsidRPr="00C22DA8">
        <w:rPr>
          <w:rFonts w:ascii="Times New Roman" w:hAnsi="Times New Roman"/>
          <w:sz w:val="24"/>
          <w:szCs w:val="24"/>
        </w:rPr>
        <w:t xml:space="preserve"> concomitent cu colectarea şi completarea </w:t>
      </w:r>
      <w:r w:rsidRPr="00C22DA8">
        <w:rPr>
          <w:rFonts w:ascii="Times New Roman" w:hAnsi="Times New Roman"/>
          <w:bCs/>
          <w:sz w:val="24"/>
          <w:szCs w:val="24"/>
        </w:rPr>
        <w:t>informațiilor necesare realizării cerinţelor specificate în metodologie.</w:t>
      </w:r>
    </w:p>
    <w:p w:rsidR="00D73693" w:rsidRPr="00C22DA8" w:rsidRDefault="00631344" w:rsidP="00C22DA8">
      <w:pPr>
        <w:spacing w:after="0" w:line="240" w:lineRule="auto"/>
        <w:rPr>
          <w:rFonts w:ascii="Times New Roman" w:hAnsi="Times New Roman"/>
          <w:b/>
          <w:sz w:val="24"/>
          <w:szCs w:val="24"/>
        </w:rPr>
      </w:pPr>
      <w:r w:rsidRPr="00C22DA8">
        <w:rPr>
          <w:rFonts w:ascii="Times New Roman" w:hAnsi="Times New Roman"/>
          <w:b/>
          <w:sz w:val="24"/>
          <w:szCs w:val="24"/>
          <w:lang w:val="ro-RO"/>
        </w:rPr>
        <w:t xml:space="preserve">    </w:t>
      </w:r>
      <w:r w:rsidR="00D73693" w:rsidRPr="00C22DA8">
        <w:rPr>
          <w:rFonts w:ascii="Times New Roman" w:hAnsi="Times New Roman"/>
          <w:b/>
          <w:sz w:val="24"/>
          <w:szCs w:val="24"/>
          <w:lang w:val="ro-RO"/>
        </w:rPr>
        <w:t xml:space="preserve">PM 02-04 pct. 2. </w:t>
      </w:r>
      <w:r w:rsidR="00D73693" w:rsidRPr="00C22DA8">
        <w:rPr>
          <w:rFonts w:ascii="Times New Roman" w:hAnsi="Times New Roman"/>
          <w:b/>
          <w:sz w:val="24"/>
          <w:szCs w:val="24"/>
        </w:rPr>
        <w:t>Devierea/interzicerea traficului greu din zonele centrale ale oraşelor; Implementarea unor sisteme informatizate de fluidizare a traficului</w:t>
      </w:r>
    </w:p>
    <w:p w:rsidR="00D73693" w:rsidRPr="00C22DA8" w:rsidRDefault="00D73693" w:rsidP="00C22DA8">
      <w:pPr>
        <w:pStyle w:val="ListParagraph"/>
        <w:numPr>
          <w:ilvl w:val="0"/>
          <w:numId w:val="76"/>
        </w:numPr>
        <w:spacing w:after="0" w:line="240" w:lineRule="auto"/>
        <w:rPr>
          <w:rFonts w:ascii="Times New Roman" w:hAnsi="Times New Roman"/>
          <w:b/>
          <w:sz w:val="24"/>
          <w:szCs w:val="24"/>
          <w:lang w:val="pt-BR"/>
        </w:rPr>
      </w:pPr>
      <w:r w:rsidRPr="00C22DA8">
        <w:rPr>
          <w:rFonts w:ascii="Times New Roman" w:hAnsi="Times New Roman"/>
          <w:b/>
          <w:sz w:val="24"/>
          <w:szCs w:val="24"/>
          <w:lang w:val="pt-BR"/>
        </w:rPr>
        <w:t>Proiect  “Soluţii anti-praf în municipiul Bucureşti”</w:t>
      </w:r>
    </w:p>
    <w:p w:rsidR="00D73693" w:rsidRPr="00C22DA8" w:rsidRDefault="00D73693" w:rsidP="00C22DA8">
      <w:pPr>
        <w:tabs>
          <w:tab w:val="left" w:pos="660"/>
        </w:tabs>
        <w:spacing w:after="0" w:line="240" w:lineRule="auto"/>
        <w:jc w:val="both"/>
        <w:rPr>
          <w:rFonts w:ascii="Times New Roman" w:hAnsi="Times New Roman"/>
          <w:sz w:val="24"/>
          <w:szCs w:val="24"/>
          <w:lang w:val="ro-RO"/>
        </w:rPr>
      </w:pPr>
      <w:r w:rsidRPr="00C22DA8">
        <w:rPr>
          <w:rFonts w:ascii="Times New Roman" w:hAnsi="Times New Roman"/>
          <w:sz w:val="24"/>
          <w:szCs w:val="24"/>
          <w:lang w:val="it-IT"/>
        </w:rPr>
        <w:t xml:space="preserve">    În scopul diminuării gradului de poluare cu particule în suspensie PM10, Primăria Municipiului Bucureşti, prin Direcţia de Mediu</w:t>
      </w:r>
      <w:r w:rsidRPr="00C22DA8">
        <w:rPr>
          <w:rFonts w:ascii="Times New Roman" w:hAnsi="Times New Roman"/>
          <w:sz w:val="24"/>
          <w:szCs w:val="24"/>
          <w:lang w:val="ro-RO" w:eastAsia="en-GB" w:bidi="he-IL"/>
        </w:rPr>
        <w:t xml:space="preserve"> implementează Proiectul </w:t>
      </w:r>
      <w:r w:rsidRPr="00C22DA8">
        <w:rPr>
          <w:rFonts w:ascii="Times New Roman" w:hAnsi="Times New Roman"/>
          <w:sz w:val="24"/>
          <w:szCs w:val="24"/>
          <w:lang w:val="ro-RO"/>
        </w:rPr>
        <w:t>"</w:t>
      </w:r>
      <w:r w:rsidRPr="00C22DA8">
        <w:rPr>
          <w:rFonts w:ascii="Times New Roman" w:hAnsi="Times New Roman"/>
          <w:sz w:val="24"/>
          <w:szCs w:val="24"/>
          <w:lang w:val="ro-RO" w:eastAsia="en-GB"/>
        </w:rPr>
        <w:t>Anti dust solutions in Bucharest/Soluţii antipraf în Bucureşti</w:t>
      </w:r>
      <w:r w:rsidRPr="00C22DA8">
        <w:rPr>
          <w:rFonts w:ascii="Times New Roman" w:hAnsi="Times New Roman"/>
          <w:sz w:val="24"/>
          <w:szCs w:val="24"/>
          <w:lang w:val="ro-RO"/>
        </w:rPr>
        <w:t>"</w:t>
      </w:r>
      <w:r w:rsidRPr="00C22DA8">
        <w:rPr>
          <w:rFonts w:ascii="Times New Roman" w:hAnsi="Times New Roman"/>
          <w:sz w:val="24"/>
          <w:szCs w:val="24"/>
          <w:lang w:val="ro-RO" w:eastAsia="en-GB"/>
        </w:rPr>
        <w:t xml:space="preserve">, </w:t>
      </w:r>
      <w:r w:rsidRPr="00C22DA8">
        <w:rPr>
          <w:rFonts w:ascii="Times New Roman" w:hAnsi="Times New Roman"/>
          <w:sz w:val="24"/>
          <w:szCs w:val="24"/>
          <w:lang w:val="ro-RO"/>
        </w:rPr>
        <w:t xml:space="preserve">finanţat prin Programul </w:t>
      </w:r>
      <w:r w:rsidRPr="00C22DA8">
        <w:rPr>
          <w:rStyle w:val="FontStyle52"/>
          <w:rFonts w:ascii="Times New Roman" w:eastAsia="Calibri" w:hAnsi="Times New Roman" w:cs="Times New Roman"/>
          <w:sz w:val="24"/>
          <w:szCs w:val="24"/>
        </w:rPr>
        <w:t xml:space="preserve">LIFE+2013, </w:t>
      </w:r>
      <w:r w:rsidRPr="00C22DA8">
        <w:rPr>
          <w:rStyle w:val="at31"/>
          <w:rFonts w:ascii="Times New Roman" w:hAnsi="Times New Roman"/>
          <w:sz w:val="24"/>
          <w:szCs w:val="24"/>
          <w:lang w:val="ro-RO"/>
        </w:rPr>
        <w:t>pilonul Politică şi guvernanţă în materie de mediu, în baza</w:t>
      </w:r>
      <w:r w:rsidRPr="00C22DA8">
        <w:rPr>
          <w:rFonts w:ascii="Times New Roman" w:hAnsi="Times New Roman"/>
          <w:sz w:val="24"/>
          <w:szCs w:val="24"/>
          <w:lang w:val="ro-RO" w:eastAsia="en-GB" w:bidi="he-IL"/>
        </w:rPr>
        <w:t xml:space="preserve"> </w:t>
      </w:r>
      <w:r w:rsidRPr="00C22DA8">
        <w:rPr>
          <w:rStyle w:val="at31"/>
          <w:rFonts w:ascii="Times New Roman" w:hAnsi="Times New Roman"/>
          <w:sz w:val="24"/>
          <w:szCs w:val="24"/>
          <w:lang w:val="ro-RO"/>
        </w:rPr>
        <w:t xml:space="preserve">Acordului de grant nr. </w:t>
      </w:r>
      <w:r w:rsidRPr="00C22DA8">
        <w:rPr>
          <w:rFonts w:ascii="Times New Roman" w:hAnsi="Times New Roman"/>
          <w:noProof/>
          <w:sz w:val="24"/>
          <w:szCs w:val="24"/>
          <w:lang w:val="ro-RO"/>
        </w:rPr>
        <w:t>LIFE13 ENV/RO/001077.</w:t>
      </w:r>
      <w:r w:rsidRPr="00C22DA8">
        <w:rPr>
          <w:rFonts w:ascii="Times New Roman" w:hAnsi="Times New Roman"/>
          <w:sz w:val="24"/>
          <w:szCs w:val="24"/>
          <w:lang w:val="ro-RO" w:eastAsia="en-GB" w:bidi="he-IL"/>
        </w:rPr>
        <w:t xml:space="preserve"> </w:t>
      </w:r>
    </w:p>
    <w:p w:rsidR="00D73693" w:rsidRPr="00C22DA8" w:rsidRDefault="00D73693" w:rsidP="00C22DA8">
      <w:pPr>
        <w:tabs>
          <w:tab w:val="left" w:pos="550"/>
          <w:tab w:val="left" w:pos="660"/>
          <w:tab w:val="left" w:pos="77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Odată cu obţinerea primei tranşe de finanţare de la Comisia Europeană, în data 03.01.2015, Unitatea de Implementare a </w:t>
      </w:r>
      <w:r w:rsidRPr="00C22DA8">
        <w:rPr>
          <w:rStyle w:val="Strong"/>
          <w:rFonts w:ascii="Times New Roman" w:hAnsi="Times New Roman"/>
          <w:sz w:val="24"/>
          <w:szCs w:val="24"/>
          <w:lang w:val="it-IT"/>
        </w:rPr>
        <w:t>Proiectului</w:t>
      </w:r>
      <w:r w:rsidRPr="00C22DA8">
        <w:rPr>
          <w:rFonts w:ascii="Times New Roman" w:hAnsi="Times New Roman"/>
          <w:sz w:val="24"/>
          <w:szCs w:val="24"/>
          <w:lang w:val="it-IT"/>
        </w:rPr>
        <w:t xml:space="preserve"> a realizat activităţile privind: elaborarea şi semnarea de protocoale cu Agenţia pentru Protecţia Mediului Bucureşti şi cu Registrul Auto Român; </w:t>
      </w:r>
      <w:r w:rsidRPr="00C22DA8">
        <w:rPr>
          <w:rFonts w:ascii="Times New Roman" w:hAnsi="Times New Roman"/>
          <w:sz w:val="24"/>
          <w:szCs w:val="24"/>
          <w:lang w:val="ro-RO"/>
        </w:rPr>
        <w:t xml:space="preserve">derularea procedurilor de </w:t>
      </w:r>
      <w:r w:rsidRPr="00C22DA8">
        <w:rPr>
          <w:rFonts w:ascii="Times New Roman" w:hAnsi="Times New Roman"/>
          <w:sz w:val="24"/>
          <w:szCs w:val="24"/>
          <w:lang w:val="it-IT"/>
        </w:rPr>
        <w:t xml:space="preserve">achiziţie publică pentru atribuirea contractelor de servicii: </w:t>
      </w:r>
      <w:r w:rsidRPr="00C22DA8">
        <w:rPr>
          <w:rFonts w:ascii="Times New Roman" w:hAnsi="Times New Roman"/>
          <w:sz w:val="24"/>
          <w:szCs w:val="24"/>
          <w:lang w:val="ro-RO"/>
        </w:rPr>
        <w:t xml:space="preserve">realizare materiale informative pentru prezentarea proiectului, realizare pagină web pentru promovarea proiectului, realizare autocolante pentru promovarea media a proiectului, realizare panouri informative pentru prezentarea proiectului, organizarea de evenimente  pentru informarea publicului cu privire la  demararea proiectului; vizita de  studiu în Austria (localitatea Klagenfurt) în vederea informării cu privire la rezultatele proiectului LIFE CMA+, date necesare pentru </w:t>
      </w:r>
      <w:r w:rsidRPr="00C22DA8">
        <w:rPr>
          <w:rFonts w:ascii="Times New Roman" w:hAnsi="Times New Roman"/>
          <w:bCs/>
          <w:sz w:val="24"/>
          <w:szCs w:val="24"/>
          <w:lang w:val="ro-RO"/>
        </w:rPr>
        <w:t>stabilirea metodologiei de reducere a emisiilor de praf</w:t>
      </w:r>
      <w:r w:rsidRPr="00C22DA8">
        <w:rPr>
          <w:rFonts w:ascii="Times New Roman" w:hAnsi="Times New Roman"/>
          <w:sz w:val="24"/>
          <w:szCs w:val="24"/>
          <w:lang w:val="ro-RO"/>
        </w:rPr>
        <w:t>;  organizarea acţiunii de prezentare a proiectului la care au participat reprezentanţi ai primăriilor de sector, R.A.T.B., Agenţiei pentru Protecţia Mediului Bucureşti, operatorii de salubrizare, O.N.G. -uri.</w:t>
      </w:r>
    </w:p>
    <w:p w:rsidR="00D73693" w:rsidRPr="00C22DA8" w:rsidRDefault="00D73693" w:rsidP="00C22DA8">
      <w:pPr>
        <w:tabs>
          <w:tab w:val="left" w:pos="660"/>
          <w:tab w:val="left" w:pos="770"/>
          <w:tab w:val="left" w:pos="7150"/>
        </w:tabs>
        <w:spacing w:after="0" w:line="240" w:lineRule="auto"/>
        <w:jc w:val="both"/>
        <w:rPr>
          <w:rFonts w:ascii="Times New Roman" w:hAnsi="Times New Roman"/>
          <w:sz w:val="24"/>
          <w:szCs w:val="24"/>
          <w:lang w:val="ro-RO" w:eastAsia="en-GB" w:bidi="he-IL"/>
        </w:rPr>
      </w:pPr>
      <w:r w:rsidRPr="00C22DA8">
        <w:rPr>
          <w:rFonts w:ascii="Times New Roman" w:hAnsi="Times New Roman"/>
          <w:iCs/>
          <w:sz w:val="24"/>
          <w:szCs w:val="24"/>
          <w:lang w:val="ro-RO" w:eastAsia="ro-RO"/>
        </w:rPr>
        <w:t xml:space="preserve">         În vederea pregătirii implementării a</w:t>
      </w:r>
      <w:r w:rsidRPr="00C22DA8">
        <w:rPr>
          <w:rFonts w:ascii="Times New Roman" w:hAnsi="Times New Roman"/>
          <w:i/>
          <w:iCs/>
          <w:sz w:val="24"/>
          <w:szCs w:val="24"/>
          <w:lang w:val="ro-RO" w:eastAsia="ro-RO"/>
        </w:rPr>
        <w:t>ctivităţii de p</w:t>
      </w:r>
      <w:r w:rsidRPr="00C22DA8">
        <w:rPr>
          <w:rFonts w:ascii="Times New Roman" w:hAnsi="Times New Roman"/>
          <w:i/>
          <w:sz w:val="24"/>
          <w:szCs w:val="24"/>
          <w:lang w:val="ro-RO" w:eastAsia="ro-RO"/>
        </w:rPr>
        <w:t xml:space="preserve">ilotare a aplicarii de agenti coagulanti in zonele selectate si ajustarea metodelor, </w:t>
      </w:r>
      <w:r w:rsidRPr="00C22DA8">
        <w:rPr>
          <w:rFonts w:ascii="Times New Roman" w:hAnsi="Times New Roman"/>
          <w:sz w:val="24"/>
          <w:szCs w:val="24"/>
          <w:lang w:val="ro-RO" w:eastAsia="ro-RO"/>
        </w:rPr>
        <w:t xml:space="preserve">Unitatea de Implementare a Proiectului (UIP) a solicitat un punct de vedere instituţiilor competente, respectiv </w:t>
      </w:r>
      <w:r w:rsidRPr="00C22DA8">
        <w:rPr>
          <w:rFonts w:ascii="Times New Roman" w:hAnsi="Times New Roman"/>
          <w:sz w:val="24"/>
          <w:szCs w:val="24"/>
          <w:lang w:val="ro-RO"/>
        </w:rPr>
        <w:t xml:space="preserve">Brigăzii Rutiere din cadrul Direcţiei Generale de Poliţie a Municipiului Bucureşti şi Agenţiei pentru Protecţia Mediului Bucureşti. </w:t>
      </w:r>
    </w:p>
    <w:p w:rsidR="00D73693" w:rsidRPr="00C22DA8" w:rsidRDefault="00D73693" w:rsidP="00C22DA8">
      <w:pPr>
        <w:tabs>
          <w:tab w:val="left" w:pos="660"/>
          <w:tab w:val="left" w:pos="7150"/>
        </w:tabs>
        <w:spacing w:after="0" w:line="240" w:lineRule="auto"/>
        <w:jc w:val="both"/>
        <w:rPr>
          <w:rFonts w:ascii="Times New Roman" w:hAnsi="Times New Roman"/>
          <w:sz w:val="24"/>
          <w:szCs w:val="24"/>
          <w:lang w:val="ro-RO"/>
        </w:rPr>
      </w:pPr>
      <w:r w:rsidRPr="00C22DA8">
        <w:rPr>
          <w:rFonts w:ascii="Times New Roman" w:hAnsi="Times New Roman"/>
          <w:sz w:val="24"/>
          <w:szCs w:val="24"/>
          <w:lang w:val="ro-RO" w:eastAsia="en-GB" w:bidi="he-IL"/>
        </w:rPr>
        <w:lastRenderedPageBreak/>
        <w:t xml:space="preserve">         Ca urmare a acestei solicitări, Brigada Rutieră </w:t>
      </w:r>
      <w:r w:rsidRPr="00C22DA8">
        <w:rPr>
          <w:rFonts w:ascii="Times New Roman" w:hAnsi="Times New Roman"/>
          <w:sz w:val="24"/>
          <w:szCs w:val="24"/>
          <w:lang w:val="ro-RO"/>
        </w:rPr>
        <w:t>a transmis recomandarea de a nu se aplica soluţiile pe arterele menţionate în acordul de grant din cauza riscului privind siguranţa circulaţiei  în  trafic. S-a  justificat  acest  punct  de  vedere,  pe  de  o parte  din cauza producerii unor evenimente rutiere în anii anteriori, în perioada de iarnă, când s-au aplicat soluţii similare pentru dezgheţ  şi pe de altă parte, din cauza traficului intens care caracterizează circulaţia din intersecţiile/bulevardele alese în proiect.</w:t>
      </w:r>
    </w:p>
    <w:p w:rsidR="00D73693" w:rsidRPr="00C22DA8" w:rsidRDefault="00D73693" w:rsidP="00C22DA8">
      <w:pPr>
        <w:tabs>
          <w:tab w:val="left" w:pos="660"/>
          <w:tab w:val="left" w:pos="7150"/>
        </w:tab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Având în vedere responsabilitatea Municipalităţii privind siguranţa cetăţenilor, pentru evitarea unor evenimente rutiere nedorite şi ţinând cont de recomandarea Brigăzii Rutiere, U.I.P. a considerat oportun ca testarea celor două soluţii să se facă pe şantierele organizate pe suprafeţe mari, în diverse puncte din Municipiul Bucureşti.</w:t>
      </w:r>
    </w:p>
    <w:p w:rsidR="00D73693" w:rsidRPr="00C22DA8" w:rsidRDefault="00D73693"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rPr>
        <w:t xml:space="preserve">       Comisia Europeană şi-a exprimat acordul pentru modificarea proiectului </w:t>
      </w:r>
      <w:r w:rsidRPr="00C22DA8">
        <w:rPr>
          <w:rFonts w:ascii="Times New Roman" w:hAnsi="Times New Roman"/>
          <w:sz w:val="24"/>
          <w:szCs w:val="24"/>
          <w:lang w:val="ro-RO"/>
        </w:rPr>
        <w:t xml:space="preserve">prin schimbarea amplasamentelor de testare a celor două tipuri de soluţii de coagulanţi, pentru a preveni posibile accidente, de pe arterele şi intersecţiile mari de circulaţie, pe şantierele de construcţii. </w:t>
      </w:r>
    </w:p>
    <w:p w:rsidR="00D73693" w:rsidRPr="00C22DA8" w:rsidRDefault="00D73693"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b/>
        <w:t>Prin H.C.G.M.B. nr. 262/21.09.2016 Consiliul General a aprobat prelungirea proiectului până la data de 31 mai 2018 precum şi relocarea amplasamentelor de testare.</w:t>
      </w:r>
    </w:p>
    <w:p w:rsidR="00D73693" w:rsidRPr="00C22DA8" w:rsidRDefault="00D73693"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În luna noiembrie </w:t>
      </w:r>
      <w:smartTag w:uri="urn:schemas-microsoft-com:office:smarttags" w:element="metricconverter">
        <w:smartTagPr>
          <w:attr w:name="ProductID" w:val="2016 a"/>
        </w:smartTagPr>
        <w:r w:rsidRPr="00C22DA8">
          <w:rPr>
            <w:rFonts w:ascii="Times New Roman" w:hAnsi="Times New Roman"/>
            <w:sz w:val="24"/>
            <w:szCs w:val="24"/>
            <w:lang w:val="ro-RO"/>
          </w:rPr>
          <w:t>2016 a</w:t>
        </w:r>
      </w:smartTag>
      <w:r w:rsidRPr="00C22DA8">
        <w:rPr>
          <w:rFonts w:ascii="Times New Roman" w:hAnsi="Times New Roman"/>
          <w:sz w:val="24"/>
          <w:szCs w:val="24"/>
          <w:lang w:val="ro-RO"/>
        </w:rPr>
        <w:t xml:space="preserve"> fost semnat Amendamentul la Acordul de grant nr. </w:t>
      </w:r>
      <w:r w:rsidRPr="00C22DA8">
        <w:rPr>
          <w:rFonts w:ascii="Times New Roman" w:hAnsi="Times New Roman"/>
          <w:noProof/>
          <w:sz w:val="24"/>
          <w:szCs w:val="24"/>
          <w:lang w:val="ro-RO"/>
        </w:rPr>
        <w:t>LIFE13 ENV/RO/001077</w:t>
      </w:r>
      <w:r w:rsidRPr="00C22DA8">
        <w:rPr>
          <w:rFonts w:ascii="Times New Roman" w:hAnsi="Times New Roman"/>
          <w:sz w:val="24"/>
          <w:szCs w:val="24"/>
          <w:lang w:val="ro-RO"/>
        </w:rPr>
        <w:t>.</w:t>
      </w:r>
    </w:p>
    <w:p w:rsidR="00D73693" w:rsidRPr="00C22DA8" w:rsidRDefault="00D73693"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Activităţile prevăzute în continuarea proiectului sunt:</w:t>
      </w:r>
    </w:p>
    <w:p w:rsidR="00D73693" w:rsidRPr="00C22DA8" w:rsidRDefault="00D73693"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-derularea procedurii de achiziţie a celor două soluţii – procedură care poate sa dureze până la două luni, </w:t>
      </w:r>
    </w:p>
    <w:p w:rsidR="00D73693" w:rsidRPr="00C22DA8" w:rsidRDefault="00D73693"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-iniţierea procedurilor de testare a celor două soluţii de coagulanţi în patru anotimpuri, </w:t>
      </w:r>
    </w:p>
    <w:p w:rsidR="00D73693" w:rsidRPr="00C22DA8" w:rsidRDefault="00D73693"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-stabilirea metodologiei.</w:t>
      </w:r>
    </w:p>
    <w:p w:rsidR="00631344" w:rsidRPr="00C22DA8" w:rsidRDefault="00631344"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p>
    <w:p w:rsidR="00D73693" w:rsidRPr="00C22DA8" w:rsidRDefault="00D73693" w:rsidP="00C22DA8">
      <w:pPr>
        <w:pStyle w:val="ListParagraph"/>
        <w:numPr>
          <w:ilvl w:val="0"/>
          <w:numId w:val="47"/>
        </w:numPr>
        <w:spacing w:after="0" w:line="240" w:lineRule="auto"/>
        <w:rPr>
          <w:rFonts w:ascii="Times New Roman" w:eastAsia="Times New Roman" w:hAnsi="Times New Roman"/>
          <w:b/>
          <w:bCs/>
          <w:i/>
          <w:sz w:val="24"/>
          <w:szCs w:val="24"/>
          <w:lang w:val="ro-RO"/>
        </w:rPr>
      </w:pPr>
      <w:r w:rsidRPr="00C22DA8">
        <w:rPr>
          <w:rFonts w:ascii="Times New Roman" w:eastAsia="Times New Roman" w:hAnsi="Times New Roman"/>
          <w:b/>
          <w:bCs/>
          <w:i/>
          <w:sz w:val="24"/>
          <w:szCs w:val="24"/>
          <w:lang w:val="ro-RO"/>
        </w:rPr>
        <w:t xml:space="preserve">A.P.M. Bucureşti </w:t>
      </w:r>
    </w:p>
    <w:p w:rsidR="00D73693" w:rsidRPr="00C22DA8" w:rsidRDefault="00D73693" w:rsidP="00C22DA8">
      <w:pPr>
        <w:spacing w:after="0" w:line="240" w:lineRule="auto"/>
        <w:jc w:val="both"/>
        <w:rPr>
          <w:rFonts w:ascii="Times New Roman" w:hAnsi="Times New Roman"/>
          <w:sz w:val="24"/>
          <w:szCs w:val="24"/>
        </w:rPr>
      </w:pPr>
      <w:r w:rsidRPr="00C22DA8">
        <w:rPr>
          <w:rFonts w:ascii="Times New Roman" w:hAnsi="Times New Roman"/>
          <w:b/>
          <w:sz w:val="24"/>
          <w:szCs w:val="24"/>
          <w:lang w:val="pt-BR"/>
        </w:rPr>
        <w:t xml:space="preserve">    Problema 02-01 </w:t>
      </w:r>
      <w:r w:rsidRPr="00C22DA8">
        <w:rPr>
          <w:rFonts w:ascii="Times New Roman" w:hAnsi="Times New Roman"/>
          <w:b/>
          <w:sz w:val="24"/>
          <w:szCs w:val="24"/>
        </w:rPr>
        <w:t>Poluarea aerului cu pulberi in suspensie datorita utilizarii combustibililor solizi pentru incalzirea spatiilor rezidentiale individuale</w:t>
      </w:r>
      <w:r w:rsidRPr="00C22DA8">
        <w:rPr>
          <w:rFonts w:ascii="Times New Roman" w:hAnsi="Times New Roman"/>
          <w:sz w:val="24"/>
          <w:szCs w:val="24"/>
        </w:rPr>
        <w:t xml:space="preserve"> - </w:t>
      </w:r>
      <w:r w:rsidRPr="00C22DA8">
        <w:rPr>
          <w:rFonts w:ascii="Times New Roman" w:hAnsi="Times New Roman"/>
          <w:b/>
          <w:i/>
          <w:sz w:val="24"/>
          <w:szCs w:val="24"/>
        </w:rPr>
        <w:t>2 actiuni realizate</w:t>
      </w:r>
      <w:r w:rsidRPr="00C22DA8">
        <w:rPr>
          <w:rFonts w:ascii="Times New Roman" w:hAnsi="Times New Roman"/>
          <w:sz w:val="24"/>
          <w:szCs w:val="24"/>
        </w:rPr>
        <w:t xml:space="preserve"> - legate de derularea programului Casa Verde.</w:t>
      </w:r>
    </w:p>
    <w:p w:rsidR="00D73693" w:rsidRPr="00C22DA8" w:rsidRDefault="00D73693" w:rsidP="00C22DA8">
      <w:pPr>
        <w:spacing w:after="0" w:line="240" w:lineRule="auto"/>
        <w:jc w:val="both"/>
        <w:rPr>
          <w:rFonts w:ascii="Times New Roman" w:hAnsi="Times New Roman"/>
          <w:b/>
          <w:sz w:val="24"/>
          <w:szCs w:val="24"/>
        </w:rPr>
      </w:pPr>
      <w:r w:rsidRPr="00C22DA8">
        <w:rPr>
          <w:rFonts w:ascii="Times New Roman" w:hAnsi="Times New Roman"/>
          <w:b/>
          <w:sz w:val="24"/>
          <w:szCs w:val="24"/>
          <w:lang w:val="pt-BR"/>
        </w:rPr>
        <w:t xml:space="preserve">        Problema 02-02 </w:t>
      </w:r>
      <w:r w:rsidRPr="00C22DA8">
        <w:rPr>
          <w:rFonts w:ascii="Times New Roman" w:hAnsi="Times New Roman"/>
          <w:b/>
          <w:sz w:val="24"/>
          <w:szCs w:val="24"/>
        </w:rPr>
        <w:t>Insufucienţa strategiilor proprii ale agenţilor economici industriali care să includă şi costul investiţiilor de mediu în vederea reducerii imisiilor, prin adoptarea celor mai bune tehnici disponibile (BAT-uri)</w:t>
      </w:r>
    </w:p>
    <w:p w:rsidR="00D73693" w:rsidRPr="00C22DA8" w:rsidRDefault="00D73693"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Cele </w:t>
      </w:r>
      <w:r w:rsidRPr="00C22DA8">
        <w:rPr>
          <w:rFonts w:ascii="Times New Roman" w:hAnsi="Times New Roman"/>
          <w:b/>
          <w:i/>
          <w:sz w:val="24"/>
          <w:szCs w:val="24"/>
        </w:rPr>
        <w:t>2 actiuni</w:t>
      </w:r>
      <w:r w:rsidRPr="00C22DA8">
        <w:rPr>
          <w:rFonts w:ascii="Times New Roman" w:hAnsi="Times New Roman"/>
          <w:i/>
          <w:sz w:val="24"/>
          <w:szCs w:val="24"/>
        </w:rPr>
        <w:t xml:space="preserve"> </w:t>
      </w:r>
      <w:r w:rsidRPr="00C22DA8">
        <w:rPr>
          <w:rFonts w:ascii="Times New Roman" w:hAnsi="Times New Roman"/>
          <w:b/>
          <w:sz w:val="24"/>
          <w:szCs w:val="24"/>
        </w:rPr>
        <w:t xml:space="preserve">- </w:t>
      </w:r>
      <w:r w:rsidRPr="00C22DA8">
        <w:rPr>
          <w:rFonts w:ascii="Times New Roman" w:hAnsi="Times New Roman"/>
          <w:sz w:val="24"/>
          <w:szCs w:val="24"/>
        </w:rPr>
        <w:t xml:space="preserve">Controlul planurilor de invesţii ale agentilor economici si Asistarea agenţilor economici pentru realizarea de proiecte şi obţinerea de finanţare din surse interne și externe </w:t>
      </w:r>
      <w:r w:rsidRPr="00C22DA8">
        <w:rPr>
          <w:rFonts w:ascii="Times New Roman" w:hAnsi="Times New Roman"/>
          <w:b/>
          <w:i/>
          <w:sz w:val="24"/>
          <w:szCs w:val="24"/>
        </w:rPr>
        <w:t>se realizeaza permanent</w:t>
      </w:r>
      <w:r w:rsidRPr="00C22DA8">
        <w:rPr>
          <w:rFonts w:ascii="Times New Roman" w:hAnsi="Times New Roman"/>
          <w:sz w:val="24"/>
          <w:szCs w:val="24"/>
        </w:rPr>
        <w:t xml:space="preserve"> de catre A.P.M.B.</w:t>
      </w:r>
    </w:p>
    <w:p w:rsidR="00D73693" w:rsidRPr="00C22DA8" w:rsidRDefault="00D73693" w:rsidP="00C22DA8">
      <w:pPr>
        <w:spacing w:after="0" w:line="240" w:lineRule="auto"/>
        <w:jc w:val="both"/>
        <w:rPr>
          <w:rFonts w:ascii="Times New Roman" w:hAnsi="Times New Roman"/>
          <w:b/>
          <w:sz w:val="24"/>
          <w:szCs w:val="24"/>
        </w:rPr>
      </w:pPr>
      <w:r w:rsidRPr="00C22DA8">
        <w:rPr>
          <w:rFonts w:ascii="Times New Roman" w:hAnsi="Times New Roman"/>
          <w:b/>
          <w:sz w:val="24"/>
          <w:szCs w:val="24"/>
          <w:lang w:val="pt-BR"/>
        </w:rPr>
        <w:t xml:space="preserve">          Problema 02-05 </w:t>
      </w:r>
      <w:r w:rsidRPr="00C22DA8">
        <w:rPr>
          <w:rFonts w:ascii="Times New Roman" w:hAnsi="Times New Roman"/>
          <w:b/>
          <w:sz w:val="24"/>
          <w:szCs w:val="24"/>
        </w:rPr>
        <w:t>Poluarea atmosferei datorită emisiilor de COV rezultaţi din instalaţii şi activităţi care utilizează solvenţi organic</w:t>
      </w:r>
    </w:p>
    <w:p w:rsidR="00D73693" w:rsidRPr="00C22DA8" w:rsidRDefault="00D73693" w:rsidP="00C22DA8">
      <w:pPr>
        <w:tabs>
          <w:tab w:val="left" w:pos="720"/>
          <w:tab w:val="left" w:pos="900"/>
        </w:tabs>
        <w:spacing w:after="0" w:line="240" w:lineRule="auto"/>
        <w:jc w:val="both"/>
        <w:rPr>
          <w:rFonts w:ascii="Times New Roman" w:hAnsi="Times New Roman"/>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Autorizarea instalaţiilor existente şi a instalaţiilor noi (la punerea în funcţiune) în conformitate cu prevederile în vigoare </w:t>
      </w:r>
      <w:r w:rsidRPr="00C22DA8">
        <w:rPr>
          <w:rFonts w:ascii="Times New Roman" w:hAnsi="Times New Roman"/>
          <w:b/>
          <w:i/>
          <w:sz w:val="24"/>
          <w:szCs w:val="24"/>
        </w:rPr>
        <w:t>este realizata permanent</w:t>
      </w:r>
      <w:r w:rsidRPr="00C22DA8">
        <w:rPr>
          <w:rFonts w:ascii="Times New Roman" w:hAnsi="Times New Roman"/>
          <w:sz w:val="24"/>
          <w:szCs w:val="24"/>
        </w:rPr>
        <w:t xml:space="preserve"> de catre A.P.M. Bucuresti.</w:t>
      </w:r>
    </w:p>
    <w:p w:rsidR="00D73693" w:rsidRPr="00C22DA8" w:rsidRDefault="00D73693" w:rsidP="00C22DA8">
      <w:pPr>
        <w:spacing w:after="0" w:line="240" w:lineRule="auto"/>
        <w:jc w:val="both"/>
        <w:rPr>
          <w:rFonts w:ascii="Times New Roman" w:hAnsi="Times New Roman"/>
          <w:shadow/>
          <w:sz w:val="24"/>
          <w:szCs w:val="24"/>
        </w:rPr>
      </w:pPr>
      <w:r w:rsidRPr="00C22DA8">
        <w:rPr>
          <w:rFonts w:ascii="Times New Roman" w:hAnsi="Times New Roman"/>
          <w:b/>
          <w:sz w:val="24"/>
          <w:szCs w:val="24"/>
          <w:lang w:val="pt-BR"/>
        </w:rPr>
        <w:t xml:space="preserve">         Problema 02-07 </w:t>
      </w:r>
      <w:r w:rsidRPr="00C22DA8">
        <w:rPr>
          <w:rFonts w:ascii="Times New Roman" w:hAnsi="Times New Roman"/>
          <w:b/>
          <w:shadow/>
          <w:sz w:val="24"/>
          <w:szCs w:val="24"/>
        </w:rPr>
        <w:t>Lipsa fondurilor necesare intretinerii corecte a retelei de monitorizare a calitatii aerului</w:t>
      </w:r>
    </w:p>
    <w:p w:rsidR="00D73693" w:rsidRPr="00C22DA8" w:rsidRDefault="00D73693" w:rsidP="00C22DA8">
      <w:pPr>
        <w:spacing w:after="0" w:line="240" w:lineRule="auto"/>
        <w:jc w:val="both"/>
        <w:rPr>
          <w:rFonts w:ascii="Times New Roman" w:hAnsi="Times New Roman"/>
          <w:shadow/>
          <w:sz w:val="24"/>
          <w:szCs w:val="24"/>
        </w:rPr>
      </w:pPr>
      <w:r w:rsidRPr="00C22DA8">
        <w:rPr>
          <w:rFonts w:ascii="Times New Roman" w:hAnsi="Times New Roman"/>
          <w:shadow/>
          <w:sz w:val="24"/>
          <w:szCs w:val="24"/>
        </w:rPr>
        <w:t xml:space="preserve">      Cele </w:t>
      </w:r>
      <w:r w:rsidRPr="00C22DA8">
        <w:rPr>
          <w:rFonts w:ascii="Times New Roman" w:hAnsi="Times New Roman"/>
          <w:b/>
          <w:i/>
          <w:shadow/>
          <w:sz w:val="24"/>
          <w:szCs w:val="24"/>
        </w:rPr>
        <w:t>3 actiuni</w:t>
      </w:r>
      <w:r w:rsidRPr="00C22DA8">
        <w:rPr>
          <w:rFonts w:ascii="Times New Roman" w:hAnsi="Times New Roman"/>
          <w:shadow/>
          <w:sz w:val="24"/>
          <w:szCs w:val="24"/>
        </w:rPr>
        <w:t xml:space="preserve"> descrise </w:t>
      </w:r>
      <w:r w:rsidRPr="00C22DA8">
        <w:rPr>
          <w:rFonts w:ascii="Times New Roman" w:hAnsi="Times New Roman"/>
          <w:b/>
          <w:i/>
          <w:shadow/>
          <w:sz w:val="24"/>
          <w:szCs w:val="24"/>
        </w:rPr>
        <w:t>sunt realizate</w:t>
      </w:r>
      <w:r w:rsidRPr="00C22DA8">
        <w:rPr>
          <w:rFonts w:ascii="Times New Roman" w:hAnsi="Times New Roman"/>
          <w:shadow/>
          <w:sz w:val="24"/>
          <w:szCs w:val="24"/>
        </w:rPr>
        <w:t>, odata cu contractile incheiate de M.M. si Orion, Europe S.R.L. la nivel national. Din anul 2016 au fost inlocuite majoritatea echipamentelor de monitorizare si exista si contracte de mentenanta. Toate defectiunile sunt raportate si apoi remediate in cadrul acestor contracte.</w:t>
      </w:r>
    </w:p>
    <w:p w:rsidR="00D73693" w:rsidRPr="00C22DA8" w:rsidRDefault="00D73693" w:rsidP="00C22DA8">
      <w:pPr>
        <w:spacing w:after="0" w:line="240" w:lineRule="auto"/>
        <w:jc w:val="both"/>
        <w:rPr>
          <w:rFonts w:ascii="Times New Roman" w:hAnsi="Times New Roman"/>
          <w:b/>
          <w:sz w:val="24"/>
          <w:szCs w:val="24"/>
          <w:lang w:val="es-ES"/>
        </w:rPr>
      </w:pPr>
      <w:r w:rsidRPr="00C22DA8">
        <w:rPr>
          <w:rFonts w:ascii="Times New Roman" w:hAnsi="Times New Roman"/>
          <w:b/>
          <w:sz w:val="24"/>
          <w:szCs w:val="24"/>
          <w:lang w:val="pt-BR"/>
        </w:rPr>
        <w:t xml:space="preserve">           Problema 02-08 </w:t>
      </w:r>
      <w:r w:rsidRPr="00C22DA8">
        <w:rPr>
          <w:rFonts w:ascii="Times New Roman" w:hAnsi="Times New Roman"/>
          <w:b/>
          <w:sz w:val="24"/>
          <w:szCs w:val="24"/>
        </w:rPr>
        <w:t>Fondul natural care favorizează existenţa pulberilor în suspensie şi sedimentabile (rocile sedimentare, regimul eolian) şi datorită insufucienţei salubrităţii stradale</w:t>
      </w:r>
    </w:p>
    <w:p w:rsidR="00D73693" w:rsidRPr="00C22DA8" w:rsidRDefault="00D73693" w:rsidP="00C22DA8">
      <w:pPr>
        <w:spacing w:after="0" w:line="240" w:lineRule="auto"/>
        <w:jc w:val="both"/>
        <w:rPr>
          <w:rFonts w:ascii="Times New Roman" w:hAnsi="Times New Roman"/>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Controlul strict al activităţii agenţilor economici care efectuează salubrizarea </w:t>
      </w:r>
      <w:r w:rsidRPr="00C22DA8">
        <w:rPr>
          <w:rFonts w:ascii="Times New Roman" w:hAnsi="Times New Roman"/>
          <w:b/>
          <w:i/>
          <w:sz w:val="24"/>
          <w:szCs w:val="24"/>
        </w:rPr>
        <w:t>este realizata permanent</w:t>
      </w:r>
      <w:r w:rsidRPr="00C22DA8">
        <w:rPr>
          <w:rFonts w:ascii="Times New Roman" w:hAnsi="Times New Roman"/>
          <w:sz w:val="24"/>
          <w:szCs w:val="24"/>
        </w:rPr>
        <w:t xml:space="preserve"> de catre A.P.M. Bucuresti.</w:t>
      </w:r>
    </w:p>
    <w:p w:rsidR="00D73693" w:rsidRPr="00C22DA8" w:rsidRDefault="00D73693" w:rsidP="00C22DA8">
      <w:pPr>
        <w:spacing w:after="0" w:line="240" w:lineRule="auto"/>
        <w:jc w:val="both"/>
        <w:rPr>
          <w:rFonts w:ascii="Times New Roman" w:hAnsi="Times New Roman"/>
          <w:b/>
          <w:sz w:val="24"/>
          <w:szCs w:val="24"/>
        </w:rPr>
      </w:pPr>
      <w:r w:rsidRPr="00C22DA8">
        <w:rPr>
          <w:rFonts w:ascii="Times New Roman" w:hAnsi="Times New Roman"/>
          <w:b/>
          <w:sz w:val="24"/>
          <w:szCs w:val="24"/>
          <w:lang w:val="pt-BR"/>
        </w:rPr>
        <w:lastRenderedPageBreak/>
        <w:t xml:space="preserve">      Problema 02-09 </w:t>
      </w:r>
      <w:r w:rsidRPr="00C22DA8">
        <w:rPr>
          <w:rFonts w:ascii="Times New Roman" w:hAnsi="Times New Roman"/>
          <w:b/>
          <w:sz w:val="24"/>
          <w:szCs w:val="24"/>
        </w:rPr>
        <w:t>Absenţa unui sistem de prognoză şi de alertare la scară locală în condiţiile creşterii nivelului de poluare asociat condiţiilor meteorologice nefavorabile</w:t>
      </w:r>
    </w:p>
    <w:p w:rsidR="00D73693" w:rsidRPr="00C22DA8" w:rsidRDefault="00D73693" w:rsidP="00C22DA8">
      <w:pPr>
        <w:spacing w:after="0" w:line="240" w:lineRule="auto"/>
        <w:jc w:val="both"/>
        <w:rPr>
          <w:rFonts w:ascii="Times New Roman" w:hAnsi="Times New Roman"/>
          <w:b/>
          <w:sz w:val="24"/>
          <w:szCs w:val="24"/>
        </w:rPr>
      </w:pPr>
      <w:r w:rsidRPr="00C22DA8">
        <w:rPr>
          <w:rFonts w:ascii="Times New Roman" w:hAnsi="Times New Roman"/>
          <w:b/>
          <w:i/>
          <w:sz w:val="24"/>
          <w:szCs w:val="24"/>
        </w:rPr>
        <w:t xml:space="preserve">      Cele 2 actiuni consideram ca sunt nerealizate</w:t>
      </w:r>
      <w:r w:rsidRPr="00C22DA8">
        <w:rPr>
          <w:rFonts w:ascii="Times New Roman" w:hAnsi="Times New Roman"/>
          <w:sz w:val="24"/>
          <w:szCs w:val="24"/>
        </w:rPr>
        <w:t xml:space="preserve">. Totusi, ultima actiune - Diseminarea informaţiilor privind calitatea aerului (mass-media, pagina de web) s-ar putea considerate realizata partial, intrucat exista un sistem de informare a publicului cu privire la datele de calitate a aerului- </w:t>
      </w:r>
      <w:hyperlink r:id="rId11" w:history="1">
        <w:r w:rsidRPr="00C22DA8">
          <w:rPr>
            <w:rStyle w:val="Hyperlink"/>
            <w:rFonts w:ascii="Times New Roman" w:hAnsi="Times New Roman"/>
            <w:color w:val="auto"/>
            <w:sz w:val="24"/>
            <w:szCs w:val="24"/>
          </w:rPr>
          <w:t>www.calitateaer.ro</w:t>
        </w:r>
      </w:hyperlink>
      <w:r w:rsidRPr="00C22DA8">
        <w:rPr>
          <w:rFonts w:ascii="Times New Roman" w:hAnsi="Times New Roman"/>
          <w:sz w:val="24"/>
          <w:szCs w:val="24"/>
        </w:rPr>
        <w:t>, insa nu exista un sistem de alertare catre mass media in conditiile aparitiei unui eveniment de poluare.</w:t>
      </w:r>
    </w:p>
    <w:p w:rsidR="00D73693" w:rsidRPr="00C22DA8" w:rsidRDefault="00D73693" w:rsidP="00C22DA8">
      <w:pPr>
        <w:spacing w:after="0" w:line="240" w:lineRule="auto"/>
        <w:jc w:val="both"/>
        <w:rPr>
          <w:rFonts w:ascii="Times New Roman" w:hAnsi="Times New Roman"/>
          <w:sz w:val="24"/>
          <w:szCs w:val="24"/>
        </w:rPr>
      </w:pPr>
      <w:r w:rsidRPr="00C22DA8">
        <w:rPr>
          <w:rFonts w:ascii="Times New Roman" w:hAnsi="Times New Roman"/>
          <w:b/>
          <w:sz w:val="24"/>
          <w:szCs w:val="24"/>
          <w:lang w:val="pt-BR"/>
        </w:rPr>
        <w:t xml:space="preserve">       Problema 02-10 </w:t>
      </w:r>
      <w:r w:rsidRPr="00C22DA8">
        <w:rPr>
          <w:rFonts w:ascii="Times New Roman" w:hAnsi="Times New Roman"/>
          <w:b/>
          <w:sz w:val="24"/>
          <w:szCs w:val="24"/>
        </w:rPr>
        <w:t>Insuficienţa mediatizare a efectelor poluării asupra stării de sănătate a populaţiei şi a calităţii mediului din municipiul Bucureşti</w:t>
      </w:r>
    </w:p>
    <w:p w:rsidR="00D73693" w:rsidRPr="00C22DA8" w:rsidRDefault="00D73693" w:rsidP="00C22DA8">
      <w:pPr>
        <w:spacing w:after="0" w:line="240" w:lineRule="auto"/>
        <w:jc w:val="both"/>
        <w:rPr>
          <w:rFonts w:ascii="Times New Roman" w:hAnsi="Times New Roman"/>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Crearea unui parteneriat între A.P.M. Bucureşti şi Directia de Sănătate Publică în vederea furnizarii la timp către populatie a datelor de sănătate - </w:t>
      </w:r>
      <w:r w:rsidRPr="00C22DA8">
        <w:rPr>
          <w:rFonts w:ascii="Times New Roman" w:hAnsi="Times New Roman"/>
          <w:b/>
          <w:i/>
          <w:sz w:val="24"/>
          <w:szCs w:val="24"/>
        </w:rPr>
        <w:t>realizata</w:t>
      </w:r>
      <w:r w:rsidRPr="00C22DA8">
        <w:rPr>
          <w:rFonts w:ascii="Times New Roman" w:hAnsi="Times New Roman"/>
          <w:sz w:val="24"/>
          <w:szCs w:val="24"/>
        </w:rPr>
        <w:t>, exista protocol de colaborare (furnizare date si actiune in cazul depasirilor proagurilor de informare/alerta).</w:t>
      </w:r>
    </w:p>
    <w:p w:rsidR="00D73693" w:rsidRPr="00C22DA8" w:rsidRDefault="00D73693" w:rsidP="00C22DA8">
      <w:pPr>
        <w:tabs>
          <w:tab w:val="left" w:pos="720"/>
          <w:tab w:val="left" w:pos="900"/>
        </w:tabs>
        <w:spacing w:after="0" w:line="240" w:lineRule="auto"/>
        <w:jc w:val="both"/>
        <w:rPr>
          <w:rFonts w:ascii="Times New Roman" w:hAnsi="Times New Roman"/>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Crearea unui parteneriat între A.P.M. Bucureşti şi mass-media, în vederea includerii unui buletin de informare zilnic asupra poluării în ziarele care doresc acest lucru </w:t>
      </w:r>
      <w:r w:rsidRPr="00C22DA8">
        <w:rPr>
          <w:rFonts w:ascii="Times New Roman" w:hAnsi="Times New Roman"/>
          <w:b/>
          <w:sz w:val="24"/>
          <w:szCs w:val="24"/>
        </w:rPr>
        <w:t xml:space="preserve">– </w:t>
      </w:r>
      <w:r w:rsidRPr="00C22DA8">
        <w:rPr>
          <w:rFonts w:ascii="Times New Roman" w:hAnsi="Times New Roman"/>
          <w:b/>
          <w:i/>
          <w:sz w:val="24"/>
          <w:szCs w:val="24"/>
        </w:rPr>
        <w:t>1</w:t>
      </w:r>
      <w:r w:rsidRPr="00C22DA8">
        <w:rPr>
          <w:rFonts w:ascii="Times New Roman" w:hAnsi="Times New Roman"/>
          <w:b/>
          <w:sz w:val="24"/>
          <w:szCs w:val="24"/>
        </w:rPr>
        <w:t xml:space="preserve"> </w:t>
      </w:r>
      <w:r w:rsidRPr="00C22DA8">
        <w:rPr>
          <w:rFonts w:ascii="Times New Roman" w:hAnsi="Times New Roman"/>
          <w:b/>
          <w:i/>
          <w:sz w:val="24"/>
          <w:szCs w:val="24"/>
        </w:rPr>
        <w:t>actiune</w:t>
      </w:r>
      <w:r w:rsidRPr="00C22DA8">
        <w:rPr>
          <w:rFonts w:ascii="Times New Roman" w:hAnsi="Times New Roman"/>
          <w:b/>
          <w:sz w:val="24"/>
          <w:szCs w:val="24"/>
        </w:rPr>
        <w:t xml:space="preserve"> </w:t>
      </w:r>
      <w:r w:rsidRPr="00C22DA8">
        <w:rPr>
          <w:rFonts w:ascii="Times New Roman" w:hAnsi="Times New Roman"/>
          <w:b/>
          <w:i/>
          <w:sz w:val="24"/>
          <w:szCs w:val="24"/>
        </w:rPr>
        <w:t>nerealizata</w:t>
      </w:r>
      <w:r w:rsidRPr="00C22DA8">
        <w:rPr>
          <w:rFonts w:ascii="Times New Roman" w:hAnsi="Times New Roman"/>
          <w:sz w:val="24"/>
          <w:szCs w:val="24"/>
        </w:rPr>
        <w:t>, nu au existat inca doritori.</w:t>
      </w:r>
    </w:p>
    <w:p w:rsidR="00D73693" w:rsidRPr="00C22DA8" w:rsidRDefault="00D73693" w:rsidP="00C22DA8">
      <w:pPr>
        <w:tabs>
          <w:tab w:val="left" w:pos="720"/>
          <w:tab w:val="left" w:pos="900"/>
        </w:tabs>
        <w:spacing w:after="0" w:line="240" w:lineRule="auto"/>
        <w:jc w:val="both"/>
        <w:rPr>
          <w:rFonts w:ascii="Times New Roman" w:hAnsi="Times New Roman"/>
          <w:sz w:val="24"/>
          <w:szCs w:val="24"/>
        </w:rPr>
      </w:pPr>
      <w:r w:rsidRPr="00C22DA8">
        <w:rPr>
          <w:rFonts w:ascii="Times New Roman" w:hAnsi="Times New Roman"/>
          <w:b/>
          <w:sz w:val="24"/>
          <w:szCs w:val="24"/>
          <w:lang w:val="pt-BR"/>
        </w:rPr>
        <w:t xml:space="preserve">       Problema 02-11 </w:t>
      </w:r>
      <w:r w:rsidRPr="00C22DA8">
        <w:rPr>
          <w:rFonts w:ascii="Times New Roman" w:hAnsi="Times New Roman"/>
          <w:b/>
          <w:sz w:val="24"/>
          <w:szCs w:val="24"/>
        </w:rPr>
        <w:t>Capacitate redusă de reacție la schimbările climatice</w:t>
      </w:r>
    </w:p>
    <w:p w:rsidR="00D73693" w:rsidRPr="00C22DA8" w:rsidRDefault="00D73693" w:rsidP="00C22DA8">
      <w:pPr>
        <w:spacing w:after="0" w:line="240" w:lineRule="auto"/>
        <w:jc w:val="both"/>
        <w:rPr>
          <w:rFonts w:ascii="Times New Roman" w:hAnsi="Times New Roman"/>
          <w:b/>
          <w:i/>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Controlul raportului dintre suprafetele umbrite și cele însorite - </w:t>
      </w:r>
      <w:r w:rsidRPr="00C22DA8">
        <w:rPr>
          <w:rFonts w:ascii="Times New Roman" w:hAnsi="Times New Roman"/>
          <w:b/>
          <w:i/>
          <w:sz w:val="24"/>
          <w:szCs w:val="24"/>
        </w:rPr>
        <w:t>in curs de realizare.</w:t>
      </w:r>
    </w:p>
    <w:p w:rsidR="00D73693" w:rsidRPr="00C22DA8" w:rsidRDefault="00D73693" w:rsidP="00C22DA8">
      <w:pPr>
        <w:spacing w:after="0" w:line="240" w:lineRule="auto"/>
        <w:jc w:val="both"/>
        <w:rPr>
          <w:rFonts w:ascii="Times New Roman" w:hAnsi="Times New Roman"/>
          <w:sz w:val="24"/>
          <w:szCs w:val="24"/>
        </w:rPr>
      </w:pPr>
      <w:r w:rsidRPr="00C22DA8">
        <w:rPr>
          <w:rFonts w:ascii="Times New Roman" w:hAnsi="Times New Roman"/>
          <w:b/>
          <w:sz w:val="24"/>
          <w:szCs w:val="24"/>
          <w:lang w:val="it-IT"/>
        </w:rPr>
        <w:t xml:space="preserve"> </w:t>
      </w:r>
    </w:p>
    <w:p w:rsidR="00D73693" w:rsidRPr="00C22DA8" w:rsidRDefault="00D73693" w:rsidP="00C22DA8">
      <w:pPr>
        <w:pStyle w:val="ListParagraph"/>
        <w:numPr>
          <w:ilvl w:val="0"/>
          <w:numId w:val="33"/>
        </w:numPr>
        <w:spacing w:after="0" w:line="240" w:lineRule="auto"/>
        <w:rPr>
          <w:rFonts w:ascii="Times New Roman" w:hAnsi="Times New Roman"/>
          <w:b/>
          <w:bCs/>
          <w:i/>
          <w:sz w:val="24"/>
          <w:szCs w:val="24"/>
          <w:lang w:val="it-IT"/>
        </w:rPr>
      </w:pPr>
      <w:r w:rsidRPr="00C22DA8">
        <w:rPr>
          <w:rFonts w:ascii="Times New Roman" w:hAnsi="Times New Roman"/>
          <w:b/>
          <w:bCs/>
          <w:i/>
          <w:sz w:val="24"/>
          <w:szCs w:val="24"/>
          <w:lang w:val="it-IT"/>
        </w:rPr>
        <w:t>Garda Naţională de Mediu -  Comisariatul Municipiului București</w:t>
      </w:r>
    </w:p>
    <w:p w:rsidR="00D73693" w:rsidRPr="00C22DA8" w:rsidRDefault="00D73693" w:rsidP="00C22DA8">
      <w:pPr>
        <w:spacing w:after="0" w:line="240" w:lineRule="auto"/>
        <w:jc w:val="both"/>
        <w:rPr>
          <w:rFonts w:ascii="Times New Roman" w:hAnsi="Times New Roman"/>
          <w:b/>
          <w:bCs/>
          <w:sz w:val="24"/>
          <w:szCs w:val="24"/>
        </w:rPr>
      </w:pPr>
      <w:r w:rsidRPr="00C22DA8">
        <w:rPr>
          <w:rFonts w:ascii="Times New Roman" w:hAnsi="Times New Roman"/>
          <w:b/>
          <w:sz w:val="24"/>
          <w:szCs w:val="24"/>
        </w:rPr>
        <w:t xml:space="preserve">      PM 02-02 pct.1. </w:t>
      </w:r>
      <w:r w:rsidRPr="00C22DA8">
        <w:rPr>
          <w:rFonts w:ascii="Times New Roman" w:hAnsi="Times New Roman"/>
          <w:b/>
          <w:bCs/>
          <w:sz w:val="24"/>
          <w:szCs w:val="24"/>
        </w:rPr>
        <w:t>Insufucienţa strategiilor proprii ale agenţilor economici industriali care să includă şi costul investiţiilor de mediu în vederea reducerii imisiilor, prin adoptarea celor mai bune tehnici disponibile (BAT-uri)</w:t>
      </w:r>
    </w:p>
    <w:p w:rsidR="00D73693" w:rsidRPr="00C22DA8" w:rsidRDefault="00D73693" w:rsidP="00C22DA8">
      <w:pPr>
        <w:spacing w:after="0" w:line="240" w:lineRule="auto"/>
        <w:jc w:val="both"/>
        <w:rPr>
          <w:rFonts w:ascii="Times New Roman" w:hAnsi="Times New Roman"/>
          <w:i/>
          <w:sz w:val="24"/>
          <w:szCs w:val="24"/>
        </w:rPr>
      </w:pPr>
      <w:r w:rsidRPr="00C22DA8">
        <w:rPr>
          <w:rFonts w:ascii="Times New Roman" w:hAnsi="Times New Roman"/>
          <w:b/>
          <w:sz w:val="24"/>
          <w:szCs w:val="24"/>
        </w:rPr>
        <w:t xml:space="preserve"> </w:t>
      </w:r>
      <w:r w:rsidRPr="00C22DA8">
        <w:rPr>
          <w:rFonts w:ascii="Times New Roman" w:hAnsi="Times New Roman"/>
          <w:i/>
          <w:sz w:val="24"/>
          <w:szCs w:val="24"/>
          <w:lang w:val="it-IT"/>
        </w:rPr>
        <w:t xml:space="preserve">Acţiunea: </w:t>
      </w:r>
      <w:r w:rsidRPr="00C22DA8">
        <w:rPr>
          <w:rFonts w:ascii="Times New Roman" w:hAnsi="Times New Roman"/>
          <w:sz w:val="24"/>
          <w:szCs w:val="24"/>
        </w:rPr>
        <w:t xml:space="preserve">Controlul planurilor de invesţii ale agentilor economici - </w:t>
      </w:r>
      <w:r w:rsidRPr="00C22DA8">
        <w:rPr>
          <w:rFonts w:ascii="Times New Roman" w:hAnsi="Times New Roman"/>
          <w:i/>
          <w:sz w:val="24"/>
          <w:szCs w:val="24"/>
        </w:rPr>
        <w:t>30.05.2017 – impus prin AIM la S.C. Iridex Import Export S.R.L. instalatie de monitorizare continua la indicatorul H</w:t>
      </w:r>
      <w:r w:rsidRPr="00C22DA8">
        <w:rPr>
          <w:rFonts w:ascii="Times New Roman" w:hAnsi="Times New Roman"/>
          <w:i/>
          <w:sz w:val="24"/>
          <w:szCs w:val="24"/>
          <w:vertAlign w:val="subscript"/>
        </w:rPr>
        <w:t>2</w:t>
      </w:r>
      <w:r w:rsidRPr="00C22DA8">
        <w:rPr>
          <w:rFonts w:ascii="Times New Roman" w:hAnsi="Times New Roman"/>
          <w:i/>
          <w:sz w:val="24"/>
          <w:szCs w:val="24"/>
        </w:rPr>
        <w:t xml:space="preserve">S - </w:t>
      </w:r>
      <w:r w:rsidRPr="00C22DA8">
        <w:rPr>
          <w:rFonts w:ascii="Times New Roman" w:hAnsi="Times New Roman"/>
          <w:b/>
          <w:bCs/>
          <w:i/>
          <w:sz w:val="24"/>
          <w:szCs w:val="24"/>
          <w:lang w:val="it-IT"/>
        </w:rPr>
        <w:t xml:space="preserve">2 actiuni </w:t>
      </w:r>
      <w:r w:rsidRPr="00C22DA8">
        <w:rPr>
          <w:rFonts w:ascii="Times New Roman" w:hAnsi="Times New Roman"/>
          <w:b/>
          <w:i/>
          <w:sz w:val="24"/>
          <w:szCs w:val="24"/>
        </w:rPr>
        <w:t>realizate</w:t>
      </w:r>
      <w:r w:rsidRPr="00C22DA8">
        <w:rPr>
          <w:rFonts w:ascii="Times New Roman" w:hAnsi="Times New Roman"/>
          <w:i/>
          <w:sz w:val="24"/>
          <w:szCs w:val="24"/>
        </w:rPr>
        <w:t>.</w:t>
      </w:r>
    </w:p>
    <w:p w:rsidR="00D73693" w:rsidRPr="00C22DA8" w:rsidRDefault="00D73693" w:rsidP="00C22DA8">
      <w:pPr>
        <w:spacing w:after="0" w:line="240" w:lineRule="auto"/>
        <w:jc w:val="both"/>
        <w:rPr>
          <w:rFonts w:ascii="Times New Roman" w:hAnsi="Times New Roman"/>
          <w:b/>
          <w:bCs/>
          <w:sz w:val="24"/>
          <w:szCs w:val="24"/>
          <w:lang w:val="it-IT"/>
        </w:rPr>
      </w:pPr>
      <w:r w:rsidRPr="00C22DA8">
        <w:rPr>
          <w:rFonts w:ascii="Times New Roman" w:hAnsi="Times New Roman"/>
          <w:b/>
          <w:sz w:val="24"/>
          <w:szCs w:val="24"/>
        </w:rPr>
        <w:t xml:space="preserve">     PM 02-08 pct. 1. </w:t>
      </w:r>
      <w:r w:rsidRPr="00C22DA8">
        <w:rPr>
          <w:rFonts w:ascii="Times New Roman" w:hAnsi="Times New Roman"/>
          <w:b/>
          <w:bCs/>
          <w:sz w:val="24"/>
          <w:szCs w:val="24"/>
          <w:lang w:val="it-IT"/>
        </w:rPr>
        <w:t>Fondul natural care favorizează existenţa pulberilor în suspensie şi sedimentabile (rocile sedimentare, regimul eolian) şi datorită insufucienţei salubrităţii stradale</w:t>
      </w:r>
    </w:p>
    <w:p w:rsidR="00D73693" w:rsidRPr="00C22DA8" w:rsidRDefault="00D73693" w:rsidP="00C22DA8">
      <w:pPr>
        <w:spacing w:after="0" w:line="240" w:lineRule="auto"/>
        <w:jc w:val="both"/>
        <w:rPr>
          <w:rFonts w:ascii="Times New Roman" w:hAnsi="Times New Roman"/>
          <w:b/>
          <w:i/>
          <w:sz w:val="24"/>
          <w:szCs w:val="24"/>
        </w:rPr>
      </w:pPr>
      <w:r w:rsidRPr="00C22DA8">
        <w:rPr>
          <w:rFonts w:ascii="Times New Roman" w:hAnsi="Times New Roman"/>
          <w:b/>
          <w:bCs/>
          <w:sz w:val="24"/>
          <w:szCs w:val="24"/>
          <w:lang w:val="it-IT"/>
        </w:rPr>
        <w:t xml:space="preserve">  </w:t>
      </w:r>
      <w:r w:rsidRPr="00C22DA8">
        <w:rPr>
          <w:rFonts w:ascii="Times New Roman" w:hAnsi="Times New Roman"/>
          <w:i/>
          <w:sz w:val="24"/>
          <w:szCs w:val="24"/>
          <w:lang w:val="it-IT"/>
        </w:rPr>
        <w:t xml:space="preserve">Acţiunea: </w:t>
      </w:r>
      <w:r w:rsidRPr="00C22DA8">
        <w:rPr>
          <w:rFonts w:ascii="Times New Roman" w:hAnsi="Times New Roman"/>
          <w:sz w:val="24"/>
          <w:szCs w:val="24"/>
        </w:rPr>
        <w:t xml:space="preserve">Controlul strict al activităţii agenţilor economici care efectuează salubrizarea - </w:t>
      </w:r>
      <w:r w:rsidRPr="00C22DA8">
        <w:rPr>
          <w:rFonts w:ascii="Times New Roman" w:hAnsi="Times New Roman"/>
          <w:bCs/>
          <w:sz w:val="24"/>
          <w:szCs w:val="24"/>
          <w:lang w:val="it-IT"/>
        </w:rPr>
        <w:t>a</w:t>
      </w:r>
      <w:r w:rsidRPr="00C22DA8">
        <w:rPr>
          <w:rFonts w:ascii="Times New Roman" w:hAnsi="Times New Roman"/>
          <w:bCs/>
          <w:iCs/>
          <w:sz w:val="24"/>
          <w:szCs w:val="24"/>
          <w:lang w:val="it-IT"/>
        </w:rPr>
        <w:t>u fost verificate 5 societati de salubrizare</w:t>
      </w:r>
      <w:r w:rsidRPr="00C22DA8">
        <w:rPr>
          <w:rFonts w:ascii="Times New Roman" w:hAnsi="Times New Roman"/>
          <w:bCs/>
          <w:i/>
          <w:iCs/>
          <w:sz w:val="24"/>
          <w:szCs w:val="24"/>
          <w:lang w:val="it-IT"/>
        </w:rPr>
        <w:t xml:space="preserve"> - </w:t>
      </w:r>
      <w:r w:rsidRPr="00C22DA8">
        <w:rPr>
          <w:rFonts w:ascii="Times New Roman" w:hAnsi="Times New Roman"/>
          <w:b/>
          <w:bCs/>
          <w:i/>
          <w:iCs/>
          <w:sz w:val="24"/>
          <w:szCs w:val="24"/>
          <w:lang w:val="it-IT"/>
        </w:rPr>
        <w:t xml:space="preserve">1 </w:t>
      </w:r>
      <w:r w:rsidRPr="00C22DA8">
        <w:rPr>
          <w:rFonts w:ascii="Times New Roman" w:hAnsi="Times New Roman"/>
          <w:b/>
          <w:bCs/>
          <w:i/>
          <w:sz w:val="24"/>
          <w:szCs w:val="24"/>
          <w:lang w:val="it-IT"/>
        </w:rPr>
        <w:t xml:space="preserve">actiune </w:t>
      </w:r>
      <w:r w:rsidRPr="00C22DA8">
        <w:rPr>
          <w:rFonts w:ascii="Times New Roman" w:hAnsi="Times New Roman"/>
          <w:b/>
          <w:i/>
          <w:sz w:val="24"/>
          <w:szCs w:val="24"/>
        </w:rPr>
        <w:t>realizata.</w:t>
      </w:r>
    </w:p>
    <w:p w:rsidR="00D73693" w:rsidRPr="00C22DA8" w:rsidRDefault="00D73693" w:rsidP="00C22DA8">
      <w:pPr>
        <w:spacing w:after="0" w:line="240" w:lineRule="auto"/>
        <w:jc w:val="both"/>
        <w:rPr>
          <w:rFonts w:ascii="Times New Roman" w:hAnsi="Times New Roman"/>
          <w:sz w:val="24"/>
          <w:szCs w:val="24"/>
          <w:lang w:val="it-IT"/>
        </w:rPr>
      </w:pPr>
      <w:r w:rsidRPr="00C22DA8">
        <w:rPr>
          <w:rFonts w:ascii="Times New Roman" w:hAnsi="Times New Roman"/>
          <w:b/>
          <w:sz w:val="24"/>
          <w:szCs w:val="24"/>
        </w:rPr>
        <w:t xml:space="preserve">     PM 02-09 pct. 1. </w:t>
      </w:r>
      <w:r w:rsidRPr="00C22DA8">
        <w:rPr>
          <w:rFonts w:ascii="Times New Roman" w:hAnsi="Times New Roman"/>
          <w:b/>
          <w:bCs/>
          <w:sz w:val="24"/>
          <w:szCs w:val="24"/>
        </w:rPr>
        <w:t>Absenţa unui sistem de prognoză şi de alertare la scară locală în condiţiile creşterii nivelului de poluare asociat condiţiilor meteorologice nefavorabile</w:t>
      </w:r>
    </w:p>
    <w:p w:rsidR="00D73693" w:rsidRPr="00C22DA8" w:rsidRDefault="00D73693" w:rsidP="00C22DA8">
      <w:pPr>
        <w:spacing w:after="0" w:line="240" w:lineRule="auto"/>
        <w:jc w:val="both"/>
        <w:rPr>
          <w:rFonts w:ascii="Times New Roman" w:hAnsi="Times New Roman"/>
          <w:b/>
          <w:i/>
          <w:sz w:val="24"/>
          <w:szCs w:val="24"/>
        </w:rPr>
      </w:pPr>
      <w:r w:rsidRPr="00C22DA8">
        <w:rPr>
          <w:rFonts w:ascii="Times New Roman" w:hAnsi="Times New Roman"/>
          <w:i/>
          <w:sz w:val="24"/>
          <w:szCs w:val="24"/>
          <w:lang w:val="it-IT"/>
        </w:rPr>
        <w:t>Acţiunea:</w:t>
      </w:r>
      <w:r w:rsidRPr="00C22DA8">
        <w:rPr>
          <w:rFonts w:ascii="Times New Roman" w:hAnsi="Times New Roman"/>
          <w:b/>
          <w:bCs/>
          <w:i/>
          <w:sz w:val="24"/>
          <w:szCs w:val="24"/>
          <w:lang w:val="it-IT"/>
        </w:rPr>
        <w:t xml:space="preserve"> </w:t>
      </w:r>
      <w:r w:rsidRPr="00C22DA8">
        <w:rPr>
          <w:rFonts w:ascii="Times New Roman" w:hAnsi="Times New Roman"/>
          <w:sz w:val="24"/>
          <w:szCs w:val="24"/>
        </w:rPr>
        <w:t>Implementarea sistemului informaţional operativ pentru managementul calităţii aerului şi soluţii pentru reducerea nivelului de poluare - v</w:t>
      </w:r>
      <w:r w:rsidRPr="00C22DA8">
        <w:rPr>
          <w:rFonts w:ascii="Times New Roman" w:hAnsi="Times New Roman"/>
          <w:bCs/>
          <w:i/>
          <w:sz w:val="24"/>
          <w:szCs w:val="24"/>
          <w:lang w:val="it-IT"/>
        </w:rPr>
        <w:t xml:space="preserve">erificare santiere de constructii (35 controale) - </w:t>
      </w:r>
      <w:r w:rsidRPr="00C22DA8">
        <w:rPr>
          <w:rFonts w:ascii="Times New Roman" w:hAnsi="Times New Roman"/>
          <w:b/>
          <w:bCs/>
          <w:i/>
          <w:iCs/>
          <w:sz w:val="24"/>
          <w:szCs w:val="24"/>
          <w:lang w:val="it-IT"/>
        </w:rPr>
        <w:t xml:space="preserve">1 </w:t>
      </w:r>
      <w:r w:rsidRPr="00C22DA8">
        <w:rPr>
          <w:rFonts w:ascii="Times New Roman" w:hAnsi="Times New Roman"/>
          <w:b/>
          <w:bCs/>
          <w:i/>
          <w:sz w:val="24"/>
          <w:szCs w:val="24"/>
          <w:lang w:val="it-IT"/>
        </w:rPr>
        <w:t xml:space="preserve">actiune </w:t>
      </w:r>
      <w:r w:rsidRPr="00C22DA8">
        <w:rPr>
          <w:rFonts w:ascii="Times New Roman" w:hAnsi="Times New Roman"/>
          <w:b/>
          <w:i/>
          <w:sz w:val="24"/>
          <w:szCs w:val="24"/>
        </w:rPr>
        <w:t>realizata.</w:t>
      </w:r>
    </w:p>
    <w:p w:rsidR="00D73693" w:rsidRPr="00C22DA8" w:rsidRDefault="00D73693" w:rsidP="00C22DA8">
      <w:pPr>
        <w:spacing w:after="0" w:line="240" w:lineRule="auto"/>
        <w:ind w:left="360"/>
        <w:rPr>
          <w:rFonts w:ascii="Times New Roman" w:hAnsi="Times New Roman"/>
          <w:b/>
          <w:sz w:val="24"/>
          <w:szCs w:val="24"/>
          <w:lang w:val="ro-RO"/>
        </w:rPr>
      </w:pPr>
    </w:p>
    <w:p w:rsidR="005564F1" w:rsidRPr="00C22DA8" w:rsidRDefault="00D9428F" w:rsidP="00C22DA8">
      <w:pPr>
        <w:spacing w:after="0" w:line="240" w:lineRule="auto"/>
        <w:jc w:val="both"/>
        <w:rPr>
          <w:rFonts w:ascii="Times New Roman" w:hAnsi="Times New Roman"/>
          <w:b/>
          <w:i/>
          <w:sz w:val="24"/>
          <w:szCs w:val="24"/>
          <w:lang w:val="it-IT"/>
        </w:rPr>
      </w:pPr>
      <w:r w:rsidRPr="00C22DA8">
        <w:rPr>
          <w:rFonts w:ascii="Times New Roman" w:hAnsi="Times New Roman"/>
          <w:b/>
          <w:i/>
          <w:sz w:val="24"/>
          <w:szCs w:val="24"/>
          <w:lang w:val="ro-RO"/>
        </w:rPr>
        <w:t xml:space="preserve">     </w:t>
      </w:r>
      <w:r w:rsidR="00804B8C" w:rsidRPr="00C22DA8">
        <w:rPr>
          <w:rFonts w:ascii="Times New Roman" w:hAnsi="Times New Roman"/>
          <w:b/>
          <w:i/>
          <w:sz w:val="24"/>
          <w:szCs w:val="24"/>
          <w:u w:val="single"/>
          <w:lang w:val="ro-RO"/>
        </w:rPr>
        <w:t>In semestrul II 2017</w:t>
      </w:r>
      <w:r w:rsidRPr="00C22DA8">
        <w:rPr>
          <w:rFonts w:ascii="Times New Roman" w:hAnsi="Times New Roman"/>
          <w:b/>
          <w:i/>
          <w:sz w:val="24"/>
          <w:szCs w:val="24"/>
          <w:lang w:val="ro-RO"/>
        </w:rPr>
        <w:t xml:space="preserve"> sunt in total </w:t>
      </w:r>
      <w:r w:rsidR="00AC5056" w:rsidRPr="00C22DA8">
        <w:rPr>
          <w:rFonts w:ascii="Times New Roman" w:hAnsi="Times New Roman"/>
          <w:b/>
          <w:i/>
          <w:sz w:val="24"/>
          <w:szCs w:val="24"/>
          <w:lang w:val="ro-RO"/>
        </w:rPr>
        <w:t xml:space="preserve">21 </w:t>
      </w:r>
      <w:r w:rsidRPr="00C22DA8">
        <w:rPr>
          <w:rFonts w:ascii="Times New Roman" w:hAnsi="Times New Roman"/>
          <w:b/>
          <w:i/>
          <w:sz w:val="24"/>
          <w:szCs w:val="24"/>
          <w:lang w:val="ro-RO"/>
        </w:rPr>
        <w:t>de actiuni (</w:t>
      </w:r>
      <w:r w:rsidR="00407696" w:rsidRPr="00C22DA8">
        <w:rPr>
          <w:rFonts w:ascii="Times New Roman" w:hAnsi="Times New Roman"/>
          <w:b/>
          <w:i/>
          <w:sz w:val="24"/>
          <w:szCs w:val="24"/>
          <w:lang w:val="ro-RO"/>
        </w:rPr>
        <w:t>1</w:t>
      </w:r>
      <w:r w:rsidR="00AC5056" w:rsidRPr="00C22DA8">
        <w:rPr>
          <w:rFonts w:ascii="Times New Roman" w:hAnsi="Times New Roman"/>
          <w:b/>
          <w:i/>
          <w:sz w:val="24"/>
          <w:szCs w:val="24"/>
          <w:lang w:val="ro-RO"/>
        </w:rPr>
        <w:t>3</w:t>
      </w:r>
      <w:r w:rsidRPr="00C22DA8">
        <w:rPr>
          <w:rFonts w:ascii="Times New Roman" w:hAnsi="Times New Roman"/>
          <w:b/>
          <w:i/>
          <w:sz w:val="24"/>
          <w:szCs w:val="24"/>
          <w:lang w:val="ro-RO"/>
        </w:rPr>
        <w:t xml:space="preserve"> actiuni realizate</w:t>
      </w:r>
      <w:r w:rsidR="00407696" w:rsidRPr="00C22DA8">
        <w:rPr>
          <w:rFonts w:ascii="Times New Roman" w:hAnsi="Times New Roman"/>
          <w:b/>
          <w:i/>
          <w:sz w:val="24"/>
          <w:szCs w:val="24"/>
          <w:lang w:val="ro-RO"/>
        </w:rPr>
        <w:t>,</w:t>
      </w:r>
      <w:r w:rsidRPr="00C22DA8">
        <w:rPr>
          <w:rFonts w:ascii="Times New Roman" w:hAnsi="Times New Roman"/>
          <w:b/>
          <w:i/>
          <w:sz w:val="24"/>
          <w:szCs w:val="24"/>
          <w:lang w:val="ro-RO"/>
        </w:rPr>
        <w:t xml:space="preserve"> </w:t>
      </w:r>
      <w:r w:rsidR="00AC5056" w:rsidRPr="00C22DA8">
        <w:rPr>
          <w:rFonts w:ascii="Times New Roman" w:hAnsi="Times New Roman"/>
          <w:b/>
          <w:i/>
          <w:sz w:val="24"/>
          <w:szCs w:val="24"/>
          <w:lang w:val="ro-RO"/>
        </w:rPr>
        <w:t>3</w:t>
      </w:r>
      <w:r w:rsidR="00407696" w:rsidRPr="00C22DA8">
        <w:rPr>
          <w:rFonts w:ascii="Times New Roman" w:hAnsi="Times New Roman"/>
          <w:b/>
          <w:i/>
          <w:sz w:val="24"/>
          <w:szCs w:val="24"/>
          <w:lang w:val="ro-RO"/>
        </w:rPr>
        <w:t xml:space="preserve"> </w:t>
      </w:r>
      <w:r w:rsidRPr="00C22DA8">
        <w:rPr>
          <w:rFonts w:ascii="Times New Roman" w:hAnsi="Times New Roman"/>
          <w:b/>
          <w:i/>
          <w:sz w:val="24"/>
          <w:szCs w:val="24"/>
          <w:lang w:val="ro-RO"/>
        </w:rPr>
        <w:t>actiuni in curs de realizare</w:t>
      </w:r>
      <w:r w:rsidR="00407696" w:rsidRPr="00C22DA8">
        <w:rPr>
          <w:rFonts w:ascii="Times New Roman" w:hAnsi="Times New Roman"/>
          <w:b/>
          <w:i/>
          <w:sz w:val="24"/>
          <w:szCs w:val="24"/>
          <w:lang w:val="ro-RO"/>
        </w:rPr>
        <w:t xml:space="preserve"> si 5 actiuni nerealizate</w:t>
      </w:r>
      <w:r w:rsidRPr="00C22DA8">
        <w:rPr>
          <w:rFonts w:ascii="Times New Roman" w:hAnsi="Times New Roman"/>
          <w:b/>
          <w:i/>
          <w:sz w:val="24"/>
          <w:szCs w:val="24"/>
          <w:lang w:val="ro-RO"/>
        </w:rPr>
        <w:t xml:space="preserve">): </w:t>
      </w:r>
    </w:p>
    <w:p w:rsidR="00D9428F" w:rsidRPr="00C22DA8" w:rsidRDefault="00D9428F" w:rsidP="00C22DA8">
      <w:pPr>
        <w:spacing w:after="0" w:line="240" w:lineRule="auto"/>
        <w:jc w:val="both"/>
        <w:rPr>
          <w:rFonts w:ascii="Times New Roman" w:hAnsi="Times New Roman"/>
          <w:i/>
          <w:sz w:val="24"/>
          <w:szCs w:val="24"/>
        </w:rPr>
      </w:pPr>
      <w:r w:rsidRPr="00C22DA8">
        <w:rPr>
          <w:rFonts w:ascii="Times New Roman" w:hAnsi="Times New Roman"/>
          <w:sz w:val="24"/>
          <w:szCs w:val="24"/>
        </w:rPr>
        <w:t>-</w:t>
      </w:r>
      <w:r w:rsidR="0020420B" w:rsidRPr="00C22DA8">
        <w:rPr>
          <w:rFonts w:ascii="Times New Roman" w:hAnsi="Times New Roman"/>
          <w:sz w:val="24"/>
          <w:szCs w:val="24"/>
        </w:rPr>
        <w:t xml:space="preserve">  </w:t>
      </w:r>
      <w:r w:rsidRPr="00C22DA8">
        <w:rPr>
          <w:rFonts w:ascii="Times New Roman" w:hAnsi="Times New Roman"/>
          <w:b/>
          <w:i/>
          <w:sz w:val="24"/>
          <w:szCs w:val="24"/>
          <w:lang w:val="ro-RO"/>
        </w:rPr>
        <w:t>Direcţia de Mediu</w:t>
      </w:r>
      <w:r w:rsidRPr="00C22DA8">
        <w:rPr>
          <w:rFonts w:ascii="Times New Roman" w:hAnsi="Times New Roman"/>
          <w:i/>
          <w:sz w:val="24"/>
          <w:szCs w:val="24"/>
          <w:lang w:val="ro-RO"/>
        </w:rPr>
        <w:t xml:space="preserve"> </w:t>
      </w:r>
      <w:r w:rsidRPr="00C22DA8">
        <w:rPr>
          <w:rFonts w:ascii="Times New Roman" w:hAnsi="Times New Roman"/>
          <w:b/>
          <w:i/>
          <w:sz w:val="24"/>
          <w:szCs w:val="24"/>
          <w:lang w:val="ro-RO"/>
        </w:rPr>
        <w:t>din cadrul Primăriei Municipiului</w:t>
      </w:r>
      <w:r w:rsidRPr="00C22DA8">
        <w:rPr>
          <w:rFonts w:ascii="Times New Roman" w:hAnsi="Times New Roman"/>
          <w:i/>
          <w:sz w:val="24"/>
          <w:szCs w:val="24"/>
          <w:lang w:val="ro-RO"/>
        </w:rPr>
        <w:t xml:space="preserve"> </w:t>
      </w:r>
      <w:r w:rsidRPr="00C22DA8">
        <w:rPr>
          <w:rStyle w:val="style21"/>
          <w:rFonts w:ascii="Times New Roman" w:hAnsi="Times New Roman"/>
          <w:b/>
          <w:i/>
          <w:color w:val="auto"/>
          <w:sz w:val="24"/>
          <w:szCs w:val="24"/>
        </w:rPr>
        <w:t xml:space="preserve">Bucureşti are 2 acţiuni în curs de realizare, </w:t>
      </w:r>
      <w:r w:rsidRPr="00C22DA8">
        <w:rPr>
          <w:rStyle w:val="style21"/>
          <w:rFonts w:ascii="Times New Roman" w:hAnsi="Times New Roman"/>
          <w:i/>
          <w:color w:val="auto"/>
          <w:sz w:val="24"/>
          <w:szCs w:val="24"/>
        </w:rPr>
        <w:t>(i</w:t>
      </w:r>
      <w:r w:rsidRPr="00C22DA8">
        <w:rPr>
          <w:rFonts w:ascii="Times New Roman" w:hAnsi="Times New Roman"/>
          <w:i/>
          <w:sz w:val="24"/>
          <w:szCs w:val="24"/>
        </w:rPr>
        <w:t xml:space="preserve">n semestrul I 2017 are </w:t>
      </w:r>
      <w:r w:rsidRPr="00C22DA8">
        <w:rPr>
          <w:rStyle w:val="style21"/>
          <w:rFonts w:ascii="Times New Roman" w:hAnsi="Times New Roman"/>
          <w:i/>
          <w:color w:val="auto"/>
          <w:sz w:val="24"/>
          <w:szCs w:val="24"/>
        </w:rPr>
        <w:t>2 acţiuni în curs de realizare,</w:t>
      </w:r>
      <w:r w:rsidRPr="00C22DA8">
        <w:rPr>
          <w:rFonts w:ascii="Times New Roman" w:hAnsi="Times New Roman"/>
          <w:i/>
          <w:sz w:val="24"/>
          <w:szCs w:val="24"/>
        </w:rPr>
        <w:t xml:space="preserve"> in semestrul II 2016 are </w:t>
      </w:r>
      <w:r w:rsidRPr="00C22DA8">
        <w:rPr>
          <w:rStyle w:val="style21"/>
          <w:rFonts w:ascii="Times New Roman" w:hAnsi="Times New Roman"/>
          <w:i/>
          <w:color w:val="auto"/>
          <w:sz w:val="24"/>
          <w:szCs w:val="24"/>
        </w:rPr>
        <w:t>2 acţiuni în curs de realizare);</w:t>
      </w:r>
    </w:p>
    <w:p w:rsidR="00D9428F" w:rsidRPr="00C22DA8" w:rsidRDefault="00D9428F" w:rsidP="00C22DA8">
      <w:pPr>
        <w:spacing w:after="0" w:line="240" w:lineRule="auto"/>
        <w:jc w:val="both"/>
        <w:rPr>
          <w:rFonts w:ascii="Times New Roman" w:hAnsi="Times New Roman"/>
          <w:b/>
          <w:i/>
          <w:sz w:val="24"/>
          <w:szCs w:val="24"/>
        </w:rPr>
      </w:pPr>
      <w:r w:rsidRPr="00C22DA8">
        <w:rPr>
          <w:rFonts w:ascii="Times New Roman" w:hAnsi="Times New Roman"/>
          <w:b/>
          <w:i/>
          <w:sz w:val="24"/>
          <w:szCs w:val="24"/>
        </w:rPr>
        <w:t xml:space="preserve">- Primăria Sector 1, prin Direcţia Poliţia Locală Sector 1 – Serviciul Protecţia Mediului şi Activităţi Comerciale </w:t>
      </w:r>
      <w:r w:rsidR="00D103F5" w:rsidRPr="00C22DA8">
        <w:rPr>
          <w:rFonts w:ascii="Times New Roman" w:hAnsi="Times New Roman"/>
          <w:b/>
          <w:i/>
          <w:sz w:val="24"/>
          <w:szCs w:val="24"/>
        </w:rPr>
        <w:t xml:space="preserve">in sem. II 2017 </w:t>
      </w:r>
      <w:r w:rsidRPr="00C22DA8">
        <w:rPr>
          <w:rFonts w:ascii="Times New Roman" w:hAnsi="Times New Roman"/>
          <w:b/>
          <w:i/>
          <w:sz w:val="24"/>
          <w:szCs w:val="24"/>
        </w:rPr>
        <w:t>are 1 acţiune realizata;</w:t>
      </w:r>
    </w:p>
    <w:p w:rsidR="00D103F5" w:rsidRPr="00C22DA8" w:rsidRDefault="00D103F5" w:rsidP="00C22DA8">
      <w:pPr>
        <w:spacing w:after="0" w:line="240" w:lineRule="auto"/>
        <w:jc w:val="both"/>
        <w:textAlignment w:val="top"/>
        <w:rPr>
          <w:rFonts w:ascii="Times New Roman" w:hAnsi="Times New Roman"/>
          <w:sz w:val="24"/>
          <w:szCs w:val="24"/>
        </w:rPr>
      </w:pPr>
      <w:r w:rsidRPr="00C22DA8">
        <w:rPr>
          <w:rFonts w:ascii="Times New Roman" w:hAnsi="Times New Roman"/>
          <w:i/>
          <w:sz w:val="24"/>
          <w:szCs w:val="24"/>
          <w:lang w:val="ro-RO"/>
        </w:rPr>
        <w:t>- Administraţia Domeniului Public Sector 2, in sem. II 2016, are 2 acţiuni (1 acţiune realizată şi 1 acţiune în curs de realizare</w:t>
      </w:r>
      <w:r w:rsidRPr="00C22DA8">
        <w:rPr>
          <w:rFonts w:ascii="Times New Roman" w:hAnsi="Times New Roman"/>
          <w:sz w:val="24"/>
          <w:szCs w:val="24"/>
        </w:rPr>
        <w:t>);</w:t>
      </w:r>
    </w:p>
    <w:p w:rsidR="00D103F5" w:rsidRPr="00C22DA8" w:rsidRDefault="00D103F5" w:rsidP="00C22DA8">
      <w:pPr>
        <w:spacing w:after="0" w:line="240" w:lineRule="auto"/>
        <w:jc w:val="both"/>
        <w:rPr>
          <w:rStyle w:val="style21"/>
          <w:rFonts w:ascii="Times New Roman" w:hAnsi="Times New Roman"/>
          <w:b/>
          <w:i/>
          <w:color w:val="auto"/>
          <w:sz w:val="24"/>
          <w:szCs w:val="24"/>
        </w:rPr>
      </w:pPr>
      <w:r w:rsidRPr="00C22DA8">
        <w:rPr>
          <w:rFonts w:ascii="Times New Roman" w:hAnsi="Times New Roman"/>
          <w:sz w:val="24"/>
          <w:szCs w:val="24"/>
        </w:rPr>
        <w:t xml:space="preserve">- </w:t>
      </w:r>
      <w:r w:rsidRPr="00C22DA8">
        <w:rPr>
          <w:rFonts w:ascii="Times New Roman" w:hAnsi="Times New Roman"/>
          <w:b/>
          <w:i/>
          <w:sz w:val="24"/>
          <w:szCs w:val="24"/>
          <w:lang w:val="ro-RO"/>
        </w:rPr>
        <w:t>Primăria Sectorului 3 i</w:t>
      </w:r>
      <w:r w:rsidRPr="00C22DA8">
        <w:rPr>
          <w:rFonts w:ascii="Times New Roman" w:hAnsi="Times New Roman"/>
          <w:b/>
          <w:i/>
          <w:sz w:val="24"/>
          <w:szCs w:val="24"/>
        </w:rPr>
        <w:t xml:space="preserve">n semestrul II 2017 </w:t>
      </w:r>
      <w:r w:rsidRPr="00C22DA8">
        <w:rPr>
          <w:rStyle w:val="style21"/>
          <w:rFonts w:ascii="Times New Roman" w:hAnsi="Times New Roman"/>
          <w:b/>
          <w:i/>
          <w:color w:val="auto"/>
          <w:sz w:val="24"/>
          <w:szCs w:val="24"/>
        </w:rPr>
        <w:t>are 3 acţiuni realizate si 2 actiuni nealizate;</w:t>
      </w:r>
    </w:p>
    <w:p w:rsidR="00E80D8B" w:rsidRPr="00C22DA8" w:rsidRDefault="00D103F5" w:rsidP="00C22DA8">
      <w:pPr>
        <w:shd w:val="clear" w:color="auto" w:fill="FFFFFF"/>
        <w:spacing w:after="0" w:line="240" w:lineRule="auto"/>
        <w:jc w:val="both"/>
        <w:rPr>
          <w:rFonts w:ascii="Times New Roman" w:hAnsi="Times New Roman"/>
          <w:b/>
          <w:i/>
          <w:sz w:val="24"/>
          <w:szCs w:val="24"/>
          <w:lang w:val="es-ES"/>
        </w:rPr>
      </w:pPr>
      <w:r w:rsidRPr="00C22DA8">
        <w:rPr>
          <w:rStyle w:val="style21"/>
          <w:rFonts w:ascii="Times New Roman" w:hAnsi="Times New Roman"/>
          <w:b/>
          <w:i/>
          <w:color w:val="auto"/>
          <w:sz w:val="24"/>
          <w:szCs w:val="24"/>
        </w:rPr>
        <w:t xml:space="preserve">-  </w:t>
      </w:r>
      <w:r w:rsidR="00E80D8B" w:rsidRPr="00C22DA8">
        <w:rPr>
          <w:rFonts w:ascii="Times New Roman" w:eastAsia="Times New Roman" w:hAnsi="Times New Roman"/>
          <w:b/>
          <w:i/>
          <w:sz w:val="24"/>
          <w:szCs w:val="24"/>
        </w:rPr>
        <w:t xml:space="preserve">Universitatea din </w:t>
      </w:r>
      <w:r w:rsidR="00E80D8B" w:rsidRPr="00C22DA8">
        <w:rPr>
          <w:rFonts w:ascii="Times New Roman" w:eastAsia="Times New Roman" w:hAnsi="Times New Roman"/>
          <w:b/>
          <w:bCs/>
          <w:i/>
          <w:sz w:val="24"/>
          <w:szCs w:val="24"/>
          <w:lang w:val="ro-RO"/>
        </w:rPr>
        <w:t>Bucureşti - CCMESI are 2</w:t>
      </w:r>
      <w:r w:rsidR="00E80D8B" w:rsidRPr="00C22DA8">
        <w:rPr>
          <w:rFonts w:ascii="Times New Roman" w:hAnsi="Times New Roman"/>
          <w:i/>
          <w:sz w:val="24"/>
          <w:szCs w:val="24"/>
          <w:lang w:val="es-ES"/>
        </w:rPr>
        <w:t xml:space="preserve"> </w:t>
      </w:r>
      <w:r w:rsidR="00E80D8B" w:rsidRPr="00C22DA8">
        <w:rPr>
          <w:rFonts w:ascii="Times New Roman" w:hAnsi="Times New Roman"/>
          <w:b/>
          <w:i/>
          <w:sz w:val="24"/>
          <w:szCs w:val="24"/>
          <w:lang w:val="es-ES"/>
        </w:rPr>
        <w:t xml:space="preserve">acţiuni realizate in sem. II 2017; </w:t>
      </w:r>
    </w:p>
    <w:p w:rsidR="00D9428F" w:rsidRPr="00C22DA8" w:rsidRDefault="00D9428F" w:rsidP="00C22DA8">
      <w:pPr>
        <w:spacing w:after="0" w:line="240" w:lineRule="auto"/>
        <w:jc w:val="both"/>
        <w:rPr>
          <w:rFonts w:ascii="Times New Roman" w:hAnsi="Times New Roman"/>
          <w:i/>
          <w:sz w:val="24"/>
          <w:szCs w:val="24"/>
          <w:lang w:val="es-ES"/>
        </w:rPr>
      </w:pPr>
      <w:r w:rsidRPr="00C22DA8">
        <w:rPr>
          <w:rFonts w:ascii="Times New Roman" w:eastAsia="Times New Roman" w:hAnsi="Times New Roman"/>
          <w:b/>
          <w:bCs/>
          <w:i/>
          <w:sz w:val="24"/>
          <w:szCs w:val="24"/>
          <w:lang w:val="ro-RO"/>
        </w:rPr>
        <w:lastRenderedPageBreak/>
        <w:t xml:space="preserve">-  A.P.M. Bucureşti are 7 acţiuni realizate permanent, 3 acţiuni nerealizate, 1 acţiune in curs de realizare; </w:t>
      </w:r>
      <w:r w:rsidRPr="00C22DA8">
        <w:rPr>
          <w:rFonts w:ascii="Times New Roman" w:eastAsia="Times New Roman" w:hAnsi="Times New Roman"/>
          <w:bCs/>
          <w:i/>
          <w:sz w:val="24"/>
          <w:szCs w:val="24"/>
          <w:lang w:val="ro-RO"/>
        </w:rPr>
        <w:t>(i</w:t>
      </w:r>
      <w:r w:rsidRPr="00C22DA8">
        <w:rPr>
          <w:rFonts w:ascii="Times New Roman" w:hAnsi="Times New Roman"/>
          <w:i/>
          <w:sz w:val="24"/>
          <w:szCs w:val="24"/>
          <w:lang w:val="es-ES"/>
        </w:rPr>
        <w:t>n sem. I 2017si</w:t>
      </w:r>
      <w:r w:rsidRPr="00C22DA8">
        <w:rPr>
          <w:rFonts w:ascii="Times New Roman" w:eastAsia="Times New Roman" w:hAnsi="Times New Roman"/>
          <w:bCs/>
          <w:i/>
          <w:sz w:val="24"/>
          <w:szCs w:val="24"/>
          <w:lang w:val="ro-RO"/>
        </w:rPr>
        <w:t xml:space="preserve"> i</w:t>
      </w:r>
      <w:r w:rsidRPr="00C22DA8">
        <w:rPr>
          <w:rFonts w:ascii="Times New Roman" w:hAnsi="Times New Roman"/>
          <w:i/>
          <w:sz w:val="24"/>
          <w:szCs w:val="24"/>
          <w:lang w:val="es-ES"/>
        </w:rPr>
        <w:t>n sem. II 2016 are 3 actiuni realizate</w:t>
      </w:r>
      <w:r w:rsidR="00A67BE9" w:rsidRPr="00C22DA8">
        <w:rPr>
          <w:rFonts w:ascii="Times New Roman" w:hAnsi="Times New Roman"/>
          <w:i/>
          <w:sz w:val="24"/>
          <w:szCs w:val="24"/>
          <w:lang w:val="es-ES"/>
        </w:rPr>
        <w:t>)</w:t>
      </w:r>
      <w:r w:rsidR="00E80D8B" w:rsidRPr="00C22DA8">
        <w:rPr>
          <w:rFonts w:ascii="Times New Roman" w:hAnsi="Times New Roman"/>
          <w:i/>
          <w:sz w:val="24"/>
          <w:szCs w:val="24"/>
          <w:lang w:val="es-ES"/>
        </w:rPr>
        <w:t>.</w:t>
      </w:r>
    </w:p>
    <w:p w:rsidR="00D9428F" w:rsidRPr="00C22DA8" w:rsidRDefault="00D9428F" w:rsidP="00C22DA8">
      <w:pPr>
        <w:pStyle w:val="HTMLPreformatted1"/>
        <w:jc w:val="both"/>
        <w:rPr>
          <w:rFonts w:ascii="Times New Roman" w:hAnsi="Times New Roman" w:cs="Times New Roman"/>
          <w:sz w:val="24"/>
          <w:szCs w:val="24"/>
        </w:rPr>
      </w:pPr>
    </w:p>
    <w:p w:rsidR="00D9428F" w:rsidRPr="00C22DA8" w:rsidRDefault="00D9428F" w:rsidP="00C22DA8">
      <w:pPr>
        <w:pStyle w:val="HeaderPMBtertiarsubdepartament"/>
        <w:numPr>
          <w:ilvl w:val="0"/>
          <w:numId w:val="47"/>
        </w:numPr>
        <w:spacing w:before="0" w:after="0"/>
        <w:jc w:val="both"/>
        <w:rPr>
          <w:rFonts w:ascii="Times New Roman" w:hAnsi="Times New Roman" w:cs="Times New Roman"/>
          <w:b/>
          <w:i/>
          <w:color w:val="auto"/>
          <w:sz w:val="24"/>
          <w:szCs w:val="24"/>
        </w:rPr>
      </w:pPr>
      <w:r w:rsidRPr="00C22DA8">
        <w:rPr>
          <w:rFonts w:ascii="Times New Roman" w:hAnsi="Times New Roman" w:cs="Times New Roman"/>
          <w:b/>
          <w:i/>
          <w:color w:val="auto"/>
          <w:sz w:val="24"/>
          <w:szCs w:val="24"/>
        </w:rPr>
        <w:t xml:space="preserve">P.M.B. - Direcţia de Mediu </w:t>
      </w:r>
    </w:p>
    <w:p w:rsidR="00D9428F" w:rsidRPr="00C22DA8" w:rsidRDefault="00D9428F" w:rsidP="00C22DA8">
      <w:pPr>
        <w:numPr>
          <w:ilvl w:val="0"/>
          <w:numId w:val="15"/>
        </w:numPr>
        <w:tabs>
          <w:tab w:val="clear" w:pos="1170"/>
          <w:tab w:val="num" w:pos="1020"/>
        </w:tabs>
        <w:spacing w:after="0" w:line="240" w:lineRule="auto"/>
        <w:ind w:left="1020"/>
        <w:rPr>
          <w:rFonts w:ascii="Times New Roman" w:hAnsi="Times New Roman"/>
          <w:sz w:val="24"/>
          <w:szCs w:val="24"/>
          <w:lang w:val="ro-RO"/>
        </w:rPr>
      </w:pPr>
      <w:r w:rsidRPr="00C22DA8">
        <w:rPr>
          <w:rFonts w:ascii="Times New Roman" w:hAnsi="Times New Roman"/>
          <w:b/>
          <w:sz w:val="24"/>
          <w:szCs w:val="24"/>
          <w:lang w:val="it-IT"/>
        </w:rPr>
        <w:t>Realizarea Planului de calitate a aerului ambiental din municipiul Bucureşti</w:t>
      </w:r>
    </w:p>
    <w:p w:rsidR="00D9428F" w:rsidRPr="00C22DA8" w:rsidRDefault="00D9428F" w:rsidP="00C22DA8">
      <w:pPr>
        <w:spacing w:after="0" w:line="240" w:lineRule="auto"/>
        <w:jc w:val="both"/>
        <w:rPr>
          <w:rFonts w:ascii="Times New Roman" w:hAnsi="Times New Roman"/>
          <w:bCs/>
          <w:sz w:val="24"/>
          <w:szCs w:val="24"/>
          <w:lang w:val="ro-RO"/>
        </w:rPr>
      </w:pPr>
      <w:r w:rsidRPr="00C22DA8">
        <w:rPr>
          <w:rFonts w:ascii="Times New Roman" w:hAnsi="Times New Roman"/>
          <w:sz w:val="24"/>
          <w:szCs w:val="24"/>
          <w:lang w:val="ro-RO"/>
        </w:rPr>
        <w:tab/>
      </w:r>
      <w:r w:rsidRPr="00C22DA8">
        <w:rPr>
          <w:rFonts w:ascii="Times New Roman" w:hAnsi="Times New Roman"/>
          <w:sz w:val="24"/>
          <w:szCs w:val="24"/>
          <w:shd w:val="clear" w:color="auto" w:fill="FFFFFF"/>
          <w:lang w:val="ro-RO"/>
        </w:rPr>
        <w:t xml:space="preserve">La nivelul Primăriei Municipiului Bucureşti se </w:t>
      </w:r>
      <w:r w:rsidRPr="00C22DA8">
        <w:rPr>
          <w:rFonts w:ascii="Times New Roman" w:hAnsi="Times New Roman"/>
          <w:sz w:val="24"/>
          <w:szCs w:val="24"/>
          <w:lang w:val="ro-RO"/>
        </w:rPr>
        <w:t xml:space="preserve">elaborează </w:t>
      </w:r>
      <w:r w:rsidRPr="00C22DA8">
        <w:rPr>
          <w:rFonts w:ascii="Times New Roman" w:hAnsi="Times New Roman"/>
          <w:bCs/>
          <w:sz w:val="24"/>
          <w:szCs w:val="24"/>
          <w:lang w:val="ro-RO"/>
        </w:rPr>
        <w:t>Planul integrat  de calitate a aerului şi Planul de menţinere a calităţii aerului pentru Municipiul Bucureşti</w:t>
      </w:r>
      <w:r w:rsidRPr="00C22DA8">
        <w:rPr>
          <w:rFonts w:ascii="Times New Roman" w:hAnsi="Times New Roman"/>
          <w:sz w:val="24"/>
          <w:szCs w:val="24"/>
          <w:shd w:val="clear" w:color="auto" w:fill="FFFFFF"/>
          <w:lang w:val="ro-RO"/>
        </w:rPr>
        <w:t xml:space="preserve"> conform prevederilor</w:t>
      </w:r>
      <w:r w:rsidRPr="00C22DA8">
        <w:rPr>
          <w:rFonts w:ascii="Times New Roman" w:hAnsi="Times New Roman"/>
          <w:b/>
          <w:bCs/>
          <w:sz w:val="24"/>
          <w:szCs w:val="24"/>
          <w:shd w:val="clear" w:color="auto" w:fill="FFFFFF"/>
          <w:lang w:val="ro-RO"/>
        </w:rPr>
        <w:t xml:space="preserve"> </w:t>
      </w:r>
      <w:r w:rsidRPr="00C22DA8">
        <w:rPr>
          <w:rFonts w:ascii="Times New Roman" w:hAnsi="Times New Roman"/>
          <w:sz w:val="24"/>
          <w:szCs w:val="24"/>
          <w:shd w:val="clear" w:color="auto" w:fill="FFFFFF"/>
          <w:lang w:val="ro-RO"/>
        </w:rPr>
        <w:t>Legii nr. 104/2011 privind calitatea aerului înconjurător</w:t>
      </w:r>
      <w:r w:rsidRPr="00C22DA8">
        <w:rPr>
          <w:rFonts w:ascii="Times New Roman" w:hAnsi="Times New Roman"/>
          <w:b/>
          <w:bCs/>
          <w:sz w:val="24"/>
          <w:szCs w:val="24"/>
          <w:shd w:val="clear" w:color="auto" w:fill="FFFFFF"/>
          <w:lang w:val="ro-RO"/>
        </w:rPr>
        <w:t xml:space="preserve"> </w:t>
      </w:r>
      <w:r w:rsidRPr="00C22DA8">
        <w:rPr>
          <w:rFonts w:ascii="Times New Roman" w:hAnsi="Times New Roman"/>
          <w:sz w:val="24"/>
          <w:szCs w:val="24"/>
          <w:shd w:val="clear" w:color="auto" w:fill="FFFFFF"/>
          <w:lang w:val="ro-RO"/>
        </w:rPr>
        <w:t xml:space="preserve">ce transpune în legislaţia naţională </w:t>
      </w:r>
      <w:r w:rsidRPr="00C22DA8">
        <w:rPr>
          <w:rFonts w:ascii="Times New Roman" w:hAnsi="Times New Roman"/>
          <w:i/>
          <w:sz w:val="24"/>
          <w:szCs w:val="24"/>
          <w:shd w:val="clear" w:color="auto" w:fill="FFFFFF"/>
          <w:lang w:val="ro-RO"/>
        </w:rPr>
        <w:t>Directiva 2008/50/EC</w:t>
      </w:r>
      <w:r w:rsidRPr="00C22DA8">
        <w:rPr>
          <w:rFonts w:ascii="Times New Roman" w:hAnsi="Times New Roman"/>
          <w:bCs/>
          <w:i/>
          <w:sz w:val="24"/>
          <w:szCs w:val="24"/>
          <w:lang w:val="ro-RO"/>
        </w:rPr>
        <w:t xml:space="preserve"> privind calitatea aerului înconjurător şi un aer mai curat pentru Europa</w:t>
      </w:r>
      <w:r w:rsidRPr="00C22DA8">
        <w:rPr>
          <w:rFonts w:ascii="Times New Roman" w:hAnsi="Times New Roman"/>
          <w:bCs/>
          <w:sz w:val="24"/>
          <w:szCs w:val="24"/>
          <w:lang w:val="ro-RO"/>
        </w:rPr>
        <w:t>. Aceste</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 xml:space="preserve">planuri cuprind măsuri pentru următorii cinci ani, în vederea încadrării/menţinerii concentraţiei poluanţilor atmosferici în valorile limită/ţintă, prevăzute de legea </w:t>
      </w:r>
      <w:r w:rsidR="00136BA7" w:rsidRPr="00C22DA8">
        <w:rPr>
          <w:rFonts w:ascii="Times New Roman" w:hAnsi="Times New Roman"/>
          <w:bCs/>
          <w:sz w:val="24"/>
          <w:szCs w:val="24"/>
          <w:lang w:val="ro-RO"/>
        </w:rPr>
        <w:t xml:space="preserve">nr. </w:t>
      </w:r>
      <w:r w:rsidRPr="00C22DA8">
        <w:rPr>
          <w:rFonts w:ascii="Times New Roman" w:hAnsi="Times New Roman"/>
          <w:bCs/>
          <w:sz w:val="24"/>
          <w:szCs w:val="24"/>
          <w:lang w:val="ro-RO"/>
        </w:rPr>
        <w:t>104/2011 şi conformarea cu cerinţele Uniunii Europene.</w:t>
      </w:r>
    </w:p>
    <w:p w:rsidR="00D9428F" w:rsidRPr="00C22DA8" w:rsidRDefault="00D9428F" w:rsidP="00C22DA8">
      <w:pPr>
        <w:autoSpaceDE w:val="0"/>
        <w:autoSpaceDN w:val="0"/>
        <w:adjustRightInd w:val="0"/>
        <w:spacing w:after="0" w:line="240" w:lineRule="auto"/>
        <w:ind w:firstLine="720"/>
        <w:jc w:val="both"/>
        <w:rPr>
          <w:rFonts w:ascii="Times New Roman" w:hAnsi="Times New Roman"/>
          <w:sz w:val="24"/>
          <w:szCs w:val="24"/>
          <w:lang w:val="ro-RO"/>
        </w:rPr>
      </w:pPr>
      <w:r w:rsidRPr="00C22DA8">
        <w:rPr>
          <w:rFonts w:ascii="Times New Roman" w:hAnsi="Times New Roman"/>
          <w:sz w:val="24"/>
          <w:szCs w:val="24"/>
          <w:lang w:val="ro-RO"/>
        </w:rPr>
        <w:t>În semestrul II 2017 au fost derulate următoarele activităţi:</w:t>
      </w:r>
    </w:p>
    <w:p w:rsidR="00D9428F" w:rsidRPr="00C22DA8" w:rsidRDefault="00D9428F"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rPr>
        <w:t>-</w:t>
      </w:r>
      <w:r w:rsidRPr="00C22DA8">
        <w:rPr>
          <w:rFonts w:ascii="Times New Roman" w:hAnsi="Times New Roman"/>
          <w:sz w:val="24"/>
          <w:szCs w:val="24"/>
          <w:lang w:val="ro-RO"/>
        </w:rPr>
        <w:t>derularea contractului de prestări servicii nr. 698/26.09.2017 pentru asigurarea suportului tehnic în vederea întocmirii Planului integrat de calitate a aerului şi a Planului de menţinere a calităţii aerului în municipiului Bucureşti cu respectarea cerinţelor stipulate în Metodologia</w:t>
      </w:r>
      <w:r w:rsidRPr="00C22DA8">
        <w:rPr>
          <w:rFonts w:ascii="Times New Roman" w:hAnsi="Times New Roman"/>
          <w:bCs/>
          <w:iCs/>
          <w:sz w:val="24"/>
          <w:szCs w:val="24"/>
        </w:rPr>
        <w:t xml:space="preserve"> de elaborare a planurilor de calitate a aerului, a planurilor de menținere a calității aerului și a planurilor de acțiune pe termen scurt,</w:t>
      </w:r>
      <w:r w:rsidRPr="00C22DA8">
        <w:rPr>
          <w:rFonts w:ascii="Times New Roman" w:hAnsi="Times New Roman"/>
          <w:bCs/>
          <w:sz w:val="24"/>
          <w:szCs w:val="24"/>
        </w:rPr>
        <w:t> aprobată prin H.G. nr. 257/15.04.2015</w:t>
      </w:r>
      <w:r w:rsidRPr="00C22DA8">
        <w:rPr>
          <w:rFonts w:ascii="Times New Roman" w:hAnsi="Times New Roman"/>
          <w:sz w:val="24"/>
          <w:szCs w:val="24"/>
          <w:lang w:val="ro-RO"/>
        </w:rPr>
        <w:t>;</w:t>
      </w:r>
    </w:p>
    <w:p w:rsidR="00D9428F" w:rsidRPr="00C22DA8" w:rsidRDefault="00D9428F"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w:t>
      </w:r>
      <w:r w:rsidRPr="00C22DA8">
        <w:rPr>
          <w:rFonts w:ascii="Times New Roman" w:hAnsi="Times New Roman"/>
          <w:sz w:val="24"/>
          <w:szCs w:val="24"/>
        </w:rPr>
        <w:t>în luna decembrie 2017</w:t>
      </w:r>
      <w:r w:rsidRPr="00C22DA8">
        <w:rPr>
          <w:rFonts w:ascii="Times New Roman" w:hAnsi="Times New Roman"/>
          <w:sz w:val="24"/>
          <w:szCs w:val="24"/>
          <w:lang w:val="ro-RO"/>
        </w:rPr>
        <w:t xml:space="preserve"> a fost finalizată </w:t>
      </w:r>
      <w:r w:rsidRPr="00C22DA8">
        <w:rPr>
          <w:rFonts w:ascii="Times New Roman" w:hAnsi="Times New Roman"/>
          <w:sz w:val="24"/>
          <w:szCs w:val="24"/>
        </w:rPr>
        <w:t xml:space="preserve">propunerea de </w:t>
      </w:r>
      <w:r w:rsidRPr="00C22DA8">
        <w:rPr>
          <w:rFonts w:ascii="Times New Roman" w:hAnsi="Times New Roman"/>
          <w:sz w:val="24"/>
          <w:szCs w:val="24"/>
          <w:shd w:val="clear" w:color="auto" w:fill="FFFFFF"/>
        </w:rPr>
        <w:t>Plan Integrat de Calitate a Aerului în Municipiul Bucureşti (PICA)</w:t>
      </w:r>
      <w:r w:rsidRPr="00C22DA8">
        <w:rPr>
          <w:rFonts w:ascii="Times New Roman" w:hAnsi="Times New Roman"/>
          <w:sz w:val="24"/>
          <w:szCs w:val="24"/>
        </w:rPr>
        <w:t xml:space="preserve"> şi a fost postată pe pagina web </w:t>
      </w:r>
      <w:hyperlink r:id="rId12" w:history="1">
        <w:r w:rsidRPr="00C22DA8">
          <w:rPr>
            <w:rStyle w:val="Hyperlink"/>
            <w:rFonts w:ascii="Times New Roman" w:hAnsi="Times New Roman"/>
            <w:color w:val="auto"/>
            <w:sz w:val="24"/>
            <w:szCs w:val="24"/>
          </w:rPr>
          <w:t>www.pmb.ro</w:t>
        </w:r>
      </w:hyperlink>
      <w:r w:rsidRPr="00C22DA8">
        <w:rPr>
          <w:rFonts w:ascii="Times New Roman" w:hAnsi="Times New Roman"/>
          <w:i/>
          <w:sz w:val="24"/>
          <w:szCs w:val="24"/>
        </w:rPr>
        <w:t xml:space="preserve"> </w:t>
      </w:r>
      <w:r w:rsidRPr="00C22DA8">
        <w:rPr>
          <w:rFonts w:ascii="Times New Roman" w:hAnsi="Times New Roman"/>
          <w:sz w:val="24"/>
          <w:szCs w:val="24"/>
        </w:rPr>
        <w:t>la</w:t>
      </w:r>
      <w:r w:rsidRPr="00C22DA8">
        <w:rPr>
          <w:rFonts w:ascii="Times New Roman" w:hAnsi="Times New Roman"/>
          <w:i/>
          <w:sz w:val="24"/>
          <w:szCs w:val="24"/>
        </w:rPr>
        <w:t xml:space="preserve"> Secţiunea Servicii/Mediu/Planuri de calitate a aerului în Municipiul Bucureşti/Propunere Plan Integrat de Calitate a Aerului în Municipiul Bucureşti</w:t>
      </w:r>
      <w:r w:rsidRPr="00C22DA8">
        <w:rPr>
          <w:rFonts w:ascii="Times New Roman" w:hAnsi="Times New Roman"/>
          <w:sz w:val="24"/>
          <w:szCs w:val="24"/>
        </w:rPr>
        <w:t xml:space="preserve">, în vederea informării şi consultării publicului, urmând ca după avizarea </w:t>
      </w:r>
      <w:r w:rsidRPr="00C22DA8">
        <w:rPr>
          <w:rFonts w:ascii="Times New Roman" w:hAnsi="Times New Roman"/>
          <w:sz w:val="24"/>
          <w:szCs w:val="24"/>
          <w:shd w:val="clear" w:color="auto" w:fill="FFFFFF"/>
        </w:rPr>
        <w:t>PICA</w:t>
      </w:r>
      <w:r w:rsidRPr="00C22DA8">
        <w:rPr>
          <w:rFonts w:ascii="Times New Roman" w:hAnsi="Times New Roman"/>
          <w:sz w:val="24"/>
          <w:szCs w:val="24"/>
        </w:rPr>
        <w:t xml:space="preserve"> de către Agenţia pentru Protecţia Mediului Bucureşti şi de către Agenţia Naţională pentru Protecţia Mediului - CECA, planul să fie supus spre aprobare plenului Consiliului General al Municipiului Bucureşti.</w:t>
      </w:r>
    </w:p>
    <w:p w:rsidR="00D9428F" w:rsidRPr="00C22DA8" w:rsidRDefault="00D9428F" w:rsidP="00C22DA8">
      <w:pPr>
        <w:numPr>
          <w:ilvl w:val="0"/>
          <w:numId w:val="15"/>
        </w:numPr>
        <w:tabs>
          <w:tab w:val="clear" w:pos="1170"/>
          <w:tab w:val="num" w:pos="1020"/>
        </w:tabs>
        <w:spacing w:after="0" w:line="240" w:lineRule="auto"/>
        <w:ind w:left="1020"/>
        <w:rPr>
          <w:rFonts w:ascii="Times New Roman" w:hAnsi="Times New Roman"/>
          <w:b/>
          <w:sz w:val="24"/>
          <w:szCs w:val="24"/>
          <w:lang w:val="pt-BR"/>
        </w:rPr>
      </w:pPr>
      <w:r w:rsidRPr="00C22DA8">
        <w:rPr>
          <w:rFonts w:ascii="Times New Roman" w:hAnsi="Times New Roman"/>
          <w:b/>
          <w:sz w:val="24"/>
          <w:szCs w:val="24"/>
          <w:lang w:val="pt-BR"/>
        </w:rPr>
        <w:t>Proiect “Soluţii anti-praf în municipiul  Bucureşti”</w:t>
      </w:r>
    </w:p>
    <w:p w:rsidR="00D9428F" w:rsidRPr="00C22DA8" w:rsidRDefault="00D9428F" w:rsidP="00C22DA8">
      <w:pPr>
        <w:tabs>
          <w:tab w:val="left" w:pos="660"/>
        </w:tabs>
        <w:spacing w:after="0" w:line="240" w:lineRule="auto"/>
        <w:ind w:firstLine="660"/>
        <w:jc w:val="both"/>
        <w:rPr>
          <w:rFonts w:ascii="Times New Roman" w:hAnsi="Times New Roman"/>
          <w:sz w:val="24"/>
          <w:szCs w:val="24"/>
          <w:lang w:val="ro-RO"/>
        </w:rPr>
      </w:pPr>
      <w:r w:rsidRPr="00C22DA8">
        <w:rPr>
          <w:rFonts w:ascii="Times New Roman" w:hAnsi="Times New Roman"/>
          <w:sz w:val="24"/>
          <w:szCs w:val="24"/>
          <w:lang w:val="it-IT"/>
        </w:rPr>
        <w:t>În scopul diminuării gradului de poluare cu particule în suspensie PM10, Primăria Municipiului Bucureşti, prin Direcţia de Mediu</w:t>
      </w:r>
      <w:r w:rsidRPr="00C22DA8">
        <w:rPr>
          <w:rFonts w:ascii="Times New Roman" w:hAnsi="Times New Roman"/>
          <w:sz w:val="24"/>
          <w:szCs w:val="24"/>
          <w:lang w:val="ro-RO" w:eastAsia="en-GB" w:bidi="he-IL"/>
        </w:rPr>
        <w:t xml:space="preserve"> implementează Proiectul </w:t>
      </w:r>
      <w:r w:rsidRPr="00C22DA8">
        <w:rPr>
          <w:rFonts w:ascii="Times New Roman" w:hAnsi="Times New Roman"/>
          <w:sz w:val="24"/>
          <w:szCs w:val="24"/>
          <w:lang w:val="ro-RO"/>
        </w:rPr>
        <w:t>"</w:t>
      </w:r>
      <w:r w:rsidRPr="00C22DA8">
        <w:rPr>
          <w:rFonts w:ascii="Times New Roman" w:hAnsi="Times New Roman"/>
          <w:sz w:val="24"/>
          <w:szCs w:val="24"/>
          <w:lang w:val="ro-RO" w:eastAsia="en-GB"/>
        </w:rPr>
        <w:t>Anti dust solutions in Bucharest/Soluţii antipraf în Bucureşti</w:t>
      </w:r>
      <w:r w:rsidRPr="00C22DA8">
        <w:rPr>
          <w:rFonts w:ascii="Times New Roman" w:hAnsi="Times New Roman"/>
          <w:sz w:val="24"/>
          <w:szCs w:val="24"/>
          <w:lang w:val="ro-RO"/>
        </w:rPr>
        <w:t>"</w:t>
      </w:r>
      <w:r w:rsidRPr="00C22DA8">
        <w:rPr>
          <w:rFonts w:ascii="Times New Roman" w:hAnsi="Times New Roman"/>
          <w:sz w:val="24"/>
          <w:szCs w:val="24"/>
          <w:lang w:val="ro-RO" w:eastAsia="en-GB"/>
        </w:rPr>
        <w:t xml:space="preserve">, </w:t>
      </w:r>
      <w:r w:rsidRPr="00C22DA8">
        <w:rPr>
          <w:rFonts w:ascii="Times New Roman" w:hAnsi="Times New Roman"/>
          <w:sz w:val="24"/>
          <w:szCs w:val="24"/>
          <w:lang w:val="ro-RO"/>
        </w:rPr>
        <w:t xml:space="preserve">finanţat prin Programul </w:t>
      </w:r>
      <w:r w:rsidRPr="00C22DA8">
        <w:rPr>
          <w:rStyle w:val="FontStyle52"/>
          <w:rFonts w:ascii="Times New Roman" w:eastAsia="Calibri" w:hAnsi="Times New Roman" w:cs="Times New Roman"/>
          <w:sz w:val="24"/>
          <w:szCs w:val="24"/>
        </w:rPr>
        <w:t>LIFE+2013,</w:t>
      </w:r>
      <w:r w:rsidRPr="00C22DA8">
        <w:rPr>
          <w:rStyle w:val="at31"/>
          <w:rFonts w:ascii="Times New Roman" w:hAnsi="Times New Roman"/>
          <w:sz w:val="24"/>
          <w:szCs w:val="24"/>
          <w:lang w:val="ro-RO"/>
        </w:rPr>
        <w:t xml:space="preserve"> pilonul Politică şi guvernanţă în materie de mediu, în baza</w:t>
      </w:r>
      <w:r w:rsidRPr="00C22DA8">
        <w:rPr>
          <w:rFonts w:ascii="Times New Roman" w:hAnsi="Times New Roman"/>
          <w:sz w:val="24"/>
          <w:szCs w:val="24"/>
          <w:lang w:val="ro-RO" w:eastAsia="en-GB" w:bidi="he-IL"/>
        </w:rPr>
        <w:t xml:space="preserve"> </w:t>
      </w:r>
      <w:r w:rsidRPr="00C22DA8">
        <w:rPr>
          <w:rStyle w:val="at31"/>
          <w:rFonts w:ascii="Times New Roman" w:hAnsi="Times New Roman"/>
          <w:sz w:val="24"/>
          <w:szCs w:val="24"/>
          <w:lang w:val="ro-RO"/>
        </w:rPr>
        <w:t xml:space="preserve">Acordului de grant nr. </w:t>
      </w:r>
      <w:r w:rsidRPr="00C22DA8">
        <w:rPr>
          <w:rFonts w:ascii="Times New Roman" w:hAnsi="Times New Roman"/>
          <w:noProof/>
          <w:sz w:val="24"/>
          <w:szCs w:val="24"/>
          <w:lang w:val="ro-RO"/>
        </w:rPr>
        <w:t>LIFE13 ENV/RO/001077.</w:t>
      </w:r>
      <w:r w:rsidRPr="00C22DA8">
        <w:rPr>
          <w:rFonts w:ascii="Times New Roman" w:hAnsi="Times New Roman"/>
          <w:sz w:val="24"/>
          <w:szCs w:val="24"/>
          <w:lang w:val="ro-RO" w:eastAsia="en-GB" w:bidi="he-IL"/>
        </w:rPr>
        <w:t xml:space="preserve"> </w:t>
      </w:r>
    </w:p>
    <w:p w:rsidR="00D9428F" w:rsidRPr="00C22DA8" w:rsidRDefault="00D9428F" w:rsidP="00C22DA8">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ro-RO"/>
        </w:rPr>
      </w:pPr>
      <w:r w:rsidRPr="00C22DA8">
        <w:rPr>
          <w:rFonts w:ascii="Times New Roman" w:hAnsi="Times New Roman"/>
          <w:sz w:val="24"/>
          <w:szCs w:val="24"/>
          <w:lang w:val="ro-RO"/>
        </w:rPr>
        <w:t xml:space="preserve">Odată  cu obţinerea primei tranşe de finanţare de la Comisia Europeană, în data 03.01.2015, Unitatea de Implementare a </w:t>
      </w:r>
      <w:r w:rsidRPr="00C22DA8">
        <w:rPr>
          <w:rStyle w:val="Strong"/>
          <w:rFonts w:ascii="Times New Roman" w:hAnsi="Times New Roman"/>
          <w:sz w:val="24"/>
          <w:szCs w:val="24"/>
          <w:lang w:val="it-IT"/>
        </w:rPr>
        <w:t>Proiectului</w:t>
      </w:r>
      <w:r w:rsidRPr="00C22DA8">
        <w:rPr>
          <w:rFonts w:ascii="Times New Roman" w:hAnsi="Times New Roman"/>
          <w:sz w:val="24"/>
          <w:szCs w:val="24"/>
          <w:lang w:val="it-IT"/>
        </w:rPr>
        <w:t xml:space="preserve"> a realizat activităţile privind: elaborarea şi semnarea de protocoale cu Agenţia pentru Protecţia Mediului Bucureşti şi cu Registrul Auto Român; </w:t>
      </w:r>
      <w:r w:rsidRPr="00C22DA8">
        <w:rPr>
          <w:rFonts w:ascii="Times New Roman" w:hAnsi="Times New Roman"/>
          <w:sz w:val="24"/>
          <w:szCs w:val="24"/>
          <w:lang w:val="ro-RO"/>
        </w:rPr>
        <w:t xml:space="preserve">derularea procedurilor de </w:t>
      </w:r>
      <w:r w:rsidRPr="00C22DA8">
        <w:rPr>
          <w:rFonts w:ascii="Times New Roman" w:hAnsi="Times New Roman"/>
          <w:sz w:val="24"/>
          <w:szCs w:val="24"/>
          <w:lang w:val="it-IT"/>
        </w:rPr>
        <w:t xml:space="preserve">achiziţie publică pentru atribuirea contractelor de servicii: </w:t>
      </w:r>
      <w:r w:rsidRPr="00C22DA8">
        <w:rPr>
          <w:rFonts w:ascii="Times New Roman" w:hAnsi="Times New Roman"/>
          <w:sz w:val="24"/>
          <w:szCs w:val="24"/>
          <w:lang w:val="ro-RO"/>
        </w:rPr>
        <w:t xml:space="preserve">realizare materiale informative pentru prezentarea proiectului, realizare pagină web pentru promovarea proiectului, realizare autocolante pentru promovarea media a  proiectului,  realizare panouri informative pentru prezentarea proiectului, organizarea de evenimente  pentru informarea publicului cu privire la  demararea proiectului; vizita de  studiu în  Austria  (localitatea Klagenfurt) în vederea informării cu privire la rezultatele proiectului LIFE CMA+, date necesare pentru </w:t>
      </w:r>
      <w:r w:rsidRPr="00C22DA8">
        <w:rPr>
          <w:rFonts w:ascii="Times New Roman" w:hAnsi="Times New Roman"/>
          <w:bCs/>
          <w:sz w:val="24"/>
          <w:szCs w:val="24"/>
          <w:lang w:val="ro-RO"/>
        </w:rPr>
        <w:t>stabilirea metodologiei de reducere a emisiilor de praf</w:t>
      </w:r>
      <w:r w:rsidRPr="00C22DA8">
        <w:rPr>
          <w:rFonts w:ascii="Times New Roman" w:hAnsi="Times New Roman"/>
          <w:sz w:val="24"/>
          <w:szCs w:val="24"/>
          <w:lang w:val="ro-RO"/>
        </w:rPr>
        <w:t>;  organizarea acţiunii de prezentare a proiectului la care au participat reprezentanţi ai primăriilor de sector, R.A.T.B., Agenţiei pentru Protecţia Mediului Bucureşti, operatorii de salubrizare, ONG-uri.</w:t>
      </w:r>
    </w:p>
    <w:p w:rsidR="00D9428F" w:rsidRPr="00C22DA8" w:rsidRDefault="00D9428F" w:rsidP="00C22DA8">
      <w:pPr>
        <w:tabs>
          <w:tab w:val="left" w:pos="660"/>
          <w:tab w:val="left" w:pos="770"/>
          <w:tab w:val="left" w:pos="7150"/>
        </w:tabs>
        <w:spacing w:after="0" w:line="240" w:lineRule="auto"/>
        <w:jc w:val="both"/>
        <w:rPr>
          <w:rFonts w:ascii="Times New Roman" w:hAnsi="Times New Roman"/>
          <w:sz w:val="24"/>
          <w:szCs w:val="24"/>
          <w:lang w:val="ro-RO" w:eastAsia="en-GB" w:bidi="he-IL"/>
        </w:rPr>
      </w:pPr>
      <w:r w:rsidRPr="00C22DA8">
        <w:rPr>
          <w:rFonts w:ascii="Times New Roman" w:hAnsi="Times New Roman"/>
          <w:iCs/>
          <w:sz w:val="24"/>
          <w:szCs w:val="24"/>
          <w:lang w:val="ro-RO" w:eastAsia="ro-RO"/>
        </w:rPr>
        <w:t xml:space="preserve">          În vederea pregătirii implementării a</w:t>
      </w:r>
      <w:r w:rsidRPr="00C22DA8">
        <w:rPr>
          <w:rFonts w:ascii="Times New Roman" w:hAnsi="Times New Roman"/>
          <w:i/>
          <w:iCs/>
          <w:sz w:val="24"/>
          <w:szCs w:val="24"/>
          <w:lang w:val="ro-RO" w:eastAsia="ro-RO"/>
        </w:rPr>
        <w:t>ctivităţii de  p</w:t>
      </w:r>
      <w:r w:rsidRPr="00C22DA8">
        <w:rPr>
          <w:rFonts w:ascii="Times New Roman" w:hAnsi="Times New Roman"/>
          <w:i/>
          <w:sz w:val="24"/>
          <w:szCs w:val="24"/>
          <w:lang w:val="ro-RO" w:eastAsia="ro-RO"/>
        </w:rPr>
        <w:t xml:space="preserve">ilotare a aplicarii de agenti coagulanti in zonele selectate si ajustarea metodelor, </w:t>
      </w:r>
      <w:r w:rsidRPr="00C22DA8">
        <w:rPr>
          <w:rFonts w:ascii="Times New Roman" w:hAnsi="Times New Roman"/>
          <w:sz w:val="24"/>
          <w:szCs w:val="24"/>
          <w:lang w:val="ro-RO" w:eastAsia="ro-RO"/>
        </w:rPr>
        <w:t xml:space="preserve">Unitatea de Implementare a Proiectului (UIP) a solicitat un punct de vedere instituţiilor competente, respectiv </w:t>
      </w:r>
      <w:r w:rsidRPr="00C22DA8">
        <w:rPr>
          <w:rFonts w:ascii="Times New Roman" w:hAnsi="Times New Roman"/>
          <w:sz w:val="24"/>
          <w:szCs w:val="24"/>
          <w:lang w:val="ro-RO"/>
        </w:rPr>
        <w:t xml:space="preserve">Brigăzii Rutiere din cadrul Direcţiei Generale de Poliţie a Municipiului Bucureşti şi Agenţiei pentru Protecţia Mediului Bucureşti. </w:t>
      </w:r>
    </w:p>
    <w:p w:rsidR="00D9428F" w:rsidRPr="00C22DA8" w:rsidRDefault="00D9428F" w:rsidP="00C22DA8">
      <w:pPr>
        <w:tabs>
          <w:tab w:val="left" w:pos="660"/>
          <w:tab w:val="left" w:pos="7150"/>
        </w:tabs>
        <w:spacing w:after="0" w:line="240" w:lineRule="auto"/>
        <w:jc w:val="both"/>
        <w:rPr>
          <w:rFonts w:ascii="Times New Roman" w:hAnsi="Times New Roman"/>
          <w:sz w:val="24"/>
          <w:szCs w:val="24"/>
          <w:lang w:val="ro-RO"/>
        </w:rPr>
      </w:pPr>
      <w:r w:rsidRPr="00C22DA8">
        <w:rPr>
          <w:rFonts w:ascii="Times New Roman" w:hAnsi="Times New Roman"/>
          <w:sz w:val="24"/>
          <w:szCs w:val="24"/>
          <w:lang w:val="ro-RO" w:eastAsia="en-GB" w:bidi="he-IL"/>
        </w:rPr>
        <w:t xml:space="preserve">          Ca urmare a acestei solicitări, Brigada Rutieră </w:t>
      </w:r>
      <w:r w:rsidRPr="00C22DA8">
        <w:rPr>
          <w:rFonts w:ascii="Times New Roman" w:hAnsi="Times New Roman"/>
          <w:sz w:val="24"/>
          <w:szCs w:val="24"/>
          <w:lang w:val="ro-RO"/>
        </w:rPr>
        <w:t xml:space="preserve">a transmis recomandarea de a nu se aplica soluţiile pe arterele menţionate în acordul de grant din cauza riscului privind siguranţa circulaţiei  în  trafic. S-a  </w:t>
      </w:r>
      <w:r w:rsidRPr="00C22DA8">
        <w:rPr>
          <w:rFonts w:ascii="Times New Roman" w:hAnsi="Times New Roman"/>
          <w:sz w:val="24"/>
          <w:szCs w:val="24"/>
          <w:lang w:val="ro-RO"/>
        </w:rPr>
        <w:lastRenderedPageBreak/>
        <w:t>justificat  acest  punct  de  vedere,  pe  de  o parte  din cauza producerii unor evenimente rutiere în anii anteriori, în perioada de iarnă, când s-au aplicat soluţii similare pentru dezgheţ, şi pe de altă parte din cauza traficului intens care caracterizează circulaţia din intersecţiile/bulevardele alese în proiect.</w:t>
      </w:r>
    </w:p>
    <w:p w:rsidR="00D9428F" w:rsidRPr="00C22DA8" w:rsidRDefault="00D9428F" w:rsidP="00C22DA8">
      <w:pPr>
        <w:tabs>
          <w:tab w:val="left" w:pos="660"/>
          <w:tab w:val="left" w:pos="7150"/>
        </w:tab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Având în vedere responsabilitatea Municipalităţii privind siguranţa cetăţenilor, pentru evitarea unor evenimente rutiere nedorite şi ţinând cont de recomandarea Brigăzii Rutiere, U.I.P a considerat oportun ca testarea celor două soluţii să se facă pe şantierele organizate pe suprafeţe mari, în diverse puncte din Municipiul Bucureşti.</w:t>
      </w:r>
    </w:p>
    <w:p w:rsidR="00D9428F" w:rsidRPr="00C22DA8" w:rsidRDefault="00D9428F"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rPr>
        <w:tab/>
        <w:t xml:space="preserve">Comisia Europeană şi-a exprimat acordul pentru modificarea proiectului </w:t>
      </w:r>
      <w:r w:rsidRPr="00C22DA8">
        <w:rPr>
          <w:rFonts w:ascii="Times New Roman" w:hAnsi="Times New Roman"/>
          <w:sz w:val="24"/>
          <w:szCs w:val="24"/>
          <w:lang w:val="ro-RO"/>
        </w:rPr>
        <w:t xml:space="preserve"> prin schimbarea amplasamentelor de testare a celor două tipuri de soluţii de coagulanţi, pentru a preveni posibile accidente, de pe arterele şi intersecţiile mari de circulaţie, pe şantierele de construcţii. </w:t>
      </w:r>
    </w:p>
    <w:p w:rsidR="00D9428F" w:rsidRPr="00C22DA8" w:rsidRDefault="00D9428F"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b/>
        <w:t>Prin H.C.G.M.B. 262/21.09.2016 Consiliul General a aprobat prelungirea proiectului până la data de 31 mai 2018 precum şi relocarea amplasamentelor de testare.</w:t>
      </w:r>
    </w:p>
    <w:p w:rsidR="00D9428F" w:rsidRPr="00C22DA8" w:rsidRDefault="00D9428F"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b/>
        <w:t xml:space="preserve">În luna noiembrie </w:t>
      </w:r>
      <w:smartTag w:uri="urn:schemas-microsoft-com:office:smarttags" w:element="metricconverter">
        <w:smartTagPr>
          <w:attr w:name="ProductID" w:val="2016 a"/>
        </w:smartTagPr>
        <w:r w:rsidRPr="00C22DA8">
          <w:rPr>
            <w:rFonts w:ascii="Times New Roman" w:hAnsi="Times New Roman"/>
            <w:sz w:val="24"/>
            <w:szCs w:val="24"/>
            <w:lang w:val="ro-RO"/>
          </w:rPr>
          <w:t>2016 a</w:t>
        </w:r>
      </w:smartTag>
      <w:r w:rsidRPr="00C22DA8">
        <w:rPr>
          <w:rFonts w:ascii="Times New Roman" w:hAnsi="Times New Roman"/>
          <w:sz w:val="24"/>
          <w:szCs w:val="24"/>
          <w:lang w:val="ro-RO"/>
        </w:rPr>
        <w:t xml:space="preserve"> fost semnat Amendamentul la Acordul de grant nr. </w:t>
      </w:r>
      <w:r w:rsidRPr="00C22DA8">
        <w:rPr>
          <w:rFonts w:ascii="Times New Roman" w:hAnsi="Times New Roman"/>
          <w:noProof/>
          <w:sz w:val="24"/>
          <w:szCs w:val="24"/>
          <w:lang w:val="ro-RO"/>
        </w:rPr>
        <w:t>LIFE13 ENV/RO/001077</w:t>
      </w:r>
      <w:r w:rsidRPr="00C22DA8">
        <w:rPr>
          <w:rFonts w:ascii="Times New Roman" w:hAnsi="Times New Roman"/>
          <w:sz w:val="24"/>
          <w:szCs w:val="24"/>
          <w:lang w:val="ro-RO"/>
        </w:rPr>
        <w:t>.</w:t>
      </w:r>
    </w:p>
    <w:p w:rsidR="00D9428F" w:rsidRPr="00C22DA8" w:rsidRDefault="00D9428F" w:rsidP="00C22DA8">
      <w:p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b/>
        <w:t>Activităţile prevăzute în continuarea proiectului sunt:</w:t>
      </w:r>
    </w:p>
    <w:p w:rsidR="00D9428F" w:rsidRPr="00C22DA8" w:rsidRDefault="00D9428F" w:rsidP="00C22DA8">
      <w:pPr>
        <w:numPr>
          <w:ilvl w:val="0"/>
          <w:numId w:val="77"/>
        </w:num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derularea procedurii de achiziţie a celor două soluţii – procedură care poate sa dureze până la două luni;</w:t>
      </w:r>
    </w:p>
    <w:p w:rsidR="00D9428F" w:rsidRPr="00C22DA8" w:rsidRDefault="00D9428F" w:rsidP="00C22DA8">
      <w:pPr>
        <w:numPr>
          <w:ilvl w:val="0"/>
          <w:numId w:val="77"/>
        </w:num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iniţierea procedurilor de testare a celor două soluţii de coagulanţi în patru anotimpuri; </w:t>
      </w:r>
    </w:p>
    <w:p w:rsidR="00D9428F" w:rsidRPr="00C22DA8" w:rsidRDefault="00D9428F" w:rsidP="00C22DA8">
      <w:pPr>
        <w:numPr>
          <w:ilvl w:val="0"/>
          <w:numId w:val="77"/>
        </w:numPr>
        <w:tabs>
          <w:tab w:val="left" w:pos="660"/>
          <w:tab w:val="left" w:pos="1210"/>
          <w:tab w:val="left" w:pos="1980"/>
        </w:tabs>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stabilirea metodologiei.</w:t>
      </w:r>
    </w:p>
    <w:p w:rsidR="00D9428F" w:rsidRPr="00C22DA8" w:rsidRDefault="00D9428F" w:rsidP="00C22DA8">
      <w:pPr>
        <w:spacing w:after="0" w:line="240" w:lineRule="auto"/>
        <w:jc w:val="both"/>
        <w:rPr>
          <w:rFonts w:ascii="Times New Roman" w:hAnsi="Times New Roman"/>
          <w:b/>
          <w:i/>
          <w:sz w:val="24"/>
          <w:szCs w:val="24"/>
        </w:rPr>
      </w:pPr>
      <w:r w:rsidRPr="00C22DA8">
        <w:rPr>
          <w:rFonts w:ascii="Times New Roman" w:hAnsi="Times New Roman"/>
          <w:b/>
          <w:i/>
          <w:sz w:val="24"/>
          <w:szCs w:val="24"/>
        </w:rPr>
        <w:t xml:space="preserve">     </w:t>
      </w:r>
    </w:p>
    <w:p w:rsidR="00D9428F" w:rsidRPr="00C22DA8" w:rsidRDefault="00D9428F" w:rsidP="00C22DA8">
      <w:pPr>
        <w:pStyle w:val="ListParagraph"/>
        <w:numPr>
          <w:ilvl w:val="0"/>
          <w:numId w:val="33"/>
        </w:numPr>
        <w:spacing w:after="0" w:line="240" w:lineRule="auto"/>
        <w:jc w:val="both"/>
        <w:rPr>
          <w:rFonts w:ascii="Times New Roman" w:hAnsi="Times New Roman"/>
          <w:b/>
          <w:i/>
          <w:sz w:val="24"/>
          <w:szCs w:val="24"/>
        </w:rPr>
      </w:pPr>
      <w:r w:rsidRPr="00C22DA8">
        <w:rPr>
          <w:rFonts w:ascii="Times New Roman" w:hAnsi="Times New Roman"/>
          <w:b/>
          <w:i/>
          <w:sz w:val="24"/>
          <w:szCs w:val="24"/>
        </w:rPr>
        <w:t xml:space="preserve">Primăria Sector 1, prin Direcţia Poliţia Locală Sector 1 – Directia Inspectie - Serviciul Protecţia Mediului şi Activităţi Comerciale </w:t>
      </w:r>
    </w:p>
    <w:p w:rsidR="00D9428F" w:rsidRPr="00C22DA8" w:rsidRDefault="00D9428F" w:rsidP="00C22DA8">
      <w:pPr>
        <w:spacing w:after="0" w:line="240" w:lineRule="auto"/>
        <w:jc w:val="both"/>
        <w:rPr>
          <w:rFonts w:ascii="Times New Roman" w:hAnsi="Times New Roman"/>
          <w:b/>
          <w:sz w:val="24"/>
          <w:szCs w:val="24"/>
          <w:lang w:val="it-IT"/>
        </w:rPr>
      </w:pPr>
      <w:r w:rsidRPr="00C22DA8">
        <w:rPr>
          <w:rFonts w:ascii="Times New Roman" w:hAnsi="Times New Roman"/>
          <w:b/>
          <w:bCs/>
          <w:sz w:val="24"/>
          <w:szCs w:val="24"/>
        </w:rPr>
        <w:t xml:space="preserve">PM 2-6 </w:t>
      </w:r>
      <w:r w:rsidRPr="00C22DA8">
        <w:rPr>
          <w:rFonts w:ascii="Times New Roman" w:hAnsi="Times New Roman"/>
          <w:b/>
          <w:sz w:val="24"/>
          <w:szCs w:val="24"/>
          <w:lang w:val="it-IT"/>
        </w:rPr>
        <w:t>Poluarea aerului cu pulberi în suspensie şi sedimentabile datorită activităţilor din industrie</w:t>
      </w:r>
    </w:p>
    <w:p w:rsidR="00D9428F" w:rsidRPr="00C22DA8" w:rsidRDefault="00D9428F" w:rsidP="00C22DA8">
      <w:pPr>
        <w:spacing w:after="0" w:line="240" w:lineRule="auto"/>
        <w:rPr>
          <w:rFonts w:ascii="Times New Roman" w:hAnsi="Times New Roman"/>
          <w:sz w:val="24"/>
          <w:szCs w:val="24"/>
        </w:rPr>
      </w:pPr>
      <w:r w:rsidRPr="00C22DA8">
        <w:rPr>
          <w:rFonts w:ascii="Times New Roman" w:hAnsi="Times New Roman"/>
          <w:i/>
          <w:sz w:val="24"/>
          <w:szCs w:val="24"/>
          <w:lang w:val="it-IT"/>
        </w:rPr>
        <w:t xml:space="preserve">Acţiuni realizate în perioada monitorizată: </w:t>
      </w:r>
    </w:p>
    <w:p w:rsidR="00D9428F" w:rsidRPr="00C22DA8" w:rsidRDefault="00D9428F" w:rsidP="00C22DA8">
      <w:pPr>
        <w:spacing w:after="0" w:line="240" w:lineRule="auto"/>
        <w:rPr>
          <w:rFonts w:ascii="Times New Roman" w:hAnsi="Times New Roman"/>
          <w:b/>
          <w:sz w:val="24"/>
          <w:szCs w:val="24"/>
        </w:rPr>
      </w:pPr>
      <w:r w:rsidRPr="00C22DA8">
        <w:rPr>
          <w:rFonts w:ascii="Times New Roman" w:hAnsi="Times New Roman"/>
          <w:sz w:val="24"/>
          <w:szCs w:val="24"/>
        </w:rPr>
        <w:t>-1 sanctiune contraventionala conform Leg. nr. 61/1991 pentru sanctionarea faptelor de incalcare a unor norme de convietuire sociala, a ordinii si linistii publice, in valoare de 56.900, 00 lei.</w:t>
      </w:r>
    </w:p>
    <w:p w:rsidR="00D9428F" w:rsidRPr="00C22DA8" w:rsidRDefault="00D9428F" w:rsidP="00C22DA8">
      <w:pPr>
        <w:spacing w:after="0" w:line="240" w:lineRule="auto"/>
        <w:jc w:val="both"/>
        <w:rPr>
          <w:rFonts w:ascii="Times New Roman" w:hAnsi="Times New Roman"/>
          <w:sz w:val="24"/>
          <w:szCs w:val="24"/>
        </w:rPr>
      </w:pPr>
    </w:p>
    <w:p w:rsidR="00D9428F" w:rsidRPr="00C22DA8" w:rsidRDefault="00D9428F" w:rsidP="00C22DA8">
      <w:pPr>
        <w:pStyle w:val="ListParagraph"/>
        <w:numPr>
          <w:ilvl w:val="0"/>
          <w:numId w:val="32"/>
        </w:numPr>
        <w:spacing w:after="0" w:line="240" w:lineRule="auto"/>
        <w:jc w:val="both"/>
        <w:textAlignment w:val="top"/>
        <w:rPr>
          <w:rFonts w:ascii="Times New Roman" w:hAnsi="Times New Roman"/>
          <w:b/>
          <w:i/>
          <w:sz w:val="24"/>
          <w:szCs w:val="24"/>
          <w:lang w:val="ro-RO"/>
        </w:rPr>
      </w:pPr>
      <w:r w:rsidRPr="00C22DA8">
        <w:rPr>
          <w:rFonts w:ascii="Times New Roman" w:hAnsi="Times New Roman"/>
          <w:b/>
          <w:i/>
          <w:sz w:val="24"/>
          <w:szCs w:val="24"/>
          <w:lang w:val="ro-RO"/>
        </w:rPr>
        <w:t>Administraţia Domeniului Public Sector 2</w:t>
      </w:r>
    </w:p>
    <w:p w:rsidR="00D9428F" w:rsidRPr="00C22DA8" w:rsidRDefault="00D9428F" w:rsidP="00C22DA8">
      <w:pPr>
        <w:autoSpaceDE w:val="0"/>
        <w:autoSpaceDN w:val="0"/>
        <w:adjustRightInd w:val="0"/>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PM 2-6 “</w:t>
      </w:r>
      <w:r w:rsidRPr="00C22DA8">
        <w:rPr>
          <w:rFonts w:ascii="Times New Roman" w:hAnsi="Times New Roman"/>
          <w:sz w:val="24"/>
          <w:szCs w:val="24"/>
        </w:rPr>
        <w:t>Poluarea aerului cu pulberi în suspensie şi sedimentabile datorită activităţilor din industrie</w:t>
      </w:r>
      <w:r w:rsidRPr="00C22DA8">
        <w:rPr>
          <w:rFonts w:ascii="Times New Roman" w:hAnsi="Times New Roman"/>
          <w:sz w:val="24"/>
          <w:szCs w:val="24"/>
          <w:lang w:val="es-ES"/>
        </w:rPr>
        <w:t>”</w:t>
      </w:r>
    </w:p>
    <w:p w:rsidR="00D9428F" w:rsidRPr="00C22DA8" w:rsidRDefault="00D9428F"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PM 2-8 “</w:t>
      </w:r>
      <w:r w:rsidRPr="00C22DA8">
        <w:rPr>
          <w:rFonts w:ascii="Times New Roman" w:hAnsi="Times New Roman"/>
          <w:sz w:val="24"/>
          <w:szCs w:val="24"/>
        </w:rPr>
        <w:t>Fondul natural care favorizează existenţa pulberilor în suspensie şi sedimentabile (rocile sedimentare, regimul eolian) şi datorită insufucienţei salubrităţii stradale</w:t>
      </w:r>
      <w:r w:rsidRPr="00C22DA8">
        <w:rPr>
          <w:rFonts w:ascii="Times New Roman" w:hAnsi="Times New Roman"/>
          <w:sz w:val="24"/>
          <w:szCs w:val="24"/>
          <w:lang w:val="es-ES"/>
        </w:rPr>
        <w:t>”</w:t>
      </w:r>
      <w:r w:rsidR="00D103F5" w:rsidRPr="00C22DA8">
        <w:rPr>
          <w:rFonts w:ascii="Times New Roman" w:hAnsi="Times New Roman"/>
          <w:sz w:val="24"/>
          <w:szCs w:val="24"/>
          <w:lang w:val="es-ES"/>
        </w:rPr>
        <w:t>.</w:t>
      </w:r>
    </w:p>
    <w:p w:rsidR="00D103F5" w:rsidRPr="00C22DA8" w:rsidRDefault="00D103F5" w:rsidP="00C22DA8">
      <w:pPr>
        <w:spacing w:after="0" w:line="240" w:lineRule="auto"/>
        <w:jc w:val="both"/>
        <w:rPr>
          <w:rFonts w:ascii="Times New Roman" w:hAnsi="Times New Roman"/>
          <w:sz w:val="24"/>
          <w:szCs w:val="24"/>
        </w:rPr>
      </w:pPr>
    </w:p>
    <w:p w:rsidR="00D9428F" w:rsidRPr="00C22DA8" w:rsidRDefault="00D9428F" w:rsidP="00C22DA8">
      <w:pPr>
        <w:pStyle w:val="ListParagraph"/>
        <w:numPr>
          <w:ilvl w:val="0"/>
          <w:numId w:val="47"/>
        </w:numPr>
        <w:spacing w:after="0" w:line="240" w:lineRule="auto"/>
        <w:jc w:val="both"/>
        <w:rPr>
          <w:rFonts w:ascii="Times New Roman" w:eastAsia="Times New Roman" w:hAnsi="Times New Roman"/>
          <w:b/>
          <w:bCs/>
          <w:i/>
          <w:sz w:val="24"/>
          <w:szCs w:val="24"/>
          <w:lang w:val="ro-RO"/>
        </w:rPr>
      </w:pPr>
      <w:r w:rsidRPr="00C22DA8">
        <w:rPr>
          <w:rFonts w:ascii="Times New Roman" w:hAnsi="Times New Roman"/>
          <w:b/>
          <w:i/>
          <w:sz w:val="24"/>
          <w:szCs w:val="24"/>
          <w:lang w:val="ro-RO"/>
        </w:rPr>
        <w:t>Primăria Sectorului 3</w:t>
      </w:r>
    </w:p>
    <w:p w:rsidR="00D9428F" w:rsidRPr="00C22DA8" w:rsidRDefault="00D103F5" w:rsidP="00C22DA8">
      <w:pPr>
        <w:spacing w:after="0" w:line="240" w:lineRule="auto"/>
        <w:jc w:val="both"/>
        <w:rPr>
          <w:rFonts w:ascii="Times New Roman" w:hAnsi="Times New Roman"/>
          <w:b/>
          <w:bCs/>
          <w:sz w:val="24"/>
          <w:szCs w:val="24"/>
        </w:rPr>
      </w:pPr>
      <w:r w:rsidRPr="00C22DA8">
        <w:rPr>
          <w:rFonts w:ascii="Times New Roman" w:hAnsi="Times New Roman"/>
          <w:b/>
          <w:sz w:val="24"/>
          <w:szCs w:val="24"/>
        </w:rPr>
        <w:t xml:space="preserve">    </w:t>
      </w:r>
      <w:r w:rsidR="00D9428F" w:rsidRPr="00C22DA8">
        <w:rPr>
          <w:rFonts w:ascii="Times New Roman" w:hAnsi="Times New Roman"/>
          <w:b/>
          <w:sz w:val="24"/>
          <w:szCs w:val="24"/>
        </w:rPr>
        <w:t xml:space="preserve">PM 02-04 </w:t>
      </w:r>
      <w:r w:rsidR="00D9428F" w:rsidRPr="00C22DA8">
        <w:rPr>
          <w:rFonts w:ascii="Times New Roman" w:hAnsi="Times New Roman"/>
          <w:b/>
          <w:bCs/>
          <w:sz w:val="24"/>
          <w:szCs w:val="24"/>
        </w:rPr>
        <w:t>Nivel ridicat de poluare a aerului din cauza noxelor provenite din transportul rutier, cu apariția unor situații de depățire a limitelor maxime admise</w:t>
      </w:r>
    </w:p>
    <w:p w:rsidR="00D9428F" w:rsidRPr="00C22DA8" w:rsidRDefault="00D9428F" w:rsidP="00C22DA8">
      <w:pPr>
        <w:spacing w:after="0" w:line="240" w:lineRule="auto"/>
        <w:jc w:val="both"/>
        <w:rPr>
          <w:rFonts w:ascii="Times New Roman" w:hAnsi="Times New Roman"/>
          <w:b/>
          <w:bCs/>
          <w:sz w:val="24"/>
          <w:szCs w:val="24"/>
          <w:lang w:val="pt-BR"/>
        </w:rPr>
      </w:pPr>
      <w:r w:rsidRPr="00C22DA8">
        <w:rPr>
          <w:rFonts w:ascii="Times New Roman" w:hAnsi="Times New Roman"/>
          <w:i/>
          <w:sz w:val="24"/>
          <w:szCs w:val="24"/>
        </w:rPr>
        <w:t>Actiunea</w:t>
      </w:r>
      <w:r w:rsidRPr="00C22DA8">
        <w:rPr>
          <w:rFonts w:ascii="Times New Roman" w:hAnsi="Times New Roman"/>
          <w:b/>
          <w:i/>
          <w:sz w:val="24"/>
          <w:szCs w:val="24"/>
        </w:rPr>
        <w:t xml:space="preserve">: </w:t>
      </w:r>
      <w:r w:rsidRPr="00C22DA8">
        <w:rPr>
          <w:rFonts w:ascii="Times New Roman" w:hAnsi="Times New Roman"/>
          <w:b/>
          <w:sz w:val="24"/>
          <w:szCs w:val="24"/>
        </w:rPr>
        <w:t xml:space="preserve">pct. </w:t>
      </w:r>
      <w:r w:rsidRPr="00C22DA8">
        <w:rPr>
          <w:rFonts w:ascii="Times New Roman" w:hAnsi="Times New Roman"/>
          <w:b/>
          <w:bCs/>
          <w:sz w:val="24"/>
          <w:szCs w:val="24"/>
          <w:lang w:val="pt-BR"/>
        </w:rPr>
        <w:t>4. Asigurarea necesarului de locuri de parcare prin:</w:t>
      </w:r>
    </w:p>
    <w:p w:rsidR="00D9428F" w:rsidRPr="00C22DA8" w:rsidRDefault="00D9428F" w:rsidP="00C22DA8">
      <w:pPr>
        <w:spacing w:after="0" w:line="240" w:lineRule="auto"/>
        <w:jc w:val="both"/>
        <w:rPr>
          <w:rFonts w:ascii="Times New Roman" w:hAnsi="Times New Roman"/>
          <w:sz w:val="24"/>
          <w:szCs w:val="24"/>
          <w:lang w:val="pt-BR"/>
        </w:rPr>
      </w:pPr>
      <w:r w:rsidRPr="00C22DA8">
        <w:rPr>
          <w:rFonts w:ascii="Times New Roman" w:hAnsi="Times New Roman"/>
          <w:bCs/>
          <w:sz w:val="24"/>
          <w:szCs w:val="24"/>
          <w:lang w:val="pt-BR"/>
        </w:rPr>
        <w:t>-</w:t>
      </w:r>
      <w:r w:rsidRPr="00C22DA8">
        <w:rPr>
          <w:rFonts w:ascii="Times New Roman" w:hAnsi="Times New Roman"/>
          <w:sz w:val="24"/>
          <w:szCs w:val="24"/>
          <w:lang w:val="pt-BR"/>
        </w:rPr>
        <w:t xml:space="preserve"> folosirea multifuncţională a spaţiilor în vederea măririi numărului de parcări prin realizarea parcărilor pe mai multe niveluri şi subterane;</w:t>
      </w:r>
    </w:p>
    <w:p w:rsidR="00D9428F" w:rsidRPr="00C22DA8" w:rsidRDefault="00D9428F" w:rsidP="00C22DA8">
      <w:pPr>
        <w:spacing w:after="0" w:line="240" w:lineRule="auto"/>
        <w:jc w:val="both"/>
        <w:rPr>
          <w:rFonts w:ascii="Times New Roman" w:hAnsi="Times New Roman"/>
          <w:sz w:val="24"/>
          <w:szCs w:val="24"/>
        </w:rPr>
      </w:pPr>
      <w:r w:rsidRPr="00C22DA8">
        <w:rPr>
          <w:rFonts w:ascii="Times New Roman" w:hAnsi="Times New Roman"/>
          <w:sz w:val="24"/>
          <w:szCs w:val="24"/>
        </w:rPr>
        <w:t>-</w:t>
      </w:r>
      <w:r w:rsidRPr="00C22DA8">
        <w:rPr>
          <w:rFonts w:ascii="Times New Roman" w:hAnsi="Times New Roman"/>
          <w:bCs/>
          <w:sz w:val="24"/>
          <w:szCs w:val="24"/>
        </w:rPr>
        <w:t xml:space="preserve"> amenajarea parcărilor auto la sol prin utilizarea sistemului dalelor înierbate, acolo unde condiţiile tehnice o permit.</w:t>
      </w:r>
    </w:p>
    <w:p w:rsidR="00D9428F" w:rsidRPr="00C22DA8" w:rsidRDefault="00D9428F" w:rsidP="00C22DA8">
      <w:pPr>
        <w:spacing w:after="0" w:line="240" w:lineRule="auto"/>
        <w:jc w:val="both"/>
        <w:rPr>
          <w:rFonts w:ascii="Times New Roman" w:hAnsi="Times New Roman"/>
          <w:sz w:val="24"/>
          <w:szCs w:val="24"/>
          <w:lang w:val="it-IT"/>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D.A.D.P.</w:t>
      </w:r>
    </w:p>
    <w:p w:rsidR="00D9428F" w:rsidRPr="00C22DA8" w:rsidRDefault="00D9428F" w:rsidP="00C22DA8">
      <w:pPr>
        <w:spacing w:after="0" w:line="240" w:lineRule="auto"/>
        <w:jc w:val="both"/>
        <w:rPr>
          <w:rFonts w:ascii="Times New Roman" w:hAnsi="Times New Roman"/>
          <w:b/>
          <w:bCs/>
          <w:sz w:val="24"/>
          <w:szCs w:val="24"/>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es-ES"/>
        </w:rPr>
        <w:t xml:space="preserve"> Nu s–au realizat in semestrul II 2017.</w:t>
      </w:r>
    </w:p>
    <w:p w:rsidR="00D9428F" w:rsidRPr="00C22DA8" w:rsidRDefault="00D9428F" w:rsidP="00C22DA8">
      <w:pPr>
        <w:spacing w:after="0" w:line="240" w:lineRule="auto"/>
        <w:jc w:val="both"/>
        <w:rPr>
          <w:rFonts w:ascii="Times New Roman" w:hAnsi="Times New Roman"/>
          <w:b/>
          <w:sz w:val="24"/>
          <w:szCs w:val="24"/>
        </w:rPr>
      </w:pPr>
      <w:r w:rsidRPr="00C22DA8">
        <w:rPr>
          <w:rFonts w:ascii="Times New Roman" w:hAnsi="Times New Roman"/>
          <w:i/>
          <w:sz w:val="24"/>
          <w:szCs w:val="24"/>
        </w:rPr>
        <w:t>Ac</w:t>
      </w:r>
      <w:r w:rsidRPr="00C22DA8">
        <w:rPr>
          <w:rFonts w:ascii="Times New Roman" w:hAnsi="Times New Roman"/>
          <w:i/>
          <w:sz w:val="24"/>
          <w:szCs w:val="24"/>
          <w:lang w:val="ro-RO"/>
        </w:rPr>
        <w:t>ţ</w:t>
      </w:r>
      <w:r w:rsidRPr="00C22DA8">
        <w:rPr>
          <w:rFonts w:ascii="Times New Roman" w:hAnsi="Times New Roman"/>
          <w:i/>
          <w:sz w:val="24"/>
          <w:szCs w:val="24"/>
        </w:rPr>
        <w:t>iunea:</w:t>
      </w:r>
      <w:r w:rsidRPr="00C22DA8">
        <w:rPr>
          <w:rFonts w:ascii="Times New Roman" w:hAnsi="Times New Roman"/>
          <w:b/>
          <w:sz w:val="24"/>
          <w:szCs w:val="24"/>
        </w:rPr>
        <w:t xml:space="preserve"> pct. 5. Salubrizarea corespunzătoare a străzilor; Salubrizarea ar trebui să se facă prin spălarea carosabilului cu jet puternic de apă şi mecanizat prin aspirarea prafului de la marginea </w:t>
      </w:r>
      <w:r w:rsidRPr="00C22DA8">
        <w:rPr>
          <w:rFonts w:ascii="Times New Roman" w:hAnsi="Times New Roman"/>
          <w:b/>
          <w:sz w:val="24"/>
          <w:szCs w:val="24"/>
        </w:rPr>
        <w:lastRenderedPageBreak/>
        <w:t>străzii (această măsură nu poate fi implementată cu succes dacă banda 1 nu este eliberată de autovehiculele staţionate neregulamentar).</w:t>
      </w:r>
    </w:p>
    <w:p w:rsidR="00D9428F" w:rsidRPr="00C22DA8" w:rsidRDefault="00D9428F"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D.A.D.P.</w:t>
      </w:r>
    </w:p>
    <w:p w:rsidR="00D9428F" w:rsidRPr="00C22DA8" w:rsidRDefault="00D9428F" w:rsidP="00C22DA8">
      <w:pPr>
        <w:spacing w:after="0" w:line="240" w:lineRule="auto"/>
        <w:jc w:val="both"/>
        <w:rPr>
          <w:rFonts w:ascii="Times New Roman" w:hAnsi="Times New Roman"/>
          <w:i/>
          <w:sz w:val="24"/>
          <w:szCs w:val="24"/>
          <w:lang w:val="it-IT"/>
        </w:rPr>
      </w:pPr>
      <w:r w:rsidRPr="00C22DA8">
        <w:rPr>
          <w:rFonts w:ascii="Times New Roman" w:hAnsi="Times New Roman"/>
          <w:i/>
          <w:sz w:val="24"/>
          <w:szCs w:val="24"/>
          <w:lang w:val="it-IT"/>
        </w:rPr>
        <w:t>Actiuni realizate in perioada monitorizata:</w:t>
      </w:r>
    </w:p>
    <w:p w:rsidR="00D9428F" w:rsidRPr="00C22DA8" w:rsidRDefault="00D9428F"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 xml:space="preserve">Suprafata carosabilului: -- </w:t>
      </w:r>
      <w:r w:rsidRPr="00C22DA8">
        <w:rPr>
          <w:rFonts w:ascii="Times New Roman" w:hAnsi="Times New Roman"/>
          <w:b/>
          <w:sz w:val="24"/>
          <w:szCs w:val="24"/>
          <w:u w:val="single"/>
          <w:lang w:val="es-ES"/>
        </w:rPr>
        <w:t xml:space="preserve">Categoria I </w:t>
      </w:r>
      <w:r w:rsidRPr="00C22DA8">
        <w:rPr>
          <w:rFonts w:ascii="Times New Roman" w:hAnsi="Times New Roman"/>
          <w:b/>
          <w:sz w:val="24"/>
          <w:szCs w:val="24"/>
          <w:lang w:val="es-ES"/>
        </w:rPr>
        <w:t xml:space="preserve">- </w:t>
      </w:r>
      <w:r w:rsidRPr="00C22DA8">
        <w:rPr>
          <w:rFonts w:ascii="Times New Roman" w:hAnsi="Times New Roman"/>
          <w:sz w:val="24"/>
          <w:szCs w:val="24"/>
          <w:lang w:val="es-ES"/>
        </w:rPr>
        <w:t xml:space="preserve">Maturat mecanizat artere 8.854287,30 mp; Maturat manual trotuare 10.614.476,24 mp; Maturat manual casosabil: 88.670,40; Spalat carosabil: 1.162.009,70 mp; </w:t>
      </w:r>
    </w:p>
    <w:p w:rsidR="00D9428F" w:rsidRPr="00C22DA8" w:rsidRDefault="00D9428F"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 xml:space="preserve">-- </w:t>
      </w:r>
      <w:r w:rsidRPr="00C22DA8">
        <w:rPr>
          <w:rFonts w:ascii="Times New Roman" w:hAnsi="Times New Roman"/>
          <w:b/>
          <w:sz w:val="24"/>
          <w:szCs w:val="24"/>
          <w:u w:val="single"/>
          <w:lang w:val="es-ES"/>
        </w:rPr>
        <w:t>Categoria II</w:t>
      </w:r>
      <w:r w:rsidRPr="00C22DA8">
        <w:rPr>
          <w:rFonts w:ascii="Times New Roman" w:hAnsi="Times New Roman"/>
          <w:b/>
          <w:sz w:val="24"/>
          <w:szCs w:val="24"/>
          <w:lang w:val="es-ES"/>
        </w:rPr>
        <w:t xml:space="preserve"> - </w:t>
      </w:r>
      <w:r w:rsidRPr="00C22DA8">
        <w:rPr>
          <w:rFonts w:ascii="Times New Roman" w:hAnsi="Times New Roman"/>
          <w:sz w:val="24"/>
          <w:szCs w:val="24"/>
          <w:lang w:val="es-ES"/>
        </w:rPr>
        <w:t xml:space="preserve">Maturat mecanizat 4.622.650.60 mp; -Maturat manual trotuare 10.851.764,24 mp; </w:t>
      </w:r>
    </w:p>
    <w:p w:rsidR="00D9428F" w:rsidRPr="00C22DA8" w:rsidRDefault="00D9428F" w:rsidP="00C22DA8">
      <w:pPr>
        <w:spacing w:after="0" w:line="240" w:lineRule="auto"/>
        <w:jc w:val="both"/>
        <w:rPr>
          <w:rFonts w:ascii="Times New Roman" w:hAnsi="Times New Roman"/>
          <w:b/>
          <w:bCs/>
          <w:sz w:val="24"/>
          <w:szCs w:val="24"/>
        </w:rPr>
      </w:pPr>
      <w:r w:rsidRPr="00C22DA8">
        <w:rPr>
          <w:rFonts w:ascii="Times New Roman" w:hAnsi="Times New Roman"/>
          <w:sz w:val="24"/>
          <w:szCs w:val="24"/>
          <w:lang w:val="es-ES"/>
        </w:rPr>
        <w:t>--</w:t>
      </w:r>
      <w:r w:rsidRPr="00C22DA8">
        <w:rPr>
          <w:rFonts w:ascii="Times New Roman" w:hAnsi="Times New Roman"/>
          <w:b/>
          <w:sz w:val="24"/>
          <w:szCs w:val="24"/>
          <w:u w:val="single"/>
          <w:lang w:val="es-ES"/>
        </w:rPr>
        <w:t>Categoria II</w:t>
      </w:r>
      <w:r w:rsidRPr="00C22DA8">
        <w:rPr>
          <w:rFonts w:ascii="Times New Roman" w:hAnsi="Times New Roman"/>
          <w:b/>
          <w:sz w:val="24"/>
          <w:szCs w:val="24"/>
          <w:lang w:val="es-ES"/>
        </w:rPr>
        <w:t xml:space="preserve"> - </w:t>
      </w:r>
      <w:r w:rsidRPr="00C22DA8">
        <w:rPr>
          <w:rFonts w:ascii="Times New Roman" w:hAnsi="Times New Roman"/>
          <w:sz w:val="24"/>
          <w:szCs w:val="24"/>
          <w:lang w:val="es-ES"/>
        </w:rPr>
        <w:t>Maturat manual carosabil: 12.185.854,76 mp; Maturat manual trotuare: 441713.44 mp; Maturat manual carosabil parcari de resedinta: 9.122.052,40 mp; Maturat manual carosabil parcari utilitate publica: 2.876.057,54; Spalat carosabil parcari utilitate publica: 393.989,40 mp.</w:t>
      </w:r>
    </w:p>
    <w:p w:rsidR="00D9428F" w:rsidRPr="00C22DA8" w:rsidRDefault="00D103F5"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w:t>
      </w:r>
      <w:r w:rsidR="00D9428F" w:rsidRPr="00C22DA8">
        <w:rPr>
          <w:rFonts w:ascii="Times New Roman" w:hAnsi="Times New Roman"/>
          <w:b/>
          <w:sz w:val="24"/>
          <w:szCs w:val="24"/>
        </w:rPr>
        <w:t>PM 02-08 Fondul natural care favorizează existenţa pulberilor în suspensie şi sedimentabile (rocile sedimentare, regimul eolian) şi datorită insufucienţei salubrităţii stradale</w:t>
      </w:r>
    </w:p>
    <w:p w:rsidR="00D9428F" w:rsidRPr="00C22DA8" w:rsidRDefault="00D9428F" w:rsidP="00C22DA8">
      <w:pPr>
        <w:spacing w:after="0" w:line="240" w:lineRule="auto"/>
        <w:jc w:val="both"/>
        <w:rPr>
          <w:rFonts w:ascii="Times New Roman" w:hAnsi="Times New Roman"/>
          <w:b/>
          <w:sz w:val="24"/>
          <w:szCs w:val="24"/>
        </w:rPr>
      </w:pPr>
      <w:r w:rsidRPr="00C22DA8">
        <w:rPr>
          <w:rFonts w:ascii="Times New Roman" w:hAnsi="Times New Roman"/>
          <w:i/>
          <w:sz w:val="24"/>
          <w:szCs w:val="24"/>
        </w:rPr>
        <w:t>Ac</w:t>
      </w:r>
      <w:r w:rsidRPr="00C22DA8">
        <w:rPr>
          <w:rFonts w:ascii="Times New Roman" w:hAnsi="Times New Roman"/>
          <w:i/>
          <w:sz w:val="24"/>
          <w:szCs w:val="24"/>
          <w:lang w:val="ro-RO"/>
        </w:rPr>
        <w:t>ţ</w:t>
      </w:r>
      <w:r w:rsidRPr="00C22DA8">
        <w:rPr>
          <w:rFonts w:ascii="Times New Roman" w:hAnsi="Times New Roman"/>
          <w:i/>
          <w:sz w:val="24"/>
          <w:szCs w:val="24"/>
        </w:rPr>
        <w:t>iunea:</w:t>
      </w:r>
      <w:r w:rsidRPr="00C22DA8">
        <w:rPr>
          <w:rFonts w:ascii="Times New Roman" w:hAnsi="Times New Roman"/>
          <w:b/>
          <w:sz w:val="24"/>
          <w:szCs w:val="24"/>
        </w:rPr>
        <w:t xml:space="preserve"> pct. 1. Controlul strict al activităţii agenţilor economici care efectuează salubrizarea </w:t>
      </w:r>
    </w:p>
    <w:p w:rsidR="00D9428F" w:rsidRPr="00C22DA8" w:rsidRDefault="00D9428F"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D.A.D.P.</w:t>
      </w:r>
    </w:p>
    <w:p w:rsidR="00D9428F" w:rsidRPr="00C22DA8" w:rsidRDefault="00D9428F"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it-IT"/>
        </w:rPr>
        <w:t xml:space="preserve"> Raportarea procentelor se face in urma verificari prestatiei in teren de catre agenti constatatori; Verificarea in teren se face zilnic prin intocmirea rapoartelor de activitate a lucrarilor de salubrizare.</w:t>
      </w:r>
    </w:p>
    <w:p w:rsidR="00D9428F" w:rsidRPr="00C22DA8" w:rsidRDefault="00D103F5"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w:t>
      </w:r>
      <w:r w:rsidR="00D9428F" w:rsidRPr="00C22DA8">
        <w:rPr>
          <w:rFonts w:ascii="Times New Roman" w:hAnsi="Times New Roman"/>
          <w:b/>
          <w:sz w:val="24"/>
          <w:szCs w:val="24"/>
        </w:rPr>
        <w:t>PM 02-11 Capacitate redusă de reacție la schimbările climatice</w:t>
      </w:r>
    </w:p>
    <w:p w:rsidR="00D9428F" w:rsidRPr="00C22DA8" w:rsidRDefault="00D9428F" w:rsidP="00C22DA8">
      <w:pPr>
        <w:spacing w:after="0" w:line="240" w:lineRule="auto"/>
        <w:jc w:val="both"/>
        <w:rPr>
          <w:rFonts w:ascii="Times New Roman" w:hAnsi="Times New Roman"/>
          <w:b/>
          <w:sz w:val="24"/>
          <w:szCs w:val="24"/>
        </w:rPr>
      </w:pPr>
      <w:r w:rsidRPr="00C22DA8">
        <w:rPr>
          <w:rFonts w:ascii="Times New Roman" w:hAnsi="Times New Roman"/>
          <w:i/>
          <w:sz w:val="24"/>
          <w:szCs w:val="24"/>
        </w:rPr>
        <w:t>Ac</w:t>
      </w:r>
      <w:r w:rsidRPr="00C22DA8">
        <w:rPr>
          <w:rFonts w:ascii="Times New Roman" w:hAnsi="Times New Roman"/>
          <w:i/>
          <w:sz w:val="24"/>
          <w:szCs w:val="24"/>
          <w:lang w:val="ro-RO"/>
        </w:rPr>
        <w:t>ţ</w:t>
      </w:r>
      <w:r w:rsidRPr="00C22DA8">
        <w:rPr>
          <w:rFonts w:ascii="Times New Roman" w:hAnsi="Times New Roman"/>
          <w:i/>
          <w:sz w:val="24"/>
          <w:szCs w:val="24"/>
        </w:rPr>
        <w:t>iunea:</w:t>
      </w:r>
      <w:r w:rsidRPr="00C22DA8">
        <w:rPr>
          <w:rFonts w:ascii="Times New Roman" w:hAnsi="Times New Roman"/>
          <w:sz w:val="24"/>
          <w:szCs w:val="24"/>
          <w:lang w:val="it-IT"/>
        </w:rPr>
        <w:t xml:space="preserve"> pct.</w:t>
      </w:r>
      <w:r w:rsidRPr="00C22DA8">
        <w:rPr>
          <w:rFonts w:ascii="Times New Roman" w:hAnsi="Times New Roman"/>
          <w:sz w:val="24"/>
          <w:szCs w:val="24"/>
        </w:rPr>
        <w:t xml:space="preserve"> </w:t>
      </w:r>
      <w:r w:rsidRPr="00C22DA8">
        <w:rPr>
          <w:rFonts w:ascii="Times New Roman" w:hAnsi="Times New Roman"/>
          <w:b/>
          <w:sz w:val="24"/>
          <w:szCs w:val="24"/>
        </w:rPr>
        <w:t>3. Integrarea problemelor legate de schimbările climatice în preocupările directe ale instituțiilor publice. Creșterea numărului de fântâni publice și a altor categorii de suprafețe oxigenante în interiorul orașului.</w:t>
      </w:r>
    </w:p>
    <w:p w:rsidR="00D9428F" w:rsidRPr="00C22DA8" w:rsidRDefault="00D9428F" w:rsidP="00C22DA8">
      <w:pPr>
        <w:spacing w:after="0" w:line="240" w:lineRule="auto"/>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 xml:space="preserve">D.A.D.P.   </w:t>
      </w:r>
    </w:p>
    <w:p w:rsidR="00D9428F" w:rsidRPr="00C22DA8" w:rsidRDefault="00D9428F" w:rsidP="00C22DA8">
      <w:pPr>
        <w:spacing w:after="0" w:line="240" w:lineRule="auto"/>
        <w:rPr>
          <w:rFonts w:ascii="Times New Roman" w:hAnsi="Times New Roman"/>
          <w:b/>
          <w:bCs/>
          <w:sz w:val="24"/>
          <w:szCs w:val="24"/>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es-ES"/>
        </w:rPr>
        <w:t xml:space="preserve"> Nu s–a realizat in semestrul II 2017.</w:t>
      </w:r>
      <w:r w:rsidRPr="00C22DA8">
        <w:rPr>
          <w:rFonts w:ascii="Times New Roman" w:hAnsi="Times New Roman"/>
          <w:i/>
          <w:sz w:val="24"/>
          <w:szCs w:val="24"/>
          <w:lang w:val="it-IT"/>
        </w:rPr>
        <w:t xml:space="preserve"> </w:t>
      </w:r>
    </w:p>
    <w:p w:rsidR="00D9428F" w:rsidRPr="00C22DA8" w:rsidRDefault="00D9428F" w:rsidP="00C22DA8">
      <w:pPr>
        <w:spacing w:after="0" w:line="240" w:lineRule="auto"/>
        <w:rPr>
          <w:rFonts w:ascii="Times New Roman" w:hAnsi="Times New Roman"/>
          <w:b/>
          <w:bCs/>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lang w:val="ro-RO"/>
        </w:rPr>
        <w:t>D.M.P.</w:t>
      </w:r>
    </w:p>
    <w:p w:rsidR="00D9428F" w:rsidRPr="00C22DA8" w:rsidRDefault="00D9428F" w:rsidP="00C22DA8">
      <w:pPr>
        <w:spacing w:after="0" w:line="240" w:lineRule="auto"/>
        <w:rPr>
          <w:rFonts w:ascii="Times New Roman" w:hAnsi="Times New Roman"/>
          <w:b/>
          <w:bCs/>
          <w:sz w:val="24"/>
          <w:szCs w:val="24"/>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es-ES"/>
        </w:rPr>
        <w:t xml:space="preserve"> Nu s-au realizat.</w:t>
      </w:r>
    </w:p>
    <w:p w:rsidR="00D9428F" w:rsidRPr="00C22DA8" w:rsidRDefault="00D9428F" w:rsidP="00C22DA8">
      <w:pPr>
        <w:spacing w:after="0" w:line="240" w:lineRule="auto"/>
        <w:rPr>
          <w:rFonts w:ascii="Times New Roman" w:hAnsi="Times New Roman"/>
          <w:b/>
          <w:bCs/>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lang w:val="ro-RO"/>
        </w:rPr>
        <w:t>D.S.P.D.D.</w:t>
      </w:r>
    </w:p>
    <w:p w:rsidR="00D9428F" w:rsidRPr="00C22DA8" w:rsidRDefault="00D9428F" w:rsidP="00C22DA8">
      <w:pPr>
        <w:spacing w:after="0" w:line="240" w:lineRule="auto"/>
        <w:rPr>
          <w:rFonts w:ascii="Times New Roman" w:hAnsi="Times New Roman"/>
          <w:sz w:val="24"/>
          <w:szCs w:val="24"/>
          <w:lang w:val="es-ES"/>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es-ES"/>
        </w:rPr>
        <w:t xml:space="preserve"> Se ocupa doar cu finantarea pe Programul Operational Regional 2014-2020, Axa prioritara 3.</w:t>
      </w:r>
    </w:p>
    <w:p w:rsidR="00D103F5" w:rsidRPr="00C22DA8" w:rsidRDefault="00D103F5" w:rsidP="00C22DA8">
      <w:pPr>
        <w:spacing w:after="0" w:line="240" w:lineRule="auto"/>
        <w:rPr>
          <w:rFonts w:ascii="Times New Roman" w:hAnsi="Times New Roman"/>
          <w:sz w:val="24"/>
          <w:szCs w:val="24"/>
          <w:lang w:val="es-ES"/>
        </w:rPr>
      </w:pPr>
    </w:p>
    <w:p w:rsidR="00D9428F" w:rsidRPr="00C22DA8" w:rsidRDefault="00D9428F" w:rsidP="00C22DA8">
      <w:pPr>
        <w:pStyle w:val="ListParagraph"/>
        <w:numPr>
          <w:ilvl w:val="0"/>
          <w:numId w:val="47"/>
        </w:numPr>
        <w:spacing w:after="0" w:line="240" w:lineRule="auto"/>
        <w:rPr>
          <w:rFonts w:ascii="Times New Roman" w:eastAsia="Times New Roman" w:hAnsi="Times New Roman"/>
          <w:b/>
          <w:bCs/>
          <w:sz w:val="24"/>
          <w:szCs w:val="24"/>
          <w:lang w:val="ro-RO"/>
        </w:rPr>
      </w:pPr>
      <w:r w:rsidRPr="00C22DA8">
        <w:rPr>
          <w:rFonts w:ascii="Times New Roman" w:eastAsia="Times New Roman" w:hAnsi="Times New Roman"/>
          <w:b/>
          <w:sz w:val="24"/>
          <w:szCs w:val="24"/>
        </w:rPr>
        <w:t xml:space="preserve">Universitatea din </w:t>
      </w:r>
      <w:r w:rsidRPr="00C22DA8">
        <w:rPr>
          <w:rFonts w:ascii="Times New Roman" w:eastAsia="Times New Roman" w:hAnsi="Times New Roman"/>
          <w:b/>
          <w:bCs/>
          <w:sz w:val="24"/>
          <w:szCs w:val="24"/>
          <w:lang w:val="ro-RO"/>
        </w:rPr>
        <w:t xml:space="preserve">Bucureşti - </w:t>
      </w:r>
      <w:r w:rsidRPr="00C22DA8">
        <w:rPr>
          <w:rFonts w:ascii="Times New Roman" w:eastAsia="Times New Roman" w:hAnsi="Times New Roman"/>
          <w:b/>
          <w:sz w:val="24"/>
          <w:szCs w:val="24"/>
        </w:rPr>
        <w:t>Centrul de Cercetare a Mediului si Efectuare a Studiilor de Impact</w:t>
      </w:r>
    </w:p>
    <w:p w:rsidR="00D9428F" w:rsidRPr="00C22DA8" w:rsidRDefault="00D9428F" w:rsidP="00C22DA8">
      <w:pPr>
        <w:shd w:val="clear" w:color="auto" w:fill="FFFFFF"/>
        <w:spacing w:after="0" w:line="240" w:lineRule="auto"/>
        <w:jc w:val="both"/>
        <w:rPr>
          <w:rFonts w:ascii="Times New Roman" w:eastAsia="Times New Roman" w:hAnsi="Times New Roman"/>
          <w:sz w:val="24"/>
          <w:szCs w:val="24"/>
        </w:rPr>
      </w:pPr>
      <w:r w:rsidRPr="00C22DA8">
        <w:rPr>
          <w:rFonts w:ascii="Times New Roman" w:eastAsia="Times New Roman" w:hAnsi="Times New Roman"/>
          <w:sz w:val="24"/>
          <w:szCs w:val="24"/>
        </w:rPr>
        <w:t xml:space="preserve">   Activitati derulate de Universitatea din Bucuresti, Centrul de Cercetare a Mediului si Efectuare a Studiilor de Impact:</w:t>
      </w:r>
    </w:p>
    <w:p w:rsidR="00D9428F" w:rsidRPr="00C22DA8" w:rsidRDefault="00D9428F" w:rsidP="00C22DA8">
      <w:pPr>
        <w:shd w:val="clear" w:color="auto" w:fill="FFFFFF"/>
        <w:spacing w:after="0" w:line="240" w:lineRule="auto"/>
        <w:jc w:val="both"/>
        <w:rPr>
          <w:rFonts w:ascii="Times New Roman" w:eastAsia="Times New Roman" w:hAnsi="Times New Roman"/>
          <w:sz w:val="24"/>
          <w:szCs w:val="24"/>
        </w:rPr>
      </w:pPr>
      <w:r w:rsidRPr="00C22DA8">
        <w:rPr>
          <w:rFonts w:ascii="Times New Roman" w:eastAsia="Times New Roman" w:hAnsi="Times New Roman"/>
          <w:sz w:val="24"/>
          <w:szCs w:val="24"/>
        </w:rPr>
        <w:t>PM 2 - Evaluarea rolului lacurilor urbane in furnizarea de servicii ecosistemice in municipiul Bucuresti (servicii de reglare, culturale si de aprovizionare) - </w:t>
      </w:r>
      <w:hyperlink r:id="rId13" w:history="1">
        <w:r w:rsidRPr="00C22DA8">
          <w:rPr>
            <w:rStyle w:val="Hyperlink"/>
            <w:rFonts w:ascii="Times New Roman" w:eastAsia="Times New Roman" w:hAnsi="Times New Roman"/>
            <w:color w:val="auto"/>
            <w:sz w:val="24"/>
            <w:szCs w:val="24"/>
          </w:rPr>
          <w:t>Emersa – CCMESI</w:t>
        </w:r>
      </w:hyperlink>
      <w:r w:rsidRPr="00C22DA8">
        <w:rPr>
          <w:rFonts w:ascii="Times New Roman" w:eastAsia="Times New Roman" w:hAnsi="Times New Roman"/>
          <w:sz w:val="24"/>
          <w:szCs w:val="24"/>
        </w:rPr>
        <w:t xml:space="preserve">. </w:t>
      </w:r>
    </w:p>
    <w:p w:rsidR="00D9428F" w:rsidRPr="00C22DA8" w:rsidRDefault="00D9428F" w:rsidP="00C22DA8">
      <w:pPr>
        <w:shd w:val="clear" w:color="auto" w:fill="FFFFFF"/>
        <w:spacing w:after="0" w:line="240" w:lineRule="auto"/>
        <w:jc w:val="both"/>
        <w:rPr>
          <w:rFonts w:ascii="Times New Roman" w:hAnsi="Times New Roman"/>
          <w:i/>
          <w:sz w:val="24"/>
          <w:szCs w:val="24"/>
          <w:lang w:val="es-ES"/>
        </w:rPr>
      </w:pPr>
      <w:r w:rsidRPr="00C22DA8">
        <w:rPr>
          <w:rFonts w:ascii="Times New Roman" w:eastAsia="Times New Roman" w:hAnsi="Times New Roman"/>
          <w:sz w:val="24"/>
          <w:szCs w:val="24"/>
        </w:rPr>
        <w:t xml:space="preserve">In aceasta directie, au fost realizate monitorizari ale calitatii aerului in proximitatea Lacului Morii si s-au realizat evaluari ale influentei lacului asupra temperaturii aerului utilizand imagini satelitare. </w:t>
      </w:r>
      <w:r w:rsidRPr="00C22DA8">
        <w:rPr>
          <w:rFonts w:ascii="Times New Roman" w:eastAsia="Times New Roman" w:hAnsi="Times New Roman"/>
          <w:i/>
          <w:sz w:val="24"/>
          <w:szCs w:val="24"/>
        </w:rPr>
        <w:t xml:space="preserve">- </w:t>
      </w:r>
      <w:r w:rsidRPr="00C22DA8">
        <w:rPr>
          <w:rFonts w:ascii="Times New Roman" w:hAnsi="Times New Roman"/>
          <w:i/>
          <w:sz w:val="24"/>
          <w:szCs w:val="24"/>
          <w:lang w:val="es-ES"/>
        </w:rPr>
        <w:t>1 acţiune realizată.</w:t>
      </w:r>
    </w:p>
    <w:p w:rsidR="00D9428F" w:rsidRPr="00C22DA8" w:rsidRDefault="00D9428F" w:rsidP="00C22DA8">
      <w:pPr>
        <w:spacing w:after="0" w:line="240" w:lineRule="auto"/>
        <w:rPr>
          <w:rFonts w:ascii="Times New Roman" w:eastAsia="Times New Roman" w:hAnsi="Times New Roman"/>
          <w:sz w:val="24"/>
          <w:szCs w:val="24"/>
        </w:rPr>
      </w:pPr>
      <w:r w:rsidRPr="00C22DA8">
        <w:rPr>
          <w:rFonts w:ascii="Times New Roman" w:eastAsia="Times New Roman" w:hAnsi="Times New Roman"/>
          <w:sz w:val="24"/>
          <w:szCs w:val="24"/>
        </w:rPr>
        <w:t>PM 2 - Monitorizarea calitatii aerului in interiorul spatiilor de locuit.</w:t>
      </w:r>
    </w:p>
    <w:p w:rsidR="00D9428F" w:rsidRPr="00C22DA8" w:rsidRDefault="00D9428F" w:rsidP="00C22DA8">
      <w:pPr>
        <w:shd w:val="clear" w:color="auto" w:fill="FFFFFF"/>
        <w:spacing w:after="0" w:line="240" w:lineRule="auto"/>
        <w:jc w:val="both"/>
        <w:rPr>
          <w:rFonts w:ascii="Times New Roman" w:hAnsi="Times New Roman"/>
          <w:i/>
          <w:sz w:val="24"/>
          <w:szCs w:val="24"/>
          <w:lang w:val="es-ES"/>
        </w:rPr>
      </w:pPr>
      <w:r w:rsidRPr="00C22DA8">
        <w:rPr>
          <w:rFonts w:ascii="Times New Roman" w:eastAsia="Times New Roman" w:hAnsi="Times New Roman"/>
          <w:sz w:val="24"/>
          <w:szCs w:val="24"/>
        </w:rPr>
        <w:t xml:space="preserve">Au fost realizate masuratori de calitate a aerului in 25 de locuinte din municipiul Bucuresti, activitatea fiind in derulare. - </w:t>
      </w:r>
      <w:r w:rsidRPr="00C22DA8">
        <w:rPr>
          <w:rFonts w:ascii="Times New Roman" w:hAnsi="Times New Roman"/>
          <w:i/>
          <w:sz w:val="24"/>
          <w:szCs w:val="24"/>
          <w:lang w:val="es-ES"/>
        </w:rPr>
        <w:t>1 acţiune realizată.</w:t>
      </w:r>
    </w:p>
    <w:p w:rsidR="00D9428F" w:rsidRPr="00C22DA8" w:rsidRDefault="00D9428F" w:rsidP="00C22DA8">
      <w:pPr>
        <w:spacing w:after="0" w:line="240" w:lineRule="auto"/>
        <w:rPr>
          <w:rFonts w:ascii="Times New Roman" w:hAnsi="Times New Roman"/>
          <w:b/>
          <w:bCs/>
          <w:i/>
          <w:sz w:val="24"/>
          <w:szCs w:val="24"/>
        </w:rPr>
      </w:pPr>
    </w:p>
    <w:p w:rsidR="00D9428F" w:rsidRPr="00C22DA8" w:rsidRDefault="00D9428F" w:rsidP="00C22DA8">
      <w:pPr>
        <w:pStyle w:val="ListParagraph"/>
        <w:numPr>
          <w:ilvl w:val="0"/>
          <w:numId w:val="47"/>
        </w:numPr>
        <w:spacing w:after="0" w:line="240" w:lineRule="auto"/>
        <w:rPr>
          <w:rFonts w:ascii="Times New Roman" w:eastAsia="Times New Roman" w:hAnsi="Times New Roman"/>
          <w:b/>
          <w:bCs/>
          <w:i/>
          <w:sz w:val="24"/>
          <w:szCs w:val="24"/>
          <w:lang w:val="ro-RO"/>
        </w:rPr>
      </w:pPr>
      <w:r w:rsidRPr="00C22DA8">
        <w:rPr>
          <w:rFonts w:ascii="Times New Roman" w:eastAsia="Times New Roman" w:hAnsi="Times New Roman"/>
          <w:b/>
          <w:bCs/>
          <w:i/>
          <w:sz w:val="24"/>
          <w:szCs w:val="24"/>
          <w:lang w:val="ro-RO"/>
        </w:rPr>
        <w:t xml:space="preserve">A.P.M. Bucureşti </w:t>
      </w:r>
    </w:p>
    <w:p w:rsidR="00D9428F" w:rsidRPr="00C22DA8" w:rsidRDefault="00D9428F" w:rsidP="00C22DA8">
      <w:pPr>
        <w:spacing w:after="0" w:line="240" w:lineRule="auto"/>
        <w:jc w:val="both"/>
        <w:rPr>
          <w:rFonts w:ascii="Times New Roman" w:hAnsi="Times New Roman"/>
          <w:b/>
          <w:sz w:val="24"/>
          <w:szCs w:val="24"/>
          <w:lang w:val="it-IT"/>
        </w:rPr>
      </w:pPr>
      <w:r w:rsidRPr="00C22DA8">
        <w:rPr>
          <w:rFonts w:ascii="Times New Roman" w:hAnsi="Times New Roman"/>
          <w:b/>
          <w:sz w:val="24"/>
          <w:szCs w:val="24"/>
          <w:lang w:val="it-IT"/>
        </w:rPr>
        <w:t xml:space="preserve">   PM 02</w:t>
      </w:r>
      <w:r w:rsidRPr="00C22DA8">
        <w:rPr>
          <w:rFonts w:ascii="Times New Roman" w:hAnsi="Times New Roman"/>
          <w:b/>
          <w:sz w:val="24"/>
          <w:szCs w:val="24"/>
        </w:rPr>
        <w:t xml:space="preserve">-01 </w:t>
      </w:r>
      <w:r w:rsidRPr="00C22DA8">
        <w:rPr>
          <w:rFonts w:ascii="Times New Roman" w:hAnsi="Times New Roman"/>
          <w:b/>
          <w:sz w:val="24"/>
          <w:szCs w:val="24"/>
          <w:lang w:val="it-IT"/>
        </w:rPr>
        <w:t>Poluarea aerului cu pulberi în suspensie datorită utilizării combustibililor solizi pentru încălzirea spaţiilor rezidenţiale individuale</w:t>
      </w:r>
    </w:p>
    <w:p w:rsidR="00D9428F" w:rsidRPr="00C22DA8" w:rsidRDefault="00D9428F" w:rsidP="00C22DA8">
      <w:pPr>
        <w:spacing w:after="0" w:line="240" w:lineRule="auto"/>
        <w:jc w:val="both"/>
        <w:rPr>
          <w:rFonts w:ascii="Times New Roman" w:hAnsi="Times New Roman"/>
          <w:i/>
          <w:sz w:val="24"/>
          <w:szCs w:val="24"/>
        </w:rPr>
      </w:pPr>
      <w:r w:rsidRPr="00C22DA8">
        <w:rPr>
          <w:rFonts w:ascii="Times New Roman" w:hAnsi="Times New Roman"/>
          <w:i/>
          <w:sz w:val="24"/>
          <w:szCs w:val="24"/>
          <w:lang w:val="it-IT"/>
        </w:rPr>
        <w:lastRenderedPageBreak/>
        <w:t>Acţiunea</w:t>
      </w:r>
      <w:r w:rsidRPr="00C22DA8">
        <w:rPr>
          <w:rFonts w:ascii="Times New Roman" w:hAnsi="Times New Roman"/>
          <w:i/>
          <w:sz w:val="24"/>
          <w:szCs w:val="24"/>
        </w:rPr>
        <w:t xml:space="preserve">: - </w:t>
      </w:r>
      <w:r w:rsidRPr="00C22DA8">
        <w:rPr>
          <w:rFonts w:ascii="Times New Roman" w:hAnsi="Times New Roman"/>
          <w:sz w:val="24"/>
          <w:szCs w:val="24"/>
        </w:rPr>
        <w:t>Finanţarea prin programele Administrației Fondului pentru Mediu a proiectelor private pentru încălzirea rezidențială</w:t>
      </w:r>
      <w:r w:rsidRPr="00C22DA8">
        <w:rPr>
          <w:rFonts w:ascii="Times New Roman" w:hAnsi="Times New Roman"/>
          <w:b/>
          <w:sz w:val="24"/>
          <w:szCs w:val="24"/>
        </w:rPr>
        <w:t xml:space="preserve"> - 2</w:t>
      </w:r>
      <w:r w:rsidRPr="00C22DA8">
        <w:rPr>
          <w:rFonts w:ascii="Times New Roman" w:hAnsi="Times New Roman"/>
          <w:b/>
          <w:i/>
          <w:sz w:val="24"/>
          <w:szCs w:val="24"/>
          <w:lang w:val="es-ES"/>
        </w:rPr>
        <w:t xml:space="preserve"> acţiuni realizate.</w:t>
      </w:r>
    </w:p>
    <w:p w:rsidR="00D9428F" w:rsidRPr="00C22DA8" w:rsidRDefault="00D9428F" w:rsidP="00C22DA8">
      <w:pPr>
        <w:spacing w:after="0" w:line="240" w:lineRule="auto"/>
        <w:jc w:val="both"/>
        <w:rPr>
          <w:rFonts w:ascii="Times New Roman" w:hAnsi="Times New Roman"/>
          <w:b/>
          <w:sz w:val="24"/>
          <w:szCs w:val="24"/>
        </w:rPr>
      </w:pPr>
      <w:r w:rsidRPr="00C22DA8">
        <w:rPr>
          <w:rFonts w:ascii="Times New Roman" w:hAnsi="Times New Roman"/>
          <w:b/>
          <w:sz w:val="24"/>
          <w:szCs w:val="24"/>
          <w:lang w:val="pt-BR"/>
        </w:rPr>
        <w:t xml:space="preserve">   Problema 02-02 </w:t>
      </w:r>
      <w:r w:rsidRPr="00C22DA8">
        <w:rPr>
          <w:rFonts w:ascii="Times New Roman" w:hAnsi="Times New Roman"/>
          <w:b/>
          <w:sz w:val="24"/>
          <w:szCs w:val="24"/>
        </w:rPr>
        <w:t>Insuficienţa strategiilor proprii ale agenţilor economici industriali care să includă şi costul investiţiilor de mediu în vederea reducerii imisiilor, prin adoptarea celor mai bune tehnici disponibile (BAT-uri)</w:t>
      </w:r>
    </w:p>
    <w:p w:rsidR="00D9428F" w:rsidRPr="00C22DA8" w:rsidRDefault="00D9428F" w:rsidP="00C22DA8">
      <w:pPr>
        <w:spacing w:after="0" w:line="240" w:lineRule="auto"/>
        <w:jc w:val="both"/>
        <w:rPr>
          <w:rFonts w:ascii="Times New Roman" w:hAnsi="Times New Roman"/>
          <w:b/>
          <w:i/>
          <w:sz w:val="24"/>
          <w:szCs w:val="24"/>
          <w:lang w:val="es-ES"/>
        </w:rPr>
      </w:pPr>
      <w:r w:rsidRPr="00C22DA8">
        <w:rPr>
          <w:rFonts w:ascii="Times New Roman" w:hAnsi="Times New Roman"/>
          <w:i/>
          <w:sz w:val="24"/>
          <w:szCs w:val="24"/>
        </w:rPr>
        <w:t>Cele 2 actiuni:</w:t>
      </w:r>
      <w:r w:rsidRPr="00C22DA8">
        <w:rPr>
          <w:rFonts w:ascii="Times New Roman" w:hAnsi="Times New Roman"/>
          <w:sz w:val="24"/>
          <w:szCs w:val="24"/>
        </w:rPr>
        <w:t xml:space="preserve"> </w:t>
      </w:r>
      <w:r w:rsidRPr="00C22DA8">
        <w:rPr>
          <w:rFonts w:ascii="Times New Roman" w:hAnsi="Times New Roman"/>
          <w:b/>
          <w:sz w:val="24"/>
          <w:szCs w:val="24"/>
        </w:rPr>
        <w:t xml:space="preserve">- </w:t>
      </w:r>
      <w:r w:rsidRPr="00C22DA8">
        <w:rPr>
          <w:rFonts w:ascii="Times New Roman" w:hAnsi="Times New Roman"/>
          <w:sz w:val="24"/>
          <w:szCs w:val="24"/>
        </w:rPr>
        <w:t>Controlul planurilor de invesţii ale agentilor economici; - asistarea agenţilor economici pentru realizarea de proiecte şi obţinerea de finanţare din surse interne și externe se realizeaza permanent de catre A.P.M.B.</w:t>
      </w:r>
      <w:r w:rsidRPr="00C22DA8">
        <w:rPr>
          <w:rFonts w:ascii="Times New Roman" w:hAnsi="Times New Roman"/>
          <w:b/>
          <w:sz w:val="24"/>
          <w:szCs w:val="24"/>
        </w:rPr>
        <w:t xml:space="preserve"> - 2</w:t>
      </w:r>
      <w:r w:rsidRPr="00C22DA8">
        <w:rPr>
          <w:rFonts w:ascii="Times New Roman" w:hAnsi="Times New Roman"/>
          <w:b/>
          <w:i/>
          <w:sz w:val="24"/>
          <w:szCs w:val="24"/>
          <w:lang w:val="es-ES"/>
        </w:rPr>
        <w:t xml:space="preserve"> acţiuni realizate.</w:t>
      </w:r>
    </w:p>
    <w:p w:rsidR="00D9428F" w:rsidRPr="00C22DA8" w:rsidRDefault="00D9428F" w:rsidP="00C22DA8">
      <w:pPr>
        <w:spacing w:after="0" w:line="240" w:lineRule="auto"/>
        <w:jc w:val="both"/>
        <w:rPr>
          <w:rFonts w:ascii="Times New Roman" w:hAnsi="Times New Roman"/>
          <w:sz w:val="24"/>
          <w:szCs w:val="24"/>
        </w:rPr>
      </w:pPr>
      <w:r w:rsidRPr="00C22DA8">
        <w:rPr>
          <w:rFonts w:ascii="Times New Roman" w:hAnsi="Times New Roman"/>
          <w:b/>
          <w:sz w:val="24"/>
          <w:szCs w:val="24"/>
          <w:lang w:val="pt-BR"/>
        </w:rPr>
        <w:t xml:space="preserve">  Problema 02-05 </w:t>
      </w:r>
      <w:r w:rsidRPr="00C22DA8">
        <w:rPr>
          <w:rFonts w:ascii="Times New Roman" w:hAnsi="Times New Roman"/>
          <w:b/>
          <w:sz w:val="24"/>
          <w:szCs w:val="24"/>
        </w:rPr>
        <w:t>Poluarea atmosferei datorită emisiilor de COV rezultaţi din instalaţii şi activităţi care utilizează solvenţi organic</w:t>
      </w:r>
    </w:p>
    <w:p w:rsidR="00D9428F" w:rsidRPr="00C22DA8" w:rsidRDefault="00D9428F" w:rsidP="00C22DA8">
      <w:pPr>
        <w:tabs>
          <w:tab w:val="left" w:pos="720"/>
          <w:tab w:val="left" w:pos="900"/>
        </w:tabs>
        <w:spacing w:after="0" w:line="240" w:lineRule="auto"/>
        <w:jc w:val="both"/>
        <w:rPr>
          <w:rFonts w:ascii="Times New Roman" w:hAnsi="Times New Roman"/>
          <w:sz w:val="24"/>
          <w:szCs w:val="24"/>
        </w:rPr>
      </w:pPr>
      <w:r w:rsidRPr="00C22DA8">
        <w:rPr>
          <w:rFonts w:ascii="Times New Roman" w:hAnsi="Times New Roman"/>
          <w:i/>
          <w:sz w:val="24"/>
          <w:szCs w:val="24"/>
        </w:rPr>
        <w:t xml:space="preserve">Actiunea: </w:t>
      </w:r>
      <w:r w:rsidRPr="00C22DA8">
        <w:rPr>
          <w:rFonts w:ascii="Times New Roman" w:hAnsi="Times New Roman"/>
          <w:sz w:val="24"/>
          <w:szCs w:val="24"/>
        </w:rPr>
        <w:t>- Autorizarea instalaţiilor existente şi a instalaţiilor noi (la punerea în funcţiune) în conformitate cu prevederile în vigoare este realizata permanent de catre A.P.M. Bucuresti.</w:t>
      </w:r>
    </w:p>
    <w:p w:rsidR="00D9428F" w:rsidRPr="00C22DA8" w:rsidRDefault="00D9428F" w:rsidP="00C22DA8">
      <w:pPr>
        <w:spacing w:after="0" w:line="240" w:lineRule="auto"/>
        <w:jc w:val="both"/>
        <w:rPr>
          <w:rFonts w:ascii="Times New Roman" w:hAnsi="Times New Roman"/>
          <w:b/>
          <w:sz w:val="24"/>
          <w:szCs w:val="24"/>
          <w:lang w:val="es-ES"/>
        </w:rPr>
      </w:pPr>
      <w:r w:rsidRPr="00C22DA8">
        <w:rPr>
          <w:rFonts w:ascii="Times New Roman" w:hAnsi="Times New Roman"/>
          <w:b/>
          <w:sz w:val="24"/>
          <w:szCs w:val="24"/>
        </w:rPr>
        <w:t xml:space="preserve">   PM 02-07</w:t>
      </w:r>
      <w:r w:rsidRPr="00C22DA8">
        <w:rPr>
          <w:rFonts w:ascii="Times New Roman" w:hAnsi="Times New Roman"/>
          <w:b/>
          <w:sz w:val="24"/>
          <w:szCs w:val="24"/>
          <w:lang w:val="es-ES"/>
        </w:rPr>
        <w:t xml:space="preserve"> </w:t>
      </w:r>
      <w:r w:rsidRPr="00C22DA8">
        <w:rPr>
          <w:rFonts w:ascii="Times New Roman" w:hAnsi="Times New Roman"/>
          <w:b/>
          <w:shadow/>
          <w:sz w:val="24"/>
          <w:szCs w:val="24"/>
        </w:rPr>
        <w:t>Lipsa fondurilor necesare întreţinerii corecte a reţelei de monitorizare a calităţii aerului</w:t>
      </w:r>
    </w:p>
    <w:p w:rsidR="00D9428F" w:rsidRPr="00C22DA8" w:rsidRDefault="00D9428F" w:rsidP="00C22DA8">
      <w:pPr>
        <w:spacing w:after="0" w:line="240" w:lineRule="auto"/>
        <w:jc w:val="both"/>
        <w:rPr>
          <w:rFonts w:ascii="Times New Roman" w:hAnsi="Times New Roman"/>
          <w:i/>
          <w:sz w:val="24"/>
          <w:szCs w:val="24"/>
        </w:rPr>
      </w:pPr>
      <w:r w:rsidRPr="00C22DA8">
        <w:rPr>
          <w:rFonts w:ascii="Times New Roman" w:hAnsi="Times New Roman"/>
          <w:i/>
          <w:sz w:val="24"/>
          <w:szCs w:val="24"/>
          <w:lang w:val="it-IT"/>
        </w:rPr>
        <w:t>Acţiuni</w:t>
      </w:r>
      <w:r w:rsidRPr="00C22DA8">
        <w:rPr>
          <w:rFonts w:ascii="Times New Roman" w:hAnsi="Times New Roman"/>
          <w:i/>
          <w:sz w:val="24"/>
          <w:szCs w:val="24"/>
        </w:rPr>
        <w:t xml:space="preserve">:  </w:t>
      </w:r>
    </w:p>
    <w:p w:rsidR="00D9428F" w:rsidRPr="00C22DA8" w:rsidRDefault="00D9428F" w:rsidP="00C22DA8">
      <w:pPr>
        <w:spacing w:after="0" w:line="240" w:lineRule="auto"/>
        <w:jc w:val="both"/>
        <w:rPr>
          <w:rFonts w:ascii="Times New Roman" w:hAnsi="Times New Roman"/>
          <w:shadow/>
          <w:sz w:val="24"/>
          <w:szCs w:val="24"/>
        </w:rPr>
      </w:pPr>
      <w:r w:rsidRPr="00C22DA8">
        <w:rPr>
          <w:rFonts w:ascii="Times New Roman" w:hAnsi="Times New Roman"/>
          <w:b/>
          <w:i/>
          <w:shadow/>
          <w:sz w:val="24"/>
          <w:szCs w:val="24"/>
        </w:rPr>
        <w:t>Cele 3 actiuni</w:t>
      </w:r>
      <w:r w:rsidRPr="00C22DA8">
        <w:rPr>
          <w:rFonts w:ascii="Times New Roman" w:hAnsi="Times New Roman"/>
          <w:shadow/>
          <w:sz w:val="24"/>
          <w:szCs w:val="24"/>
        </w:rPr>
        <w:t xml:space="preserve"> </w:t>
      </w:r>
      <w:r w:rsidRPr="00C22DA8">
        <w:rPr>
          <w:rFonts w:ascii="Times New Roman" w:hAnsi="Times New Roman"/>
          <w:b/>
          <w:i/>
          <w:shadow/>
          <w:sz w:val="24"/>
          <w:szCs w:val="24"/>
        </w:rPr>
        <w:t>descrise sunt realizate</w:t>
      </w:r>
      <w:r w:rsidRPr="00C22DA8">
        <w:rPr>
          <w:rFonts w:ascii="Times New Roman" w:hAnsi="Times New Roman"/>
          <w:shadow/>
          <w:sz w:val="24"/>
          <w:szCs w:val="24"/>
        </w:rPr>
        <w:t>, odata cu contractele incheiate de M.M. si Orion Europe S.R.L. la nivel national. Din anul 2016 au fost inlocuite majoritatea echipamentelor de monitorizare si exista si contracte de mentenanta. Toate defectiunile sunt raportate si apoi remediate in cadrul acestor contracte.</w:t>
      </w:r>
    </w:p>
    <w:p w:rsidR="00D9428F" w:rsidRPr="00C22DA8" w:rsidRDefault="00D9428F"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it-IT"/>
        </w:rPr>
        <w:t>1)</w:t>
      </w:r>
      <w:r w:rsidRPr="00C22DA8">
        <w:rPr>
          <w:rFonts w:ascii="Times New Roman" w:hAnsi="Times New Roman"/>
          <w:b/>
          <w:sz w:val="24"/>
          <w:szCs w:val="24"/>
          <w:lang w:val="it-IT"/>
        </w:rPr>
        <w:t xml:space="preserve">Evaluarea defecţiunilor; întocmirea necesarului de reparații, piese de schimb şi consumabile;  Transmiterea solicitării către Ministerului Mediului </w:t>
      </w:r>
      <w:r w:rsidRPr="00C22DA8">
        <w:rPr>
          <w:rFonts w:ascii="Times New Roman" w:hAnsi="Times New Roman"/>
          <w:sz w:val="24"/>
          <w:szCs w:val="24"/>
          <w:lang w:val="ro-RO"/>
        </w:rPr>
        <w:t xml:space="preserve">- </w:t>
      </w:r>
      <w:r w:rsidRPr="00C22DA8">
        <w:rPr>
          <w:rFonts w:ascii="Times New Roman" w:hAnsi="Times New Roman"/>
          <w:sz w:val="24"/>
          <w:szCs w:val="24"/>
          <w:lang w:val="pt-BR"/>
        </w:rPr>
        <w:t>Echipamentele automate de monitorizare au fost înlocuite începând cu luna iulie 2016 - Captura de date este de aprox. 50% pentru NO</w:t>
      </w:r>
      <w:r w:rsidRPr="00C22DA8">
        <w:rPr>
          <w:rFonts w:ascii="Times New Roman" w:hAnsi="Times New Roman"/>
          <w:sz w:val="24"/>
          <w:szCs w:val="24"/>
          <w:vertAlign w:val="subscript"/>
          <w:lang w:val="pt-BR"/>
        </w:rPr>
        <w:t>2</w:t>
      </w:r>
      <w:r w:rsidRPr="00C22DA8">
        <w:rPr>
          <w:rFonts w:ascii="Times New Roman" w:hAnsi="Times New Roman"/>
          <w:sz w:val="24"/>
          <w:szCs w:val="24"/>
          <w:lang w:val="pt-BR"/>
        </w:rPr>
        <w:t>, SO</w:t>
      </w:r>
      <w:r w:rsidRPr="00C22DA8">
        <w:rPr>
          <w:rFonts w:ascii="Times New Roman" w:hAnsi="Times New Roman"/>
          <w:sz w:val="24"/>
          <w:szCs w:val="24"/>
          <w:vertAlign w:val="subscript"/>
          <w:lang w:val="pt-BR"/>
        </w:rPr>
        <w:t>2</w:t>
      </w:r>
      <w:r w:rsidRPr="00C22DA8">
        <w:rPr>
          <w:rFonts w:ascii="Times New Roman" w:hAnsi="Times New Roman"/>
          <w:sz w:val="24"/>
          <w:szCs w:val="24"/>
          <w:lang w:val="pt-BR"/>
        </w:rPr>
        <w:t>, CO, O</w:t>
      </w:r>
      <w:r w:rsidRPr="00C22DA8">
        <w:rPr>
          <w:rFonts w:ascii="Times New Roman" w:hAnsi="Times New Roman"/>
          <w:sz w:val="24"/>
          <w:szCs w:val="24"/>
          <w:vertAlign w:val="subscript"/>
          <w:lang w:val="pt-BR"/>
        </w:rPr>
        <w:t>3</w:t>
      </w:r>
      <w:r w:rsidRPr="00C22DA8">
        <w:rPr>
          <w:rFonts w:ascii="Times New Roman" w:hAnsi="Times New Roman"/>
          <w:sz w:val="24"/>
          <w:szCs w:val="24"/>
          <w:lang w:val="pt-BR"/>
        </w:rPr>
        <w:t xml:space="preserve"> si &gt; 80% pentru PM10 </w:t>
      </w:r>
      <w:r w:rsidRPr="00C22DA8">
        <w:rPr>
          <w:rFonts w:ascii="Times New Roman" w:hAnsi="Times New Roman"/>
          <w:b/>
          <w:i/>
          <w:sz w:val="24"/>
          <w:szCs w:val="24"/>
          <w:lang w:val="es-ES"/>
        </w:rPr>
        <w:t>– 1 actiune realizata.</w:t>
      </w:r>
    </w:p>
    <w:p w:rsidR="00D9428F" w:rsidRPr="00C22DA8" w:rsidRDefault="00D9428F"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rPr>
        <w:t>2)</w:t>
      </w:r>
      <w:r w:rsidRPr="00C22DA8">
        <w:rPr>
          <w:rFonts w:ascii="Times New Roman" w:hAnsi="Times New Roman"/>
          <w:b/>
          <w:sz w:val="24"/>
          <w:szCs w:val="24"/>
        </w:rPr>
        <w:t>Asigurarea fondurilor necesare pentru echipamente</w:t>
      </w:r>
      <w:r w:rsidRPr="00C22DA8">
        <w:rPr>
          <w:rFonts w:ascii="Times New Roman" w:hAnsi="Times New Roman"/>
          <w:sz w:val="24"/>
          <w:szCs w:val="24"/>
          <w:lang w:val="ro-RO"/>
        </w:rPr>
        <w:t xml:space="preserve"> - Programul de dezvoltare şi optimizare a Reţelei Naţionale de Monitorizare a Calitatii Aerului. - </w:t>
      </w:r>
      <w:r w:rsidRPr="00C22DA8">
        <w:rPr>
          <w:rFonts w:ascii="Times New Roman" w:hAnsi="Times New Roman"/>
          <w:sz w:val="24"/>
          <w:szCs w:val="24"/>
          <w:lang w:val="pt-BR"/>
        </w:rPr>
        <w:t>Echipamentele automate de monitorizare au  fost înlocuite începand cu luna iulie 2016. Captura de date este de aprox. 50% pentru NO</w:t>
      </w:r>
      <w:r w:rsidRPr="00C22DA8">
        <w:rPr>
          <w:rFonts w:ascii="Times New Roman" w:hAnsi="Times New Roman"/>
          <w:sz w:val="24"/>
          <w:szCs w:val="24"/>
          <w:vertAlign w:val="subscript"/>
          <w:lang w:val="pt-BR"/>
        </w:rPr>
        <w:t>2</w:t>
      </w:r>
      <w:r w:rsidRPr="00C22DA8">
        <w:rPr>
          <w:rFonts w:ascii="Times New Roman" w:hAnsi="Times New Roman"/>
          <w:sz w:val="24"/>
          <w:szCs w:val="24"/>
          <w:lang w:val="pt-BR"/>
        </w:rPr>
        <w:t>, SO</w:t>
      </w:r>
      <w:r w:rsidRPr="00C22DA8">
        <w:rPr>
          <w:rFonts w:ascii="Times New Roman" w:hAnsi="Times New Roman"/>
          <w:sz w:val="24"/>
          <w:szCs w:val="24"/>
          <w:vertAlign w:val="subscript"/>
          <w:lang w:val="pt-BR"/>
        </w:rPr>
        <w:t>2</w:t>
      </w:r>
      <w:r w:rsidRPr="00C22DA8">
        <w:rPr>
          <w:rFonts w:ascii="Times New Roman" w:hAnsi="Times New Roman"/>
          <w:sz w:val="24"/>
          <w:szCs w:val="24"/>
          <w:lang w:val="pt-BR"/>
        </w:rPr>
        <w:t>, CO, O</w:t>
      </w:r>
      <w:r w:rsidRPr="00C22DA8">
        <w:rPr>
          <w:rFonts w:ascii="Times New Roman" w:hAnsi="Times New Roman"/>
          <w:sz w:val="24"/>
          <w:szCs w:val="24"/>
          <w:vertAlign w:val="subscript"/>
          <w:lang w:val="pt-BR"/>
        </w:rPr>
        <w:t>3</w:t>
      </w:r>
      <w:r w:rsidRPr="00C22DA8">
        <w:rPr>
          <w:rFonts w:ascii="Times New Roman" w:hAnsi="Times New Roman"/>
          <w:sz w:val="24"/>
          <w:szCs w:val="24"/>
          <w:lang w:val="pt-BR"/>
        </w:rPr>
        <w:t xml:space="preserve"> şi     &gt; 80% pentru PM10 </w:t>
      </w:r>
      <w:r w:rsidRPr="00C22DA8">
        <w:rPr>
          <w:rFonts w:ascii="Times New Roman" w:hAnsi="Times New Roman"/>
          <w:b/>
          <w:i/>
          <w:sz w:val="24"/>
          <w:szCs w:val="24"/>
          <w:lang w:val="es-ES"/>
        </w:rPr>
        <w:t>– 1 acţiune realizată.</w:t>
      </w:r>
    </w:p>
    <w:p w:rsidR="00D9428F" w:rsidRPr="00C22DA8" w:rsidRDefault="00D9428F"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fr-FR"/>
        </w:rPr>
        <w:t>3)</w:t>
      </w:r>
      <w:r w:rsidRPr="00C22DA8">
        <w:rPr>
          <w:rFonts w:ascii="Times New Roman" w:hAnsi="Times New Roman"/>
          <w:b/>
          <w:sz w:val="24"/>
          <w:szCs w:val="24"/>
          <w:lang w:val="fr-FR"/>
        </w:rPr>
        <w:t>Încheierea unui contract de mentenanţă</w:t>
      </w:r>
      <w:r w:rsidRPr="00C22DA8">
        <w:rPr>
          <w:rFonts w:ascii="Times New Roman" w:hAnsi="Times New Roman"/>
          <w:sz w:val="24"/>
          <w:szCs w:val="24"/>
          <w:lang w:val="fr-FR"/>
        </w:rPr>
        <w:t xml:space="preserve"> - </w:t>
      </w:r>
      <w:r w:rsidRPr="00C22DA8">
        <w:rPr>
          <w:rFonts w:ascii="Times New Roman" w:hAnsi="Times New Roman"/>
          <w:sz w:val="24"/>
          <w:szCs w:val="24"/>
          <w:lang w:val="es-ES"/>
        </w:rPr>
        <w:t>Ministerul Mediului a încheiat contract de mentenenţă preventivă, fiecare tip de echipament are asociat un numar de operaţii de mentenanţă ce se desfăşoară lunar -</w:t>
      </w:r>
      <w:r w:rsidRPr="00C22DA8">
        <w:rPr>
          <w:rFonts w:ascii="Times New Roman" w:hAnsi="Times New Roman"/>
          <w:b/>
          <w:i/>
          <w:sz w:val="24"/>
          <w:szCs w:val="24"/>
          <w:lang w:val="es-ES"/>
        </w:rPr>
        <w:t xml:space="preserve"> 1 acţiune realizată.</w:t>
      </w:r>
      <w:r w:rsidRPr="00C22DA8">
        <w:rPr>
          <w:rFonts w:ascii="Times New Roman" w:hAnsi="Times New Roman"/>
          <w:sz w:val="24"/>
          <w:szCs w:val="24"/>
          <w:lang w:val="es-ES"/>
        </w:rPr>
        <w:t xml:space="preserve">  </w:t>
      </w:r>
    </w:p>
    <w:p w:rsidR="00D9428F" w:rsidRPr="00C22DA8" w:rsidRDefault="00D9428F" w:rsidP="00C22DA8">
      <w:pPr>
        <w:spacing w:after="0" w:line="240" w:lineRule="auto"/>
        <w:jc w:val="both"/>
        <w:rPr>
          <w:rFonts w:ascii="Times New Roman" w:hAnsi="Times New Roman"/>
          <w:b/>
          <w:sz w:val="24"/>
          <w:szCs w:val="24"/>
          <w:lang w:val="es-ES"/>
        </w:rPr>
      </w:pPr>
      <w:r w:rsidRPr="00C22DA8">
        <w:rPr>
          <w:rFonts w:ascii="Times New Roman" w:hAnsi="Times New Roman"/>
          <w:b/>
          <w:sz w:val="24"/>
          <w:szCs w:val="24"/>
          <w:lang w:val="pt-BR"/>
        </w:rPr>
        <w:t xml:space="preserve">    Problema 02-08 </w:t>
      </w:r>
      <w:r w:rsidRPr="00C22DA8">
        <w:rPr>
          <w:rFonts w:ascii="Times New Roman" w:hAnsi="Times New Roman"/>
          <w:b/>
          <w:sz w:val="24"/>
          <w:szCs w:val="24"/>
        </w:rPr>
        <w:t>Fondul natural care favorizează existenţa pulberilor în suspensie şi sedimentabile (rocile sedimentare, regimul eolian) şi datorită insuficienţei salubrităţii stradale</w:t>
      </w:r>
    </w:p>
    <w:p w:rsidR="00D9428F" w:rsidRPr="00C22DA8" w:rsidRDefault="00D9428F" w:rsidP="00C22DA8">
      <w:pPr>
        <w:spacing w:after="0" w:line="240" w:lineRule="auto"/>
        <w:jc w:val="both"/>
        <w:rPr>
          <w:rFonts w:ascii="Times New Roman" w:hAnsi="Times New Roman"/>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 Controlul strict al activităţii agenţilor economici care efectuează salubrizarea este realizata permanent de catre A.P.M. Bucuresti. - </w:t>
      </w:r>
      <w:r w:rsidRPr="00C22DA8">
        <w:rPr>
          <w:rFonts w:ascii="Times New Roman" w:hAnsi="Times New Roman"/>
          <w:b/>
          <w:i/>
          <w:sz w:val="24"/>
          <w:szCs w:val="24"/>
          <w:lang w:val="es-ES"/>
        </w:rPr>
        <w:t>1 acţiune realizată permanent.</w:t>
      </w:r>
    </w:p>
    <w:p w:rsidR="00D9428F" w:rsidRPr="00C22DA8" w:rsidRDefault="00D9428F"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02-09 Absenţa unui sistem de prognoză şi de alertare la scară locală în condiţiile creşterii nivelului de poluare asociat condiţiilor meteorologice nefavorabile</w:t>
      </w:r>
    </w:p>
    <w:p w:rsidR="00D9428F" w:rsidRPr="00C22DA8" w:rsidRDefault="00D9428F" w:rsidP="00C22DA8">
      <w:pPr>
        <w:spacing w:after="0" w:line="240" w:lineRule="auto"/>
        <w:jc w:val="both"/>
        <w:rPr>
          <w:rFonts w:ascii="Times New Roman" w:hAnsi="Times New Roman"/>
          <w:i/>
          <w:sz w:val="24"/>
          <w:szCs w:val="24"/>
        </w:rPr>
      </w:pPr>
      <w:r w:rsidRPr="00C22DA8">
        <w:rPr>
          <w:rFonts w:ascii="Times New Roman" w:hAnsi="Times New Roman"/>
          <w:i/>
          <w:sz w:val="24"/>
          <w:szCs w:val="24"/>
          <w:lang w:val="it-IT"/>
        </w:rPr>
        <w:t>Acţiuni</w:t>
      </w:r>
      <w:r w:rsidRPr="00C22DA8">
        <w:rPr>
          <w:rFonts w:ascii="Times New Roman" w:hAnsi="Times New Roman"/>
          <w:i/>
          <w:sz w:val="24"/>
          <w:szCs w:val="24"/>
        </w:rPr>
        <w:t xml:space="preserve">:  </w:t>
      </w:r>
    </w:p>
    <w:p w:rsidR="00D9428F" w:rsidRPr="00C22DA8" w:rsidRDefault="00D9428F"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rPr>
        <w:t>1)</w:t>
      </w:r>
      <w:r w:rsidRPr="00C22DA8">
        <w:rPr>
          <w:rFonts w:ascii="Times New Roman" w:hAnsi="Times New Roman"/>
          <w:b/>
          <w:sz w:val="24"/>
          <w:szCs w:val="24"/>
        </w:rPr>
        <w:t>Implementarea sistemului informaţional operativ pentru managementul calităţii aerului şi soluţii pentru reducerea nivelului de poluare</w:t>
      </w:r>
      <w:r w:rsidRPr="00C22DA8">
        <w:rPr>
          <w:rFonts w:ascii="Times New Roman" w:hAnsi="Times New Roman"/>
          <w:sz w:val="24"/>
          <w:szCs w:val="24"/>
        </w:rPr>
        <w:t xml:space="preserve"> - </w:t>
      </w:r>
      <w:r w:rsidRPr="00C22DA8">
        <w:rPr>
          <w:rFonts w:ascii="Times New Roman" w:hAnsi="Times New Roman"/>
          <w:sz w:val="24"/>
          <w:szCs w:val="24"/>
          <w:lang w:val="pt-BR"/>
        </w:rPr>
        <w:t xml:space="preserve">Există baza de date şi sistem de diseminare a informaţiilor privind calitatea aerului, dar nu există sistem de prognoză operaţional  - </w:t>
      </w:r>
      <w:r w:rsidRPr="00C22DA8">
        <w:rPr>
          <w:rFonts w:ascii="Times New Roman" w:hAnsi="Times New Roman"/>
          <w:b/>
          <w:i/>
          <w:sz w:val="24"/>
          <w:szCs w:val="24"/>
          <w:lang w:val="es-ES"/>
        </w:rPr>
        <w:t>1 acţiune realizată.</w:t>
      </w:r>
    </w:p>
    <w:p w:rsidR="00D9428F" w:rsidRPr="00C22DA8" w:rsidRDefault="00D9428F"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it-IT"/>
        </w:rPr>
        <w:t>2)</w:t>
      </w:r>
      <w:r w:rsidRPr="00C22DA8">
        <w:rPr>
          <w:rFonts w:ascii="Times New Roman" w:hAnsi="Times New Roman"/>
          <w:b/>
          <w:sz w:val="24"/>
          <w:szCs w:val="24"/>
          <w:lang w:val="it-IT"/>
        </w:rPr>
        <w:t>Diseminarea informaţiilor privind calitatea aerului (mass-media, pagina de web)</w:t>
      </w:r>
      <w:r w:rsidRPr="00C22DA8">
        <w:rPr>
          <w:rFonts w:ascii="Times New Roman" w:hAnsi="Times New Roman"/>
          <w:sz w:val="24"/>
          <w:szCs w:val="24"/>
          <w:lang w:val="it-IT"/>
        </w:rPr>
        <w:t xml:space="preserve"> - </w:t>
      </w:r>
      <w:r w:rsidRPr="00C22DA8">
        <w:rPr>
          <w:rFonts w:ascii="Times New Roman" w:hAnsi="Times New Roman"/>
          <w:sz w:val="24"/>
          <w:szCs w:val="24"/>
          <w:lang w:val="es-ES"/>
        </w:rPr>
        <w:t xml:space="preserve">Datele de calitate a aerului sunt preluate de serverul Reţelei Naţionale de Monitorizare a Calităţii Aerului pe site-ul </w:t>
      </w:r>
      <w:hyperlink r:id="rId14" w:history="1">
        <w:r w:rsidRPr="00C22DA8">
          <w:rPr>
            <w:rStyle w:val="Hyperlink"/>
            <w:rFonts w:ascii="Times New Roman" w:hAnsi="Times New Roman"/>
            <w:b/>
            <w:i/>
            <w:color w:val="auto"/>
            <w:sz w:val="24"/>
            <w:szCs w:val="24"/>
            <w:lang w:val="es-ES"/>
          </w:rPr>
          <w:t>www.calitateaer.ro</w:t>
        </w:r>
      </w:hyperlink>
      <w:r w:rsidRPr="00C22DA8">
        <w:rPr>
          <w:rFonts w:ascii="Times New Roman" w:hAnsi="Times New Roman"/>
          <w:sz w:val="24"/>
          <w:szCs w:val="24"/>
          <w:lang w:val="es-ES"/>
        </w:rPr>
        <w:t xml:space="preserve"> - </w:t>
      </w:r>
      <w:r w:rsidRPr="00C22DA8">
        <w:rPr>
          <w:rFonts w:ascii="Times New Roman" w:hAnsi="Times New Roman"/>
          <w:b/>
          <w:i/>
          <w:sz w:val="24"/>
          <w:szCs w:val="24"/>
          <w:lang w:val="es-ES"/>
        </w:rPr>
        <w:t>1 acţiune realizată.</w:t>
      </w:r>
    </w:p>
    <w:p w:rsidR="00D9428F" w:rsidRPr="00C22DA8" w:rsidRDefault="00D9428F" w:rsidP="00C22DA8">
      <w:pPr>
        <w:spacing w:after="0" w:line="240" w:lineRule="auto"/>
        <w:jc w:val="both"/>
        <w:rPr>
          <w:rFonts w:ascii="Times New Roman" w:hAnsi="Times New Roman"/>
          <w:b/>
          <w:sz w:val="24"/>
          <w:szCs w:val="24"/>
          <w:lang w:val="it-IT"/>
        </w:rPr>
      </w:pPr>
      <w:r w:rsidRPr="00C22DA8">
        <w:rPr>
          <w:rFonts w:ascii="Times New Roman" w:hAnsi="Times New Roman"/>
          <w:b/>
          <w:i/>
          <w:sz w:val="24"/>
          <w:szCs w:val="24"/>
        </w:rPr>
        <w:t>Cele 2 actiuni</w:t>
      </w:r>
      <w:r w:rsidRPr="00C22DA8">
        <w:rPr>
          <w:rFonts w:ascii="Times New Roman" w:hAnsi="Times New Roman"/>
          <w:sz w:val="24"/>
          <w:szCs w:val="24"/>
        </w:rPr>
        <w:t xml:space="preserve"> </w:t>
      </w:r>
      <w:r w:rsidRPr="00C22DA8">
        <w:rPr>
          <w:rFonts w:ascii="Times New Roman" w:hAnsi="Times New Roman"/>
          <w:b/>
          <w:i/>
          <w:sz w:val="24"/>
          <w:szCs w:val="24"/>
        </w:rPr>
        <w:t>consideram ca sunt nerealizate</w:t>
      </w:r>
      <w:r w:rsidRPr="00C22DA8">
        <w:rPr>
          <w:rFonts w:ascii="Times New Roman" w:hAnsi="Times New Roman"/>
          <w:sz w:val="24"/>
          <w:szCs w:val="24"/>
        </w:rPr>
        <w:t xml:space="preserve">. In ceea ce priveste prognoza Totusi, ultima actiune - Diseminarea informaţiilor privind calitatea aerului (mass-media, pagina de web) s-ar putea considerata realizata partial, intrucat exista un sistem de informare a publicului cu privire la datele de calitate a </w:t>
      </w:r>
      <w:r w:rsidRPr="00C22DA8">
        <w:rPr>
          <w:rFonts w:ascii="Times New Roman" w:hAnsi="Times New Roman"/>
          <w:sz w:val="24"/>
          <w:szCs w:val="24"/>
        </w:rPr>
        <w:lastRenderedPageBreak/>
        <w:t xml:space="preserve">aerului, dar nu exista un sistem de alertare catre mass media in conditiile aparitiei unui eveniment de poluare - </w:t>
      </w:r>
      <w:r w:rsidRPr="00C22DA8">
        <w:rPr>
          <w:rFonts w:ascii="Times New Roman" w:hAnsi="Times New Roman"/>
          <w:b/>
          <w:i/>
          <w:sz w:val="24"/>
          <w:szCs w:val="24"/>
        </w:rPr>
        <w:t>2 actiuni</w:t>
      </w:r>
      <w:r w:rsidRPr="00C22DA8">
        <w:rPr>
          <w:rFonts w:ascii="Times New Roman" w:hAnsi="Times New Roman"/>
          <w:sz w:val="24"/>
          <w:szCs w:val="24"/>
        </w:rPr>
        <w:t xml:space="preserve"> </w:t>
      </w:r>
      <w:r w:rsidRPr="00C22DA8">
        <w:rPr>
          <w:rFonts w:ascii="Times New Roman" w:hAnsi="Times New Roman"/>
          <w:b/>
          <w:i/>
          <w:sz w:val="24"/>
          <w:szCs w:val="24"/>
        </w:rPr>
        <w:t>nerealizate.</w:t>
      </w:r>
    </w:p>
    <w:p w:rsidR="00D9428F" w:rsidRPr="00C22DA8" w:rsidRDefault="00D9428F" w:rsidP="00C22DA8">
      <w:pPr>
        <w:spacing w:after="0" w:line="240" w:lineRule="auto"/>
        <w:jc w:val="both"/>
        <w:rPr>
          <w:rFonts w:ascii="Times New Roman" w:hAnsi="Times New Roman"/>
          <w:b/>
          <w:sz w:val="24"/>
          <w:szCs w:val="24"/>
          <w:lang w:val="it-IT"/>
        </w:rPr>
      </w:pPr>
      <w:r w:rsidRPr="00C22DA8">
        <w:rPr>
          <w:rFonts w:ascii="Times New Roman" w:hAnsi="Times New Roman"/>
          <w:b/>
          <w:sz w:val="24"/>
          <w:szCs w:val="24"/>
          <w:lang w:val="it-IT"/>
        </w:rPr>
        <w:t xml:space="preserve">   PM 02-10 Insuficienţa mediatizare a efectelor poluării asupra stării de sănătate a populaţiei şi a calităţii mediului din municipiul Bucureşti</w:t>
      </w:r>
    </w:p>
    <w:p w:rsidR="00D9428F" w:rsidRPr="00C22DA8" w:rsidRDefault="00D9428F" w:rsidP="00C22DA8">
      <w:pPr>
        <w:spacing w:after="0" w:line="240" w:lineRule="auto"/>
        <w:jc w:val="both"/>
        <w:rPr>
          <w:rFonts w:ascii="Times New Roman" w:hAnsi="Times New Roman"/>
          <w:i/>
          <w:sz w:val="24"/>
          <w:szCs w:val="24"/>
        </w:rPr>
      </w:pPr>
      <w:r w:rsidRPr="00C22DA8">
        <w:rPr>
          <w:rFonts w:ascii="Times New Roman" w:hAnsi="Times New Roman"/>
          <w:i/>
          <w:sz w:val="24"/>
          <w:szCs w:val="24"/>
          <w:lang w:val="it-IT"/>
        </w:rPr>
        <w:t>Acţiuni</w:t>
      </w:r>
      <w:r w:rsidRPr="00C22DA8">
        <w:rPr>
          <w:rFonts w:ascii="Times New Roman" w:hAnsi="Times New Roman"/>
          <w:i/>
          <w:sz w:val="24"/>
          <w:szCs w:val="24"/>
        </w:rPr>
        <w:t xml:space="preserve">:  </w:t>
      </w:r>
    </w:p>
    <w:p w:rsidR="00D9428F" w:rsidRPr="00C22DA8" w:rsidRDefault="00D9428F" w:rsidP="00C22DA8">
      <w:pPr>
        <w:spacing w:after="0" w:line="240" w:lineRule="auto"/>
        <w:jc w:val="both"/>
        <w:rPr>
          <w:rFonts w:ascii="Times New Roman" w:hAnsi="Times New Roman"/>
          <w:sz w:val="24"/>
          <w:szCs w:val="24"/>
        </w:rPr>
      </w:pPr>
      <w:r w:rsidRPr="00C22DA8">
        <w:rPr>
          <w:rFonts w:ascii="Times New Roman" w:hAnsi="Times New Roman"/>
          <w:sz w:val="24"/>
          <w:szCs w:val="24"/>
          <w:lang w:val="it-IT"/>
        </w:rPr>
        <w:t>1)</w:t>
      </w:r>
      <w:r w:rsidRPr="00C22DA8">
        <w:rPr>
          <w:rFonts w:ascii="Times New Roman" w:hAnsi="Times New Roman"/>
          <w:b/>
          <w:sz w:val="24"/>
          <w:szCs w:val="24"/>
          <w:lang w:val="it-IT"/>
        </w:rPr>
        <w:t>Crearea unui parteneriat între A.P.M. Bucureşti şi Directia de Sănătate Publică Bucureşti în vederea furnizarii la timp către populaţie a datelor de sănătate</w:t>
      </w:r>
      <w:r w:rsidRPr="00C22DA8">
        <w:rPr>
          <w:rFonts w:ascii="Times New Roman" w:hAnsi="Times New Roman"/>
          <w:sz w:val="24"/>
          <w:szCs w:val="24"/>
          <w:lang w:val="it-IT"/>
        </w:rPr>
        <w:t xml:space="preserve"> - </w:t>
      </w:r>
      <w:r w:rsidRPr="00C22DA8">
        <w:rPr>
          <w:rFonts w:ascii="Times New Roman" w:hAnsi="Times New Roman"/>
          <w:sz w:val="24"/>
          <w:szCs w:val="24"/>
        </w:rPr>
        <w:t>exista protocol de colaborare (furnizare date si actiune in cazul depasirilor pragurilor de informare/alerta)</w:t>
      </w:r>
      <w:r w:rsidRPr="00C22DA8">
        <w:rPr>
          <w:rFonts w:ascii="Times New Roman" w:hAnsi="Times New Roman"/>
          <w:sz w:val="24"/>
          <w:szCs w:val="24"/>
          <w:lang w:val="fr-FR"/>
        </w:rPr>
        <w:t xml:space="preserve"> - </w:t>
      </w:r>
      <w:r w:rsidRPr="00C22DA8">
        <w:rPr>
          <w:rFonts w:ascii="Times New Roman" w:hAnsi="Times New Roman"/>
          <w:b/>
          <w:i/>
          <w:sz w:val="24"/>
          <w:szCs w:val="24"/>
          <w:lang w:val="es-ES"/>
        </w:rPr>
        <w:t>1 acţiune realizată.</w:t>
      </w:r>
    </w:p>
    <w:p w:rsidR="00D9428F" w:rsidRPr="00C22DA8" w:rsidRDefault="00D9428F" w:rsidP="00C22DA8">
      <w:pPr>
        <w:spacing w:after="0" w:line="240" w:lineRule="auto"/>
        <w:jc w:val="both"/>
        <w:rPr>
          <w:rFonts w:ascii="Times New Roman" w:hAnsi="Times New Roman"/>
          <w:sz w:val="24"/>
          <w:szCs w:val="24"/>
        </w:rPr>
      </w:pPr>
      <w:r w:rsidRPr="00C22DA8">
        <w:rPr>
          <w:rFonts w:ascii="Times New Roman" w:hAnsi="Times New Roman"/>
          <w:sz w:val="24"/>
          <w:szCs w:val="24"/>
          <w:lang w:val="pt-BR"/>
        </w:rPr>
        <w:t>2)</w:t>
      </w:r>
      <w:r w:rsidRPr="00C22DA8">
        <w:rPr>
          <w:rFonts w:ascii="Times New Roman" w:hAnsi="Times New Roman"/>
          <w:b/>
          <w:sz w:val="24"/>
          <w:szCs w:val="24"/>
          <w:lang w:val="pt-BR"/>
        </w:rPr>
        <w:t>Crearea unui parteneriat între A.P.M. Bucureşti şi mass-media, în vederea includerii unui buletin de informare zilnic asupra poluării în ziarele care doresc acest lucru</w:t>
      </w:r>
      <w:r w:rsidRPr="00C22DA8">
        <w:rPr>
          <w:rFonts w:ascii="Times New Roman" w:hAnsi="Times New Roman"/>
          <w:sz w:val="24"/>
          <w:szCs w:val="24"/>
          <w:lang w:val="pt-BR"/>
        </w:rPr>
        <w:t xml:space="preserve"> – </w:t>
      </w:r>
      <w:r w:rsidRPr="00C22DA8">
        <w:rPr>
          <w:rFonts w:ascii="Times New Roman" w:hAnsi="Times New Roman"/>
          <w:sz w:val="24"/>
          <w:szCs w:val="24"/>
        </w:rPr>
        <w:t>nerealizata, nu au existat inca doritori -</w:t>
      </w:r>
      <w:r w:rsidRPr="00C22DA8">
        <w:rPr>
          <w:rFonts w:ascii="Times New Roman" w:hAnsi="Times New Roman"/>
          <w:b/>
          <w:i/>
          <w:sz w:val="24"/>
          <w:szCs w:val="24"/>
          <w:lang w:val="es-ES"/>
        </w:rPr>
        <w:t xml:space="preserve"> 1 acţiune nerealizată.</w:t>
      </w:r>
    </w:p>
    <w:p w:rsidR="00D9428F" w:rsidRPr="00C22DA8" w:rsidRDefault="00D9428F" w:rsidP="00C22DA8">
      <w:pPr>
        <w:tabs>
          <w:tab w:val="left" w:pos="720"/>
          <w:tab w:val="left" w:pos="900"/>
        </w:tabs>
        <w:spacing w:after="0" w:line="240" w:lineRule="auto"/>
        <w:jc w:val="both"/>
        <w:rPr>
          <w:rFonts w:ascii="Times New Roman" w:hAnsi="Times New Roman"/>
          <w:sz w:val="24"/>
          <w:szCs w:val="24"/>
        </w:rPr>
      </w:pPr>
      <w:r w:rsidRPr="00C22DA8">
        <w:rPr>
          <w:rFonts w:ascii="Times New Roman" w:hAnsi="Times New Roman"/>
          <w:b/>
          <w:sz w:val="24"/>
          <w:szCs w:val="24"/>
          <w:lang w:val="pt-BR"/>
        </w:rPr>
        <w:t xml:space="preserve">      Problema 02-11 </w:t>
      </w:r>
      <w:r w:rsidRPr="00C22DA8">
        <w:rPr>
          <w:rFonts w:ascii="Times New Roman" w:hAnsi="Times New Roman"/>
          <w:b/>
          <w:sz w:val="24"/>
          <w:szCs w:val="24"/>
        </w:rPr>
        <w:t xml:space="preserve">Capacitate redusă de reacție la schimbările climatice </w:t>
      </w:r>
    </w:p>
    <w:p w:rsidR="00D9428F" w:rsidRPr="00C22DA8" w:rsidRDefault="00D9428F" w:rsidP="00C22DA8">
      <w:pPr>
        <w:spacing w:after="0" w:line="240" w:lineRule="auto"/>
        <w:jc w:val="both"/>
        <w:rPr>
          <w:rFonts w:ascii="Times New Roman" w:hAnsi="Times New Roman"/>
          <w:sz w:val="24"/>
          <w:szCs w:val="24"/>
        </w:rPr>
      </w:pPr>
      <w:r w:rsidRPr="00C22DA8">
        <w:rPr>
          <w:rFonts w:ascii="Times New Roman" w:hAnsi="Times New Roman"/>
          <w:i/>
          <w:sz w:val="24"/>
          <w:szCs w:val="24"/>
        </w:rPr>
        <w:t xml:space="preserve">Actiunea </w:t>
      </w:r>
      <w:r w:rsidRPr="00C22DA8">
        <w:rPr>
          <w:rFonts w:ascii="Times New Roman" w:hAnsi="Times New Roman"/>
          <w:sz w:val="24"/>
          <w:szCs w:val="24"/>
        </w:rPr>
        <w:t>- Controlul raportului dintre suprafetele umbrite și cele însorite - in curs de realizare.</w:t>
      </w:r>
    </w:p>
    <w:p w:rsidR="0020420B" w:rsidRPr="00C22DA8" w:rsidRDefault="0020420B" w:rsidP="00C22DA8">
      <w:pPr>
        <w:pStyle w:val="HTMLPreformatted1"/>
        <w:jc w:val="both"/>
        <w:rPr>
          <w:rFonts w:ascii="Times New Roman" w:hAnsi="Times New Roman" w:cs="Times New Roman"/>
          <w:b/>
          <w:sz w:val="24"/>
          <w:szCs w:val="24"/>
        </w:rPr>
      </w:pPr>
    </w:p>
    <w:p w:rsidR="00A205D7" w:rsidRPr="00C22DA8" w:rsidRDefault="0020420B" w:rsidP="00C22DA8">
      <w:pPr>
        <w:pStyle w:val="HTMLPreformatted1"/>
        <w:jc w:val="both"/>
        <w:rPr>
          <w:rFonts w:ascii="Times New Roman" w:hAnsi="Times New Roman" w:cs="Times New Roman"/>
          <w:b/>
          <w:sz w:val="24"/>
          <w:szCs w:val="24"/>
        </w:rPr>
      </w:pPr>
      <w:r w:rsidRPr="00C22DA8">
        <w:rPr>
          <w:rFonts w:ascii="Times New Roman" w:hAnsi="Times New Roman" w:cs="Times New Roman"/>
          <w:b/>
          <w:sz w:val="24"/>
          <w:szCs w:val="24"/>
        </w:rPr>
        <w:t xml:space="preserve">        </w:t>
      </w:r>
      <w:r w:rsidR="00A205D7" w:rsidRPr="00C22DA8">
        <w:rPr>
          <w:rFonts w:ascii="Times New Roman" w:hAnsi="Times New Roman" w:cs="Times New Roman"/>
          <w:b/>
          <w:sz w:val="24"/>
          <w:szCs w:val="24"/>
        </w:rPr>
        <w:t>PM 3</w:t>
      </w:r>
      <w:r w:rsidR="00A205D7" w:rsidRPr="00C22DA8">
        <w:rPr>
          <w:rFonts w:ascii="Times New Roman" w:hAnsi="Times New Roman" w:cs="Times New Roman"/>
          <w:i/>
          <w:sz w:val="24"/>
          <w:szCs w:val="24"/>
        </w:rPr>
        <w:t xml:space="preserve"> </w:t>
      </w:r>
      <w:r w:rsidR="00A205D7" w:rsidRPr="00C22DA8">
        <w:rPr>
          <w:rFonts w:ascii="Times New Roman" w:hAnsi="Times New Roman" w:cs="Times New Roman"/>
          <w:b/>
          <w:sz w:val="24"/>
          <w:szCs w:val="24"/>
        </w:rPr>
        <w:t>Dezvoltarea mediului urban/Protecţia împotriva zgomotului</w:t>
      </w:r>
    </w:p>
    <w:p w:rsidR="007A5E45" w:rsidRPr="00C22DA8" w:rsidRDefault="007A5E45" w:rsidP="00C22DA8">
      <w:pPr>
        <w:pStyle w:val="HTMLPreformatted1"/>
        <w:jc w:val="both"/>
        <w:rPr>
          <w:rFonts w:ascii="Times New Roman" w:hAnsi="Times New Roman" w:cs="Times New Roman"/>
          <w:b/>
          <w:sz w:val="24"/>
          <w:szCs w:val="24"/>
        </w:rPr>
      </w:pPr>
    </w:p>
    <w:p w:rsidR="00DC1D1C" w:rsidRPr="00C22DA8" w:rsidRDefault="00407696" w:rsidP="00C22DA8">
      <w:pPr>
        <w:pStyle w:val="HTMLPreformatted1"/>
        <w:jc w:val="both"/>
        <w:rPr>
          <w:rFonts w:ascii="Times New Roman" w:hAnsi="Times New Roman" w:cs="Times New Roman"/>
          <w:b/>
          <w:i/>
          <w:sz w:val="24"/>
          <w:szCs w:val="24"/>
        </w:rPr>
      </w:pPr>
      <w:r w:rsidRPr="00C22DA8">
        <w:rPr>
          <w:rFonts w:ascii="Times New Roman" w:hAnsi="Times New Roman" w:cs="Times New Roman"/>
          <w:b/>
          <w:i/>
          <w:sz w:val="24"/>
          <w:szCs w:val="24"/>
          <w:u w:val="single"/>
        </w:rPr>
        <w:t>Semestrul I 2017</w:t>
      </w:r>
      <w:r w:rsidR="00511E22" w:rsidRPr="00C22DA8">
        <w:rPr>
          <w:rFonts w:ascii="Times New Roman" w:hAnsi="Times New Roman" w:cs="Times New Roman"/>
          <w:b/>
          <w:i/>
          <w:sz w:val="24"/>
          <w:szCs w:val="24"/>
        </w:rPr>
        <w:t xml:space="preserve"> </w:t>
      </w:r>
      <w:r w:rsidR="000A27F2" w:rsidRPr="00C22DA8">
        <w:rPr>
          <w:rFonts w:ascii="Times New Roman" w:hAnsi="Times New Roman" w:cs="Times New Roman"/>
          <w:b/>
          <w:i/>
          <w:sz w:val="24"/>
          <w:szCs w:val="24"/>
        </w:rPr>
        <w:t xml:space="preserve">in total sunt </w:t>
      </w:r>
      <w:r w:rsidR="00A118F1" w:rsidRPr="00C22DA8">
        <w:rPr>
          <w:rFonts w:ascii="Times New Roman" w:hAnsi="Times New Roman" w:cs="Times New Roman"/>
          <w:b/>
          <w:i/>
          <w:sz w:val="24"/>
          <w:szCs w:val="24"/>
        </w:rPr>
        <w:t>29</w:t>
      </w:r>
      <w:r w:rsidR="000A27F2" w:rsidRPr="00C22DA8">
        <w:rPr>
          <w:rFonts w:ascii="Times New Roman" w:hAnsi="Times New Roman" w:cs="Times New Roman"/>
          <w:b/>
          <w:i/>
          <w:sz w:val="24"/>
          <w:szCs w:val="24"/>
        </w:rPr>
        <w:t xml:space="preserve"> de actiuni (1</w:t>
      </w:r>
      <w:r w:rsidR="003C4A16" w:rsidRPr="00C22DA8">
        <w:rPr>
          <w:rFonts w:ascii="Times New Roman" w:hAnsi="Times New Roman" w:cs="Times New Roman"/>
          <w:b/>
          <w:i/>
          <w:sz w:val="24"/>
          <w:szCs w:val="24"/>
        </w:rPr>
        <w:t>8</w:t>
      </w:r>
      <w:r w:rsidR="000A27F2" w:rsidRPr="00C22DA8">
        <w:rPr>
          <w:rFonts w:ascii="Times New Roman" w:hAnsi="Times New Roman" w:cs="Times New Roman"/>
          <w:b/>
          <w:i/>
          <w:sz w:val="24"/>
          <w:szCs w:val="24"/>
        </w:rPr>
        <w:t xml:space="preserve"> actiuni realizate si 1</w:t>
      </w:r>
      <w:r w:rsidR="00A118F1" w:rsidRPr="00C22DA8">
        <w:rPr>
          <w:rFonts w:ascii="Times New Roman" w:hAnsi="Times New Roman" w:cs="Times New Roman"/>
          <w:b/>
          <w:i/>
          <w:sz w:val="24"/>
          <w:szCs w:val="24"/>
        </w:rPr>
        <w:t>1</w:t>
      </w:r>
      <w:r w:rsidR="000A27F2" w:rsidRPr="00C22DA8">
        <w:rPr>
          <w:rFonts w:ascii="Times New Roman" w:hAnsi="Times New Roman" w:cs="Times New Roman"/>
          <w:b/>
          <w:i/>
          <w:sz w:val="24"/>
          <w:szCs w:val="24"/>
        </w:rPr>
        <w:t xml:space="preserve"> actiuni in curs de realizare):</w:t>
      </w:r>
    </w:p>
    <w:p w:rsidR="00407696" w:rsidRPr="00C22DA8" w:rsidRDefault="00407696" w:rsidP="00C22DA8">
      <w:pPr>
        <w:pStyle w:val="HTMLPreformatted1"/>
        <w:jc w:val="both"/>
        <w:rPr>
          <w:rFonts w:ascii="Times New Roman" w:hAnsi="Times New Roman" w:cs="Times New Roman"/>
          <w:b/>
          <w:bCs/>
          <w:i/>
          <w:sz w:val="24"/>
          <w:szCs w:val="24"/>
          <w:lang w:val="it-IT"/>
        </w:rPr>
      </w:pPr>
      <w:r w:rsidRPr="00C22DA8">
        <w:rPr>
          <w:rFonts w:ascii="Times New Roman" w:hAnsi="Times New Roman" w:cs="Times New Roman"/>
          <w:b/>
          <w:i/>
          <w:sz w:val="24"/>
          <w:szCs w:val="24"/>
        </w:rPr>
        <w:t>-</w:t>
      </w:r>
      <w:r w:rsidR="000A27F2" w:rsidRPr="00C22DA8">
        <w:rPr>
          <w:rFonts w:ascii="Times New Roman" w:hAnsi="Times New Roman" w:cs="Times New Roman"/>
          <w:b/>
          <w:bCs/>
          <w:i/>
          <w:sz w:val="24"/>
          <w:szCs w:val="24"/>
          <w:lang w:val="it-IT"/>
        </w:rPr>
        <w:t xml:space="preserve"> Garda Naţională de Mediu, Comisariatul Municipiului București a realizat 1 acţiune;</w:t>
      </w:r>
    </w:p>
    <w:p w:rsidR="000A27F2" w:rsidRPr="00C22DA8" w:rsidRDefault="000A27F2" w:rsidP="00C22DA8">
      <w:pPr>
        <w:autoSpaceDE w:val="0"/>
        <w:autoSpaceDN w:val="0"/>
        <w:adjustRightInd w:val="0"/>
        <w:spacing w:after="0" w:line="240" w:lineRule="auto"/>
        <w:rPr>
          <w:rFonts w:ascii="Times New Roman" w:eastAsia="Times New Roman" w:hAnsi="Times New Roman"/>
          <w:b/>
          <w:i/>
          <w:sz w:val="24"/>
          <w:szCs w:val="24"/>
          <w:lang w:val="ro-RO" w:eastAsia="fr-FR"/>
        </w:rPr>
      </w:pPr>
      <w:r w:rsidRPr="00C22DA8">
        <w:rPr>
          <w:rFonts w:ascii="Times New Roman" w:hAnsi="Times New Roman"/>
          <w:b/>
          <w:i/>
          <w:sz w:val="24"/>
          <w:szCs w:val="24"/>
        </w:rPr>
        <w:t xml:space="preserve">- </w:t>
      </w:r>
      <w:r w:rsidRPr="00C22DA8">
        <w:rPr>
          <w:rFonts w:ascii="Times New Roman" w:eastAsia="Times New Roman" w:hAnsi="Times New Roman"/>
          <w:b/>
          <w:i/>
          <w:sz w:val="24"/>
          <w:szCs w:val="24"/>
          <w:lang w:val="ro-RO" w:eastAsia="fr-FR"/>
        </w:rPr>
        <w:t>S.C. Apa Nova București S.A. are 4 acţiuni permanente în curs de realizare;</w:t>
      </w:r>
    </w:p>
    <w:p w:rsidR="000A27F2" w:rsidRPr="00C22DA8" w:rsidRDefault="000A27F2" w:rsidP="00C22DA8">
      <w:pPr>
        <w:tabs>
          <w:tab w:val="left" w:pos="720"/>
        </w:tabs>
        <w:spacing w:after="0" w:line="240" w:lineRule="auto"/>
        <w:jc w:val="both"/>
        <w:rPr>
          <w:rStyle w:val="style21"/>
          <w:rFonts w:ascii="Times New Roman" w:hAnsi="Times New Roman"/>
          <w:b/>
          <w:i/>
          <w:color w:val="auto"/>
          <w:sz w:val="24"/>
          <w:szCs w:val="24"/>
        </w:rPr>
      </w:pPr>
      <w:r w:rsidRPr="00C22DA8">
        <w:rPr>
          <w:rFonts w:ascii="Times New Roman" w:eastAsia="Times New Roman" w:hAnsi="Times New Roman"/>
          <w:b/>
          <w:i/>
          <w:sz w:val="24"/>
          <w:szCs w:val="24"/>
          <w:lang w:val="ro-RO" w:eastAsia="fr-FR"/>
        </w:rPr>
        <w:t xml:space="preserve">- </w:t>
      </w:r>
      <w:r w:rsidRPr="00C22DA8">
        <w:rPr>
          <w:rFonts w:ascii="Times New Roman" w:hAnsi="Times New Roman"/>
          <w:b/>
          <w:i/>
          <w:sz w:val="24"/>
          <w:szCs w:val="24"/>
          <w:lang w:val="ro-RO"/>
        </w:rPr>
        <w:t>Direcţia de Mediu</w:t>
      </w:r>
      <w:r w:rsidRPr="00C22DA8">
        <w:rPr>
          <w:rFonts w:ascii="Times New Roman" w:hAnsi="Times New Roman"/>
          <w:i/>
          <w:sz w:val="24"/>
          <w:szCs w:val="24"/>
          <w:lang w:val="ro-RO"/>
        </w:rPr>
        <w:t xml:space="preserve"> </w:t>
      </w:r>
      <w:r w:rsidRPr="00C22DA8">
        <w:rPr>
          <w:rFonts w:ascii="Times New Roman" w:hAnsi="Times New Roman"/>
          <w:b/>
          <w:i/>
          <w:sz w:val="24"/>
          <w:szCs w:val="24"/>
          <w:lang w:val="ro-RO"/>
        </w:rPr>
        <w:t>din cadrul Primăriei Municipiului</w:t>
      </w:r>
      <w:r w:rsidRPr="00C22DA8">
        <w:rPr>
          <w:rFonts w:ascii="Times New Roman" w:hAnsi="Times New Roman"/>
          <w:i/>
          <w:sz w:val="24"/>
          <w:szCs w:val="24"/>
          <w:lang w:val="ro-RO"/>
        </w:rPr>
        <w:t xml:space="preserve"> </w:t>
      </w:r>
      <w:r w:rsidRPr="00C22DA8">
        <w:rPr>
          <w:rStyle w:val="style21"/>
          <w:rFonts w:ascii="Times New Roman" w:hAnsi="Times New Roman"/>
          <w:b/>
          <w:i/>
          <w:color w:val="auto"/>
          <w:sz w:val="24"/>
          <w:szCs w:val="24"/>
        </w:rPr>
        <w:t>Bucureşti a avut 1 acţiune în curs de realizare;</w:t>
      </w:r>
    </w:p>
    <w:p w:rsidR="00D255B9" w:rsidRPr="00C22DA8" w:rsidRDefault="000A27F2" w:rsidP="00C22DA8">
      <w:pPr>
        <w:spacing w:after="0" w:line="240" w:lineRule="auto"/>
        <w:jc w:val="both"/>
        <w:textAlignment w:val="top"/>
        <w:rPr>
          <w:rFonts w:ascii="Times New Roman" w:hAnsi="Times New Roman"/>
          <w:b/>
          <w:i/>
          <w:sz w:val="24"/>
          <w:szCs w:val="24"/>
          <w:lang w:val="ro-RO"/>
        </w:rPr>
      </w:pPr>
      <w:r w:rsidRPr="00C22DA8">
        <w:rPr>
          <w:rStyle w:val="style21"/>
          <w:rFonts w:ascii="Times New Roman" w:hAnsi="Times New Roman"/>
          <w:b/>
          <w:i/>
          <w:color w:val="auto"/>
          <w:sz w:val="24"/>
          <w:szCs w:val="24"/>
        </w:rPr>
        <w:t xml:space="preserve">- </w:t>
      </w:r>
      <w:r w:rsidR="00D255B9" w:rsidRPr="00C22DA8">
        <w:rPr>
          <w:rFonts w:ascii="Times New Roman" w:hAnsi="Times New Roman"/>
          <w:b/>
          <w:i/>
          <w:sz w:val="24"/>
          <w:szCs w:val="24"/>
          <w:lang w:val="ro-RO"/>
        </w:rPr>
        <w:t>Administraţia Domeniului Public Sector 2 are 1 actiune realizata;</w:t>
      </w:r>
    </w:p>
    <w:p w:rsidR="00AB75FE" w:rsidRPr="00C22DA8" w:rsidRDefault="00D255B9" w:rsidP="00C22DA8">
      <w:pPr>
        <w:spacing w:after="0" w:line="240" w:lineRule="auto"/>
        <w:jc w:val="both"/>
        <w:textAlignment w:val="top"/>
        <w:rPr>
          <w:rFonts w:ascii="Times New Roman" w:hAnsi="Times New Roman"/>
          <w:b/>
          <w:i/>
          <w:sz w:val="24"/>
          <w:szCs w:val="24"/>
          <w:lang w:val="ro-RO"/>
        </w:rPr>
      </w:pPr>
      <w:r w:rsidRPr="00C22DA8">
        <w:rPr>
          <w:rFonts w:ascii="Times New Roman" w:hAnsi="Times New Roman"/>
          <w:b/>
          <w:i/>
          <w:sz w:val="24"/>
          <w:szCs w:val="24"/>
          <w:lang w:val="ro-RO"/>
        </w:rPr>
        <w:t xml:space="preserve">- </w:t>
      </w:r>
      <w:r w:rsidR="00AB75FE" w:rsidRPr="00C22DA8">
        <w:rPr>
          <w:rFonts w:ascii="Times New Roman" w:hAnsi="Times New Roman"/>
          <w:b/>
          <w:i/>
          <w:sz w:val="24"/>
          <w:szCs w:val="24"/>
          <w:lang w:val="ro-RO"/>
        </w:rPr>
        <w:t xml:space="preserve"> A.P.M. Bucureşti are realizate 2 acţiuni permanente realizate;</w:t>
      </w:r>
    </w:p>
    <w:p w:rsidR="00AB75FE" w:rsidRPr="00C22DA8" w:rsidRDefault="00AB75FE" w:rsidP="00C22DA8">
      <w:pPr>
        <w:pStyle w:val="NoSpacing"/>
        <w:jc w:val="both"/>
        <w:rPr>
          <w:rFonts w:ascii="Times New Roman" w:hAnsi="Times New Roman" w:cs="Times New Roman"/>
          <w:b/>
          <w:i/>
          <w:sz w:val="24"/>
          <w:szCs w:val="24"/>
          <w:lang w:val="it-IT"/>
        </w:rPr>
      </w:pPr>
      <w:r w:rsidRPr="00C22DA8">
        <w:rPr>
          <w:rFonts w:ascii="Times New Roman" w:hAnsi="Times New Roman" w:cs="Times New Roman"/>
          <w:b/>
          <w:i/>
          <w:sz w:val="24"/>
          <w:szCs w:val="24"/>
          <w:lang w:val="ro-RO"/>
        </w:rPr>
        <w:t xml:space="preserve">-  </w:t>
      </w:r>
      <w:r w:rsidRPr="00C22DA8">
        <w:rPr>
          <w:rFonts w:ascii="Times New Roman" w:hAnsi="Times New Roman" w:cs="Times New Roman"/>
          <w:b/>
          <w:i/>
          <w:sz w:val="24"/>
          <w:szCs w:val="24"/>
          <w:lang w:val="it-IT"/>
        </w:rPr>
        <w:t xml:space="preserve">Direcţia de Urbanism din cadrul P.M.B. are 11 acţiuni în semestrul I 2017 (3 acţiuni permanente realizate, 6 acţiuni în curs de realizare şi 2 acţiuni realizate); </w:t>
      </w:r>
    </w:p>
    <w:p w:rsidR="00AB75FE" w:rsidRPr="00C22DA8" w:rsidRDefault="00AB75FE" w:rsidP="00C22DA8">
      <w:pPr>
        <w:widowControl w:val="0"/>
        <w:tabs>
          <w:tab w:val="left" w:pos="-2977"/>
          <w:tab w:val="left" w:pos="-2835"/>
        </w:tabs>
        <w:spacing w:after="0" w:line="240" w:lineRule="auto"/>
        <w:jc w:val="both"/>
        <w:rPr>
          <w:rFonts w:ascii="Times New Roman" w:hAnsi="Times New Roman"/>
          <w:b/>
          <w:i/>
          <w:sz w:val="24"/>
          <w:szCs w:val="24"/>
          <w:lang w:val="it-IT"/>
        </w:rPr>
      </w:pPr>
      <w:r w:rsidRPr="00C22DA8">
        <w:rPr>
          <w:rFonts w:ascii="Times New Roman" w:hAnsi="Times New Roman"/>
          <w:sz w:val="24"/>
          <w:szCs w:val="24"/>
        </w:rPr>
        <w:t xml:space="preserve">- </w:t>
      </w:r>
      <w:r w:rsidRPr="00C22DA8">
        <w:rPr>
          <w:rFonts w:ascii="Times New Roman" w:hAnsi="Times New Roman"/>
          <w:b/>
          <w:i/>
          <w:sz w:val="24"/>
          <w:szCs w:val="24"/>
          <w:lang w:val="ro-RO"/>
        </w:rPr>
        <w:t xml:space="preserve">Primăria Sectorului 3 Bucureşti </w:t>
      </w:r>
      <w:r w:rsidRPr="00C22DA8">
        <w:rPr>
          <w:rFonts w:ascii="Times New Roman" w:hAnsi="Times New Roman"/>
          <w:b/>
          <w:i/>
          <w:sz w:val="24"/>
          <w:szCs w:val="24"/>
        </w:rPr>
        <w:t xml:space="preserve">- Direcţia Urbanism si Amenajarea Teritoriului </w:t>
      </w:r>
      <w:r w:rsidRPr="00C22DA8">
        <w:rPr>
          <w:rFonts w:ascii="Times New Roman" w:hAnsi="Times New Roman"/>
          <w:b/>
          <w:i/>
          <w:sz w:val="24"/>
          <w:szCs w:val="24"/>
          <w:lang w:val="it-IT"/>
        </w:rPr>
        <w:t>are 9 actiuni realizate permanent.</w:t>
      </w:r>
    </w:p>
    <w:p w:rsidR="00407696" w:rsidRPr="00C22DA8" w:rsidRDefault="00407696" w:rsidP="00C22DA8">
      <w:pPr>
        <w:pStyle w:val="HTMLPreformatted1"/>
        <w:jc w:val="both"/>
        <w:rPr>
          <w:rFonts w:ascii="Times New Roman" w:hAnsi="Times New Roman" w:cs="Times New Roman"/>
          <w:b/>
          <w:sz w:val="24"/>
          <w:szCs w:val="24"/>
        </w:rPr>
      </w:pPr>
    </w:p>
    <w:p w:rsidR="00407696" w:rsidRPr="00C22DA8" w:rsidRDefault="00407696" w:rsidP="00C22DA8">
      <w:pPr>
        <w:pStyle w:val="ListParagraph"/>
        <w:numPr>
          <w:ilvl w:val="0"/>
          <w:numId w:val="33"/>
        </w:numPr>
        <w:spacing w:after="0" w:line="240" w:lineRule="auto"/>
        <w:jc w:val="both"/>
        <w:rPr>
          <w:rFonts w:ascii="Times New Roman" w:hAnsi="Times New Roman"/>
          <w:b/>
          <w:bCs/>
          <w:i/>
          <w:sz w:val="24"/>
          <w:szCs w:val="24"/>
          <w:lang w:val="it-IT"/>
        </w:rPr>
      </w:pPr>
      <w:r w:rsidRPr="00C22DA8">
        <w:rPr>
          <w:rFonts w:ascii="Times New Roman" w:hAnsi="Times New Roman"/>
          <w:b/>
          <w:i/>
          <w:sz w:val="24"/>
          <w:szCs w:val="24"/>
        </w:rPr>
        <w:t xml:space="preserve">ELCEN Electrocentrale </w:t>
      </w:r>
      <w:r w:rsidRPr="00C22DA8">
        <w:rPr>
          <w:rFonts w:ascii="Times New Roman" w:hAnsi="Times New Roman"/>
          <w:b/>
          <w:bCs/>
          <w:i/>
          <w:sz w:val="24"/>
          <w:szCs w:val="24"/>
          <w:lang w:val="it-IT"/>
        </w:rPr>
        <w:t xml:space="preserve">București S.A. </w:t>
      </w:r>
    </w:p>
    <w:p w:rsidR="00407696" w:rsidRPr="00C22DA8" w:rsidRDefault="00407696" w:rsidP="00C22DA8">
      <w:pPr>
        <w:spacing w:after="0" w:line="240" w:lineRule="auto"/>
        <w:jc w:val="both"/>
        <w:rPr>
          <w:rFonts w:ascii="Times New Roman" w:hAnsi="Times New Roman"/>
          <w:sz w:val="24"/>
          <w:szCs w:val="24"/>
          <w:lang w:val="pt-BR"/>
        </w:rPr>
      </w:pPr>
      <w:r w:rsidRPr="00C22DA8">
        <w:rPr>
          <w:rFonts w:ascii="Times New Roman" w:hAnsi="Times New Roman"/>
          <w:b/>
          <w:bCs/>
          <w:i/>
          <w:sz w:val="24"/>
          <w:szCs w:val="24"/>
          <w:lang w:val="it-IT"/>
        </w:rPr>
        <w:t xml:space="preserve"> </w:t>
      </w:r>
      <w:r w:rsidRPr="00C22DA8">
        <w:rPr>
          <w:rFonts w:ascii="Times New Roman" w:hAnsi="Times New Roman"/>
          <w:b/>
          <w:bCs/>
          <w:sz w:val="24"/>
          <w:szCs w:val="24"/>
          <w:lang w:val="it-IT"/>
        </w:rPr>
        <w:t>PM 03-02 pct. 1 si pct. 2</w:t>
      </w:r>
      <w:r w:rsidR="00AB75FE" w:rsidRPr="00C22DA8">
        <w:rPr>
          <w:rFonts w:ascii="Times New Roman" w:hAnsi="Times New Roman"/>
          <w:b/>
          <w:bCs/>
          <w:sz w:val="24"/>
          <w:szCs w:val="24"/>
          <w:lang w:val="it-IT"/>
        </w:rPr>
        <w:t xml:space="preserve"> </w:t>
      </w:r>
      <w:r w:rsidRPr="00C22DA8">
        <w:rPr>
          <w:rFonts w:ascii="Times New Roman" w:hAnsi="Times New Roman"/>
          <w:b/>
          <w:bCs/>
          <w:sz w:val="24"/>
          <w:szCs w:val="24"/>
          <w:lang w:val="it-IT"/>
        </w:rPr>
        <w:t>-</w:t>
      </w:r>
      <w:r w:rsidR="00AB75FE" w:rsidRPr="00C22DA8">
        <w:rPr>
          <w:rFonts w:ascii="Times New Roman" w:hAnsi="Times New Roman"/>
          <w:b/>
          <w:bCs/>
          <w:sz w:val="24"/>
          <w:szCs w:val="24"/>
          <w:lang w:val="it-IT"/>
        </w:rPr>
        <w:t xml:space="preserve"> </w:t>
      </w:r>
      <w:r w:rsidRPr="00C22DA8">
        <w:rPr>
          <w:rFonts w:ascii="Times New Roman" w:hAnsi="Times New Roman"/>
          <w:b/>
          <w:bCs/>
          <w:sz w:val="24"/>
          <w:szCs w:val="24"/>
        </w:rPr>
        <w:t xml:space="preserve">Existenţa unor cartiere de locuit cu acces scăzut la serviciile publice </w:t>
      </w:r>
      <w:r w:rsidRPr="00C22DA8">
        <w:rPr>
          <w:rFonts w:ascii="Times New Roman" w:hAnsi="Times New Roman"/>
          <w:b/>
          <w:sz w:val="24"/>
          <w:szCs w:val="24"/>
        </w:rPr>
        <w:t xml:space="preserve">(alimentare cu apă, canalizare, salubritate, transport în comun, încălzire), ce se constituie în sursă de poluare difuză pentru mediul urban ; </w:t>
      </w:r>
      <w:r w:rsidRPr="00C22DA8">
        <w:rPr>
          <w:rFonts w:ascii="Times New Roman" w:hAnsi="Times New Roman"/>
          <w:b/>
          <w:sz w:val="24"/>
          <w:szCs w:val="24"/>
          <w:lang w:val="pt-BR"/>
        </w:rPr>
        <w:t>-Racordarea cartierelor de locuit la serviciile publice</w:t>
      </w:r>
      <w:r w:rsidRPr="00C22DA8">
        <w:rPr>
          <w:rFonts w:ascii="Times New Roman" w:hAnsi="Times New Roman"/>
          <w:sz w:val="24"/>
          <w:szCs w:val="24"/>
          <w:lang w:val="pt-BR"/>
        </w:rPr>
        <w:t xml:space="preserve"> -- nu este activitatea specifica societatii</w:t>
      </w:r>
      <w:r w:rsidRPr="00C22DA8">
        <w:rPr>
          <w:rFonts w:ascii="Times New Roman" w:hAnsi="Times New Roman"/>
          <w:sz w:val="24"/>
          <w:szCs w:val="24"/>
        </w:rPr>
        <w:t xml:space="preserve"> ELCEN</w:t>
      </w:r>
      <w:r w:rsidRPr="00C22DA8">
        <w:rPr>
          <w:rFonts w:ascii="Times New Roman" w:hAnsi="Times New Roman"/>
          <w:sz w:val="24"/>
          <w:szCs w:val="24"/>
          <w:lang w:val="pt-BR"/>
        </w:rPr>
        <w:t xml:space="preserve"> (aceste activitati sunt acoperite de R.A.D.E.T.). </w:t>
      </w:r>
    </w:p>
    <w:p w:rsidR="00407696" w:rsidRPr="00C22DA8" w:rsidRDefault="00407696" w:rsidP="00C22DA8">
      <w:pPr>
        <w:pStyle w:val="ListParagraph"/>
        <w:numPr>
          <w:ilvl w:val="0"/>
          <w:numId w:val="32"/>
        </w:numPr>
        <w:spacing w:after="0" w:line="240" w:lineRule="auto"/>
        <w:jc w:val="both"/>
        <w:rPr>
          <w:rFonts w:ascii="Times New Roman" w:hAnsi="Times New Roman"/>
          <w:b/>
          <w:bCs/>
          <w:i/>
          <w:sz w:val="24"/>
          <w:szCs w:val="24"/>
          <w:lang w:val="it-IT"/>
        </w:rPr>
      </w:pPr>
      <w:r w:rsidRPr="00C22DA8">
        <w:rPr>
          <w:rFonts w:ascii="Times New Roman" w:hAnsi="Times New Roman"/>
          <w:b/>
          <w:sz w:val="24"/>
          <w:szCs w:val="24"/>
        </w:rPr>
        <w:t xml:space="preserve"> </w:t>
      </w:r>
      <w:r w:rsidRPr="00C22DA8">
        <w:rPr>
          <w:rFonts w:ascii="Times New Roman" w:hAnsi="Times New Roman"/>
          <w:b/>
          <w:bCs/>
          <w:i/>
          <w:sz w:val="24"/>
          <w:szCs w:val="24"/>
          <w:lang w:val="it-IT"/>
        </w:rPr>
        <w:t>Garda Naţională de Mediu, Comisariatul Municipiului București</w:t>
      </w:r>
    </w:p>
    <w:p w:rsidR="00407696" w:rsidRPr="00C22DA8" w:rsidRDefault="00407696" w:rsidP="00C22DA8">
      <w:pPr>
        <w:spacing w:after="0" w:line="240" w:lineRule="auto"/>
        <w:jc w:val="both"/>
        <w:rPr>
          <w:rFonts w:ascii="Times New Roman" w:hAnsi="Times New Roman"/>
          <w:b/>
          <w:bCs/>
          <w:sz w:val="24"/>
          <w:szCs w:val="24"/>
          <w:lang w:val="it-IT"/>
        </w:rPr>
      </w:pPr>
      <w:r w:rsidRPr="00C22DA8">
        <w:rPr>
          <w:rFonts w:ascii="Times New Roman" w:hAnsi="Times New Roman"/>
          <w:b/>
          <w:bCs/>
          <w:sz w:val="24"/>
          <w:szCs w:val="24"/>
          <w:lang w:val="it-IT"/>
        </w:rPr>
        <w:t xml:space="preserve">      PM 03-08 pct. 1. Existența unor areale afectate de depăşiri ale </w:t>
      </w:r>
      <w:r w:rsidRPr="00C22DA8">
        <w:rPr>
          <w:rFonts w:ascii="Times New Roman" w:hAnsi="Times New Roman"/>
          <w:b/>
          <w:bCs/>
          <w:sz w:val="24"/>
          <w:szCs w:val="24"/>
        </w:rPr>
        <w:t>limitei maxime admise a nivelului de zgomot</w:t>
      </w:r>
      <w:r w:rsidRPr="00C22DA8">
        <w:rPr>
          <w:rFonts w:ascii="Times New Roman" w:hAnsi="Times New Roman"/>
          <w:b/>
          <w:bCs/>
          <w:sz w:val="24"/>
          <w:szCs w:val="24"/>
          <w:lang w:val="it-IT"/>
        </w:rPr>
        <w:t>, cu precădere în zonele rezidenţiale</w:t>
      </w:r>
    </w:p>
    <w:p w:rsidR="00407696" w:rsidRPr="00C22DA8" w:rsidRDefault="00407696" w:rsidP="00C22DA8">
      <w:pPr>
        <w:spacing w:after="0" w:line="240" w:lineRule="auto"/>
        <w:rPr>
          <w:rFonts w:ascii="Times New Roman" w:hAnsi="Times New Roman"/>
          <w:sz w:val="24"/>
          <w:szCs w:val="24"/>
          <w:lang w:val="pt-BR"/>
        </w:rPr>
      </w:pPr>
      <w:r w:rsidRPr="00C22DA8">
        <w:rPr>
          <w:rFonts w:ascii="Times New Roman" w:hAnsi="Times New Roman"/>
          <w:sz w:val="24"/>
          <w:szCs w:val="24"/>
        </w:rPr>
        <w:t xml:space="preserve">  </w:t>
      </w:r>
      <w:r w:rsidRPr="00C22DA8">
        <w:rPr>
          <w:rFonts w:ascii="Times New Roman" w:hAnsi="Times New Roman"/>
          <w:i/>
          <w:sz w:val="24"/>
          <w:szCs w:val="24"/>
        </w:rPr>
        <w:t>Acţiunea</w:t>
      </w:r>
      <w:r w:rsidRPr="00C22DA8">
        <w:rPr>
          <w:rFonts w:ascii="Times New Roman" w:hAnsi="Times New Roman"/>
          <w:sz w:val="24"/>
          <w:szCs w:val="24"/>
        </w:rPr>
        <w:t xml:space="preserve"> – </w:t>
      </w:r>
      <w:r w:rsidRPr="00C22DA8">
        <w:rPr>
          <w:rFonts w:ascii="Times New Roman" w:hAnsi="Times New Roman"/>
          <w:sz w:val="24"/>
          <w:szCs w:val="24"/>
          <w:lang w:val="pt-BR"/>
        </w:rPr>
        <w:t xml:space="preserve">Controlul surselor de zgomot în zonele rezidenţiale cu depășiri ale nivelului de zgomot (în special a traficului rutier şi feroviar) - </w:t>
      </w:r>
      <w:r w:rsidRPr="00C22DA8">
        <w:rPr>
          <w:rFonts w:ascii="Times New Roman" w:hAnsi="Times New Roman"/>
          <w:i/>
          <w:sz w:val="24"/>
          <w:szCs w:val="24"/>
          <w:lang w:val="it-IT"/>
        </w:rPr>
        <w:t xml:space="preserve">1 actiune de control la Aeroportul Baneasa - </w:t>
      </w:r>
      <w:r w:rsidRPr="00C22DA8">
        <w:rPr>
          <w:rFonts w:ascii="Times New Roman" w:hAnsi="Times New Roman"/>
          <w:b/>
          <w:i/>
          <w:sz w:val="24"/>
          <w:szCs w:val="24"/>
          <w:lang w:val="it-IT"/>
        </w:rPr>
        <w:t>1 actiune realizata</w:t>
      </w:r>
      <w:r w:rsidRPr="00C22DA8">
        <w:rPr>
          <w:rFonts w:ascii="Times New Roman" w:hAnsi="Times New Roman"/>
          <w:i/>
          <w:sz w:val="24"/>
          <w:szCs w:val="24"/>
          <w:lang w:val="it-IT"/>
        </w:rPr>
        <w:t>.</w:t>
      </w:r>
    </w:p>
    <w:p w:rsidR="00407696" w:rsidRPr="00C22DA8" w:rsidRDefault="00407696" w:rsidP="00C22DA8">
      <w:pPr>
        <w:pStyle w:val="Heading2"/>
        <w:autoSpaceDE w:val="0"/>
        <w:autoSpaceDN w:val="0"/>
        <w:adjustRightInd w:val="0"/>
        <w:spacing w:before="0" w:line="240" w:lineRule="auto"/>
        <w:jc w:val="both"/>
        <w:rPr>
          <w:rFonts w:ascii="Times New Roman" w:hAnsi="Times New Roman" w:cs="Times New Roman"/>
          <w:color w:val="auto"/>
          <w:sz w:val="24"/>
          <w:szCs w:val="24"/>
        </w:rPr>
      </w:pPr>
    </w:p>
    <w:p w:rsidR="00407696" w:rsidRPr="00C22DA8" w:rsidRDefault="00407696" w:rsidP="00C22DA8">
      <w:pPr>
        <w:pStyle w:val="ListParagraph"/>
        <w:numPr>
          <w:ilvl w:val="0"/>
          <w:numId w:val="32"/>
        </w:numPr>
        <w:spacing w:after="0" w:line="240" w:lineRule="auto"/>
        <w:jc w:val="both"/>
        <w:rPr>
          <w:rFonts w:ascii="Times New Roman" w:hAnsi="Times New Roman"/>
          <w:b/>
          <w:i/>
          <w:sz w:val="24"/>
          <w:szCs w:val="24"/>
        </w:rPr>
      </w:pPr>
      <w:r w:rsidRPr="00C22DA8">
        <w:rPr>
          <w:rFonts w:ascii="Times New Roman" w:hAnsi="Times New Roman"/>
          <w:b/>
          <w:i/>
          <w:sz w:val="24"/>
          <w:szCs w:val="24"/>
        </w:rPr>
        <w:t xml:space="preserve">S.C. Apa Nova Bucureşti S.A. </w:t>
      </w:r>
    </w:p>
    <w:p w:rsidR="00407696" w:rsidRPr="00C22DA8" w:rsidRDefault="00407696" w:rsidP="00C22DA8">
      <w:pPr>
        <w:pStyle w:val="ListParagraph"/>
        <w:spacing w:after="0" w:line="240" w:lineRule="auto"/>
        <w:ind w:left="0"/>
        <w:jc w:val="both"/>
        <w:rPr>
          <w:rFonts w:ascii="Times New Roman" w:hAnsi="Times New Roman"/>
          <w:b/>
          <w:sz w:val="24"/>
          <w:szCs w:val="24"/>
        </w:rPr>
      </w:pPr>
      <w:r w:rsidRPr="00C22DA8">
        <w:rPr>
          <w:rFonts w:ascii="Times New Roman" w:hAnsi="Times New Roman"/>
          <w:b/>
          <w:shadow/>
          <w:sz w:val="24"/>
          <w:szCs w:val="24"/>
        </w:rPr>
        <w:t xml:space="preserve">   PM 03  “</w:t>
      </w:r>
      <w:r w:rsidRPr="00C22DA8">
        <w:rPr>
          <w:rFonts w:ascii="Times New Roman" w:hAnsi="Times New Roman"/>
          <w:b/>
          <w:sz w:val="24"/>
          <w:szCs w:val="24"/>
        </w:rPr>
        <w:t xml:space="preserve">Dezvoltarea mediului urban, protecţia </w:t>
      </w:r>
      <w:r w:rsidRPr="00C22DA8">
        <w:rPr>
          <w:rFonts w:ascii="Times New Roman" w:hAnsi="Times New Roman"/>
          <w:b/>
          <w:sz w:val="24"/>
          <w:szCs w:val="24"/>
          <w:lang w:val="ro-RO"/>
        </w:rPr>
        <w:t>î</w:t>
      </w:r>
      <w:r w:rsidRPr="00C22DA8">
        <w:rPr>
          <w:rFonts w:ascii="Times New Roman" w:hAnsi="Times New Roman"/>
          <w:b/>
          <w:sz w:val="24"/>
          <w:szCs w:val="24"/>
        </w:rPr>
        <w:t>mpotriva zgomotului”</w:t>
      </w:r>
    </w:p>
    <w:p w:rsidR="00407696" w:rsidRPr="00C22DA8" w:rsidRDefault="00407696" w:rsidP="00C22DA8">
      <w:pPr>
        <w:spacing w:after="0" w:line="240" w:lineRule="auto"/>
        <w:jc w:val="both"/>
        <w:rPr>
          <w:rFonts w:ascii="Times New Roman" w:hAnsi="Times New Roman"/>
          <w:b/>
          <w:shadow/>
          <w:sz w:val="24"/>
          <w:szCs w:val="24"/>
        </w:rPr>
      </w:pPr>
      <w:r w:rsidRPr="00C22DA8">
        <w:rPr>
          <w:rFonts w:ascii="Times New Roman" w:eastAsia="Times New Roman,Bold" w:hAnsi="Times New Roman"/>
          <w:b/>
          <w:bCs/>
          <w:sz w:val="24"/>
          <w:szCs w:val="24"/>
        </w:rPr>
        <w:t xml:space="preserve">   Obiectiv strategic </w:t>
      </w:r>
      <w:r w:rsidRPr="00C22DA8">
        <w:rPr>
          <w:rFonts w:ascii="Times New Roman" w:eastAsia="Times New Roman,Bold" w:hAnsi="Times New Roman"/>
          <w:b/>
          <w:sz w:val="24"/>
          <w:szCs w:val="24"/>
        </w:rPr>
        <w:t>– Dezvoltarea durabilă a localităţilor urbane</w:t>
      </w:r>
    </w:p>
    <w:p w:rsidR="00407696" w:rsidRPr="00C22DA8" w:rsidRDefault="00407696" w:rsidP="00C22DA8">
      <w:pPr>
        <w:spacing w:after="0" w:line="240" w:lineRule="auto"/>
        <w:jc w:val="both"/>
        <w:rPr>
          <w:rFonts w:ascii="Times New Roman" w:hAnsi="Times New Roman"/>
          <w:b/>
          <w:sz w:val="24"/>
          <w:szCs w:val="24"/>
        </w:rPr>
      </w:pPr>
      <w:r w:rsidRPr="00C22DA8">
        <w:rPr>
          <w:rFonts w:ascii="Times New Roman" w:hAnsi="Times New Roman"/>
          <w:b/>
          <w:shadow/>
          <w:sz w:val="24"/>
          <w:szCs w:val="24"/>
        </w:rPr>
        <w:t xml:space="preserve">    PM 03–02 (pct. 1, pct. 2, pct. 3, pct. 4) </w:t>
      </w:r>
      <w:r w:rsidRPr="00C22DA8">
        <w:rPr>
          <w:rFonts w:ascii="Times New Roman" w:hAnsi="Times New Roman"/>
          <w:b/>
          <w:bCs/>
          <w:sz w:val="24"/>
          <w:szCs w:val="24"/>
        </w:rPr>
        <w:t xml:space="preserve">Existenţa unor cartiere de locuit cu acces scăzut la serviciile publice </w:t>
      </w:r>
      <w:r w:rsidRPr="00C22DA8">
        <w:rPr>
          <w:rFonts w:ascii="Times New Roman" w:hAnsi="Times New Roman"/>
          <w:b/>
          <w:sz w:val="24"/>
          <w:szCs w:val="24"/>
        </w:rPr>
        <w:t>(alimentare cu apă, canalizare, salubritate, transport în comun, încălzire), ce se constituie în sursă de poluare difuză pentru mediul urban</w:t>
      </w:r>
    </w:p>
    <w:p w:rsidR="00407696" w:rsidRPr="00C22DA8" w:rsidRDefault="00407696" w:rsidP="00C22DA8">
      <w:pPr>
        <w:spacing w:after="0" w:line="240" w:lineRule="auto"/>
        <w:jc w:val="both"/>
        <w:rPr>
          <w:rFonts w:ascii="Times New Roman" w:hAnsi="Times New Roman"/>
          <w:b/>
          <w:i/>
          <w:sz w:val="24"/>
          <w:szCs w:val="24"/>
        </w:rPr>
      </w:pPr>
      <w:r w:rsidRPr="00C22DA8">
        <w:rPr>
          <w:rFonts w:ascii="Times New Roman" w:hAnsi="Times New Roman"/>
          <w:sz w:val="24"/>
          <w:szCs w:val="24"/>
          <w:lang w:val="fr-FR"/>
        </w:rPr>
        <w:lastRenderedPageBreak/>
        <w:t xml:space="preserve">    Ȋn semestrul I 2017 s-au realizat lucrări de extindere a reţelei de apă pentru 0,567 km, respectiv 2,727 km pentru reţeaua de canalizare. Ȋnlocuirea reţelei de alimentare cu apă și canalizare s-a realizat pentru 2,809 km reţea apă și pentru 3,036 km reţea de canalizare.</w:t>
      </w:r>
    </w:p>
    <w:p w:rsidR="00407696" w:rsidRPr="00C22DA8" w:rsidRDefault="00407696" w:rsidP="00C22DA8">
      <w:pPr>
        <w:spacing w:after="0" w:line="240" w:lineRule="auto"/>
        <w:jc w:val="both"/>
        <w:rPr>
          <w:rFonts w:ascii="Times New Roman" w:hAnsi="Times New Roman"/>
          <w:sz w:val="24"/>
          <w:szCs w:val="24"/>
        </w:rPr>
      </w:pPr>
      <w:r w:rsidRPr="00C22DA8">
        <w:rPr>
          <w:rFonts w:ascii="Times New Roman" w:hAnsi="Times New Roman"/>
          <w:i/>
          <w:sz w:val="24"/>
          <w:szCs w:val="24"/>
        </w:rPr>
        <w:t>Ţinta</w:t>
      </w:r>
      <w:r w:rsidRPr="00C22DA8">
        <w:rPr>
          <w:rFonts w:ascii="Times New Roman" w:hAnsi="Times New Roman"/>
          <w:sz w:val="24"/>
          <w:szCs w:val="24"/>
        </w:rPr>
        <w:t xml:space="preserve"> -</w:t>
      </w:r>
      <w:r w:rsidRPr="00C22DA8">
        <w:rPr>
          <w:rFonts w:ascii="Times New Roman" w:hAnsi="Times New Roman"/>
          <w:b/>
          <w:sz w:val="24"/>
          <w:szCs w:val="24"/>
        </w:rPr>
        <w:t xml:space="preserve"> </w:t>
      </w:r>
      <w:r w:rsidRPr="00C22DA8">
        <w:rPr>
          <w:rFonts w:ascii="Times New Roman" w:hAnsi="Times New Roman"/>
          <w:sz w:val="24"/>
          <w:szCs w:val="24"/>
        </w:rPr>
        <w:t>Diminuarea ponderii cartierelor de locuit fără acces la servicii publice.</w:t>
      </w:r>
    </w:p>
    <w:p w:rsidR="00407696" w:rsidRPr="00C22DA8" w:rsidRDefault="00407696" w:rsidP="00C22DA8">
      <w:pPr>
        <w:spacing w:after="0" w:line="240" w:lineRule="auto"/>
        <w:jc w:val="both"/>
        <w:rPr>
          <w:rFonts w:ascii="Times New Roman" w:hAnsi="Times New Roman"/>
          <w:sz w:val="24"/>
          <w:szCs w:val="24"/>
        </w:rPr>
      </w:pPr>
      <w:r w:rsidRPr="00C22DA8">
        <w:rPr>
          <w:rFonts w:ascii="Times New Roman" w:hAnsi="Times New Roman"/>
          <w:i/>
          <w:sz w:val="24"/>
          <w:szCs w:val="24"/>
        </w:rPr>
        <w:t>Indicator</w:t>
      </w:r>
      <w:r w:rsidRPr="00C22DA8">
        <w:rPr>
          <w:rFonts w:ascii="Times New Roman" w:hAnsi="Times New Roman"/>
          <w:sz w:val="24"/>
          <w:szCs w:val="24"/>
        </w:rPr>
        <w:t xml:space="preserve"> </w:t>
      </w:r>
      <w:r w:rsidRPr="00C22DA8">
        <w:rPr>
          <w:rFonts w:ascii="Times New Roman" w:hAnsi="Times New Roman"/>
          <w:b/>
          <w:sz w:val="24"/>
          <w:szCs w:val="24"/>
        </w:rPr>
        <w:t xml:space="preserve">- </w:t>
      </w:r>
      <w:r w:rsidRPr="00C22DA8">
        <w:rPr>
          <w:rFonts w:ascii="Times New Roman" w:hAnsi="Times New Roman"/>
          <w:sz w:val="24"/>
          <w:szCs w:val="24"/>
        </w:rPr>
        <w:t xml:space="preserve">Km de conducte reabilitate anual. </w:t>
      </w:r>
    </w:p>
    <w:p w:rsidR="00407696" w:rsidRPr="00C22DA8" w:rsidRDefault="00407696"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w:t>
      </w:r>
      <w:r w:rsidRPr="00C22DA8">
        <w:rPr>
          <w:rFonts w:ascii="Times New Roman" w:hAnsi="Times New Roman"/>
          <w:i/>
          <w:sz w:val="24"/>
          <w:szCs w:val="24"/>
        </w:rPr>
        <w:t>Acţiuni:</w:t>
      </w:r>
      <w:r w:rsidRPr="00C22DA8">
        <w:rPr>
          <w:rFonts w:ascii="Times New Roman" w:hAnsi="Times New Roman"/>
          <w:sz w:val="24"/>
          <w:szCs w:val="24"/>
        </w:rPr>
        <w:t xml:space="preserve"> </w:t>
      </w:r>
    </w:p>
    <w:p w:rsidR="00407696" w:rsidRPr="00C22DA8" w:rsidRDefault="00407696" w:rsidP="00C22DA8">
      <w:pPr>
        <w:spacing w:after="0" w:line="240" w:lineRule="auto"/>
        <w:jc w:val="both"/>
        <w:rPr>
          <w:rFonts w:ascii="Times New Roman" w:hAnsi="Times New Roman"/>
          <w:sz w:val="24"/>
          <w:szCs w:val="24"/>
          <w:lang w:val="pt-BR"/>
        </w:rPr>
      </w:pPr>
      <w:r w:rsidRPr="00C22DA8">
        <w:rPr>
          <w:rFonts w:ascii="Times New Roman" w:hAnsi="Times New Roman"/>
          <w:b/>
          <w:sz w:val="24"/>
          <w:szCs w:val="24"/>
        </w:rPr>
        <w:t xml:space="preserve">- </w:t>
      </w:r>
      <w:r w:rsidRPr="00C22DA8">
        <w:rPr>
          <w:rFonts w:ascii="Times New Roman" w:hAnsi="Times New Roman"/>
          <w:sz w:val="24"/>
          <w:szCs w:val="24"/>
          <w:lang w:val="pt-BR"/>
        </w:rPr>
        <w:t>Racordarea cartierelor de locuit la serviciile publice;</w:t>
      </w:r>
    </w:p>
    <w:p w:rsidR="00407696" w:rsidRPr="00C22DA8" w:rsidRDefault="00407696"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-Extinderea rețelelor tehnico-edilitare și a gradului de acoperire al transportului în comun;</w:t>
      </w:r>
    </w:p>
    <w:p w:rsidR="00407696" w:rsidRPr="00C22DA8" w:rsidRDefault="00407696"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-Inventarierea zonelor cu deficit de acces la servicii publice;</w:t>
      </w:r>
    </w:p>
    <w:p w:rsidR="00407696" w:rsidRPr="00C22DA8" w:rsidRDefault="00407696"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-Interzicerea dezvoltării spaţiilor rezidențiale fără acces la servicii publice corespunzătoare.</w:t>
      </w:r>
    </w:p>
    <w:p w:rsidR="00407696" w:rsidRPr="00C22DA8" w:rsidRDefault="00407696" w:rsidP="00C22DA8">
      <w:p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 xml:space="preserve">     Reţeaua de alimentare cu apă a Municipiului Bucureşti dispune la data de 30 iunie 2017 de cca. 3.492 km lungime totală și este compusă din: reţeaua propriu-zisă în lungime de 2.504 km (din care: artere de transport: 608 km și conducte de distribuţie: 1.896 km) și conducte de branșament cu o lungime de  993 km.</w:t>
      </w:r>
    </w:p>
    <w:p w:rsidR="00407696" w:rsidRPr="00C22DA8" w:rsidRDefault="00407696" w:rsidP="00C22DA8">
      <w:p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Reţeaua de canalizare a Municipiului Bucureşti</w:t>
      </w:r>
      <w:r w:rsidRPr="00C22DA8">
        <w:rPr>
          <w:rFonts w:ascii="Times New Roman" w:hAnsi="Times New Roman"/>
          <w:sz w:val="24"/>
          <w:szCs w:val="24"/>
          <w:lang w:val="fr-FR"/>
        </w:rPr>
        <w:t xml:space="preserve"> dispune </w:t>
      </w:r>
      <w:r w:rsidRPr="00C22DA8">
        <w:rPr>
          <w:rFonts w:ascii="Times New Roman" w:eastAsia="Times New Roman" w:hAnsi="Times New Roman"/>
          <w:sz w:val="24"/>
          <w:szCs w:val="24"/>
          <w:lang w:val="ro-RO" w:eastAsia="ro-RO"/>
        </w:rPr>
        <w:t>la data de 30 iunie 2017 de:</w:t>
      </w:r>
    </w:p>
    <w:p w:rsidR="00407696" w:rsidRPr="00C22DA8" w:rsidRDefault="00407696" w:rsidP="00C22DA8">
      <w:pPr>
        <w:pStyle w:val="ListParagraph"/>
        <w:numPr>
          <w:ilvl w:val="0"/>
          <w:numId w:val="58"/>
        </w:num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cca. 2.381km, din care colectoarele principale măsoară cca. 245 km;</w:t>
      </w:r>
    </w:p>
    <w:p w:rsidR="00407696" w:rsidRPr="00C22DA8" w:rsidRDefault="00407696" w:rsidP="00C22DA8">
      <w:pPr>
        <w:pStyle w:val="ListParagraph"/>
        <w:numPr>
          <w:ilvl w:val="0"/>
          <w:numId w:val="58"/>
        </w:num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 xml:space="preserve">peste 126.500 racorduri la reţeaua de canalizare, cu o lungime totală de cca. 949 km; </w:t>
      </w:r>
    </w:p>
    <w:p w:rsidR="00407696" w:rsidRPr="00C22DA8" w:rsidRDefault="00407696" w:rsidP="00C22DA8">
      <w:pPr>
        <w:pStyle w:val="ListParagraph"/>
        <w:numPr>
          <w:ilvl w:val="0"/>
          <w:numId w:val="58"/>
        </w:num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 xml:space="preserve"> peste 51.500 guri de scurgere, cu o lungime totală a racordurilor de  cca. 257 km;</w:t>
      </w:r>
    </w:p>
    <w:p w:rsidR="00407696" w:rsidRPr="00C22DA8" w:rsidRDefault="00407696" w:rsidP="00C22DA8">
      <w:pPr>
        <w:pStyle w:val="ListParagraph"/>
        <w:numPr>
          <w:ilvl w:val="0"/>
          <w:numId w:val="58"/>
        </w:num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 xml:space="preserve"> cca. 67.500 cămine de inspecţie.</w:t>
      </w:r>
    </w:p>
    <w:p w:rsidR="00407696" w:rsidRPr="00C22DA8" w:rsidRDefault="00407696" w:rsidP="00C22DA8">
      <w:pPr>
        <w:spacing w:after="0" w:line="240" w:lineRule="auto"/>
        <w:jc w:val="both"/>
        <w:rPr>
          <w:rFonts w:ascii="Times New Roman" w:eastAsia="Times New Roman" w:hAnsi="Times New Roman"/>
          <w:b/>
          <w:sz w:val="24"/>
          <w:szCs w:val="24"/>
          <w:lang w:val="ro-RO" w:eastAsia="ro-RO"/>
        </w:rPr>
      </w:pPr>
      <w:r w:rsidRPr="00C22DA8">
        <w:rPr>
          <w:rFonts w:ascii="Times New Roman" w:eastAsia="Times New Roman" w:hAnsi="Times New Roman"/>
          <w:b/>
          <w:sz w:val="24"/>
          <w:szCs w:val="24"/>
          <w:lang w:val="ro-RO" w:eastAsia="ro-RO"/>
        </w:rPr>
        <w:t xml:space="preserve">     Lucrările realizate în cadrul reţelei de alimentare cu apă și canalizare din Municipiul București în anul 2017: </w:t>
      </w:r>
    </w:p>
    <w:p w:rsidR="00407696" w:rsidRPr="00C22DA8" w:rsidRDefault="00407696" w:rsidP="00C22DA8">
      <w:pPr>
        <w:numPr>
          <w:ilvl w:val="0"/>
          <w:numId w:val="52"/>
        </w:numPr>
        <w:spacing w:after="0" w:line="240" w:lineRule="auto"/>
        <w:jc w:val="both"/>
        <w:rPr>
          <w:rFonts w:ascii="Times New Roman" w:eastAsia="Times New Roman" w:hAnsi="Times New Roman"/>
          <w:b/>
          <w:i/>
          <w:sz w:val="24"/>
          <w:szCs w:val="24"/>
          <w:lang w:val="ro-RO" w:eastAsia="fr-FR"/>
        </w:rPr>
      </w:pPr>
      <w:r w:rsidRPr="00C22DA8">
        <w:rPr>
          <w:rFonts w:ascii="Times New Roman" w:eastAsia="Times New Roman" w:hAnsi="Times New Roman"/>
          <w:b/>
          <w:i/>
          <w:sz w:val="24"/>
          <w:szCs w:val="24"/>
          <w:lang w:val="ro-RO" w:eastAsia="fr-FR"/>
        </w:rPr>
        <w:t>Reabilitarea rețelei de alimentare cu apă potabilă</w:t>
      </w:r>
    </w:p>
    <w:p w:rsidR="00407696" w:rsidRPr="00C22DA8" w:rsidRDefault="00407696" w:rsidP="00C22DA8">
      <w:p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 xml:space="preserve">     Reabilitarea rețelelor de apă potabilă a avut în vedere toate sectoarele din București, prioritare fiind  zonele cu potențial de avarii ridicat. </w:t>
      </w:r>
    </w:p>
    <w:p w:rsidR="00407696" w:rsidRPr="00C22DA8" w:rsidRDefault="00407696" w:rsidP="00C22DA8">
      <w:p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 xml:space="preserve">Au fost finalizate lucrările de reabilitare a conductelor publice de alimentare cu apă pe următoarele străzi: </w:t>
      </w:r>
    </w:p>
    <w:p w:rsidR="00407696" w:rsidRPr="00C22DA8" w:rsidRDefault="00407696" w:rsidP="00C22DA8">
      <w:p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Pajurei, Hrisovului, Presei, Pantelimon, Matei Voievod, Thomas Masaryk, Bresoveni, Nada Florilor, Luntrei, Ripiceni, Calea Victoriei, Liviu Rebreanu, Cojescu Iancu, Balasanu Alexandru, Dunavat.</w:t>
      </w:r>
    </w:p>
    <w:p w:rsidR="00407696" w:rsidRPr="00C22DA8" w:rsidRDefault="00407696" w:rsidP="00C22DA8">
      <w:p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 xml:space="preserve">    Au fost înlocuită reţeaua publică de apă din azbociment pe o stradă: Cojescu Iancu (pe partea numerelor impare, racordata la conditiile existente pe strada Baldana si Soimus. </w:t>
      </w:r>
    </w:p>
    <w:p w:rsidR="00407696" w:rsidRPr="00C22DA8" w:rsidRDefault="00407696" w:rsidP="00C22DA8">
      <w:p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Pe strazile Victoriei si Pantelimon s-au reabilitat statiile de hidrofor cu echipamente moderne care impun un consum mai mic de energie.</w:t>
      </w:r>
    </w:p>
    <w:p w:rsidR="00407696" w:rsidRPr="00C22DA8" w:rsidRDefault="00407696" w:rsidP="00C22DA8">
      <w:pPr>
        <w:pStyle w:val="ListParagraph"/>
        <w:numPr>
          <w:ilvl w:val="0"/>
          <w:numId w:val="52"/>
        </w:num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b/>
          <w:i/>
          <w:sz w:val="24"/>
          <w:szCs w:val="24"/>
          <w:lang w:val="ro-RO" w:eastAsia="ro-RO"/>
        </w:rPr>
        <w:t>Reabilitarea rețelei de canalizare</w:t>
      </w:r>
      <w:r w:rsidRPr="00C22DA8">
        <w:rPr>
          <w:rFonts w:ascii="Times New Roman" w:eastAsia="Times New Roman" w:hAnsi="Times New Roman"/>
          <w:sz w:val="24"/>
          <w:szCs w:val="24"/>
          <w:lang w:val="ro-RO" w:eastAsia="ro-RO"/>
        </w:rPr>
        <w:t xml:space="preserve">   </w:t>
      </w:r>
    </w:p>
    <w:p w:rsidR="00407696" w:rsidRPr="00C22DA8" w:rsidRDefault="00407696" w:rsidP="00C22DA8">
      <w:p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 xml:space="preserve">S-au înlocuit reţelele publice de canalizare existente pe stăzile: Ipotesti, Dunavat, Arcului, Regiei, Dobrin Nicolae, Trotusului si Somesului, Honterus Johannes, Mihai Eminescu, Expozitiei, Jan Louis Calderon, Banat, Hategana, Constantin Balacescu, Nicolae Racota, Radu Boiangiu, Mihai Bravu si Alexandru Balasasanu. </w:t>
      </w:r>
    </w:p>
    <w:p w:rsidR="00407696" w:rsidRPr="00C22DA8" w:rsidRDefault="00407696" w:rsidP="00C22DA8">
      <w:pPr>
        <w:numPr>
          <w:ilvl w:val="0"/>
          <w:numId w:val="78"/>
        </w:numPr>
        <w:spacing w:after="0" w:line="240" w:lineRule="auto"/>
        <w:jc w:val="both"/>
        <w:rPr>
          <w:rFonts w:ascii="Times New Roman" w:eastAsia="Times New Roman" w:hAnsi="Times New Roman"/>
          <w:b/>
          <w:i/>
          <w:sz w:val="24"/>
          <w:szCs w:val="24"/>
          <w:lang w:val="ro-RO" w:eastAsia="ro-RO"/>
        </w:rPr>
      </w:pPr>
      <w:r w:rsidRPr="00C22DA8">
        <w:rPr>
          <w:rFonts w:ascii="Times New Roman" w:eastAsia="Times New Roman" w:hAnsi="Times New Roman"/>
          <w:b/>
          <w:i/>
          <w:sz w:val="24"/>
          <w:szCs w:val="24"/>
          <w:lang w:val="ro-RO" w:eastAsia="ro-RO"/>
        </w:rPr>
        <w:t>Extinderea rețelelor de alimentare cu apă potabilă</w:t>
      </w:r>
    </w:p>
    <w:p w:rsidR="00407696" w:rsidRPr="00C22DA8" w:rsidRDefault="00407696" w:rsidP="00C22DA8">
      <w:pPr>
        <w:spacing w:after="0" w:line="240" w:lineRule="auto"/>
        <w:jc w:val="both"/>
        <w:rPr>
          <w:rFonts w:ascii="Times New Roman" w:eastAsia="Times New Roman" w:hAnsi="Times New Roman"/>
          <w:sz w:val="24"/>
          <w:szCs w:val="24"/>
          <w:lang w:val="ro-RO" w:eastAsia="ro-RO"/>
        </w:rPr>
      </w:pPr>
      <w:r w:rsidRPr="00C22DA8">
        <w:rPr>
          <w:rFonts w:ascii="Times New Roman" w:eastAsia="Times New Roman" w:hAnsi="Times New Roman"/>
          <w:sz w:val="24"/>
          <w:szCs w:val="24"/>
          <w:lang w:val="ro-RO" w:eastAsia="ro-RO"/>
        </w:rPr>
        <w:t xml:space="preserve">    Au fost executate lucrări de extinderea a reţelei publice de apă pe strazile: Amara si Dobrin Nicolae.</w:t>
      </w:r>
    </w:p>
    <w:p w:rsidR="00407696" w:rsidRPr="00C22DA8" w:rsidRDefault="00407696" w:rsidP="00C22DA8">
      <w:pPr>
        <w:pStyle w:val="ListParagraph"/>
        <w:numPr>
          <w:ilvl w:val="0"/>
          <w:numId w:val="78"/>
        </w:numPr>
        <w:spacing w:after="0" w:line="240" w:lineRule="auto"/>
        <w:jc w:val="both"/>
        <w:rPr>
          <w:rFonts w:ascii="Times New Roman" w:hAnsi="Times New Roman"/>
          <w:b/>
          <w:i/>
          <w:sz w:val="24"/>
          <w:szCs w:val="24"/>
          <w:lang w:val="it-IT"/>
        </w:rPr>
      </w:pPr>
      <w:r w:rsidRPr="00C22DA8">
        <w:rPr>
          <w:rFonts w:ascii="Times New Roman" w:hAnsi="Times New Roman"/>
          <w:b/>
          <w:i/>
          <w:sz w:val="24"/>
          <w:szCs w:val="24"/>
          <w:lang w:val="it-IT"/>
        </w:rPr>
        <w:t>Extinderea rețelelor de canalizare</w:t>
      </w:r>
    </w:p>
    <w:p w:rsidR="00407696" w:rsidRPr="00C22DA8" w:rsidRDefault="00407696" w:rsidP="00C22DA8">
      <w:pPr>
        <w:pStyle w:val="PlainText"/>
        <w:jc w:val="both"/>
        <w:rPr>
          <w:rFonts w:ascii="Times New Roman" w:hAnsi="Times New Roman" w:cs="Times New Roman"/>
          <w:sz w:val="24"/>
          <w:lang w:val="it-IT"/>
        </w:rPr>
      </w:pPr>
      <w:r w:rsidRPr="00C22DA8">
        <w:rPr>
          <w:rFonts w:ascii="Times New Roman" w:hAnsi="Times New Roman" w:cs="Times New Roman"/>
          <w:sz w:val="24"/>
          <w:lang w:val="it-IT"/>
        </w:rPr>
        <w:t xml:space="preserve">    Au fost finalizate lucrările de extindere a canalizării pe Drumul Maracineni, Drumul Funigeilor, Drumul Ghindari, Nicolae Dobrin.</w:t>
      </w:r>
    </w:p>
    <w:p w:rsidR="00407696" w:rsidRPr="00C22DA8" w:rsidRDefault="00407696" w:rsidP="00C22DA8">
      <w:pPr>
        <w:pStyle w:val="PlainText"/>
        <w:jc w:val="both"/>
        <w:rPr>
          <w:rFonts w:ascii="Times New Roman" w:hAnsi="Times New Roman" w:cs="Times New Roman"/>
          <w:sz w:val="24"/>
          <w:lang w:val="it-IT"/>
        </w:rPr>
      </w:pPr>
      <w:r w:rsidRPr="00C22DA8">
        <w:rPr>
          <w:rFonts w:ascii="Times New Roman" w:hAnsi="Times New Roman" w:cs="Times New Roman"/>
          <w:sz w:val="24"/>
          <w:lang w:val="it-IT"/>
        </w:rPr>
        <w:t xml:space="preserve">   Pentru zonele care ȋn prezent nu sunt acoperite cu reṭele de apӑ și de canalizare: Luncilor, Gurilor, Nord, Dealurilor, ȋntâmpinӑm probleme administrative la proiectarea și autorizarea lucrӑrilor. Lipsa PUZ-urilor, neconfigurarea ȋn totalitate a strӑzilor, statutul juridic incert al terenurilor pe care este </w:t>
      </w:r>
      <w:r w:rsidRPr="00C22DA8">
        <w:rPr>
          <w:rFonts w:ascii="Times New Roman" w:hAnsi="Times New Roman" w:cs="Times New Roman"/>
          <w:sz w:val="24"/>
          <w:lang w:val="it-IT"/>
        </w:rPr>
        <w:lastRenderedPageBreak/>
        <w:t>necesar a se amplasa staṭii de pompare/preepurare, devin probleme majore ȋn dimensionarea reṭelelor și respectiv ȋn autorizarea acestora de către Municipalitate/Urbanism.</w:t>
      </w:r>
    </w:p>
    <w:p w:rsidR="00407696" w:rsidRPr="00C22DA8" w:rsidRDefault="00407696" w:rsidP="00C22DA8">
      <w:pPr>
        <w:spacing w:after="0" w:line="240" w:lineRule="auto"/>
        <w:jc w:val="both"/>
        <w:rPr>
          <w:rFonts w:ascii="Times New Roman" w:eastAsia="Times New Roman" w:hAnsi="Times New Roman"/>
          <w:b/>
          <w:sz w:val="24"/>
          <w:szCs w:val="24"/>
          <w:lang w:val="ro-RO" w:eastAsia="fr-FR"/>
        </w:rPr>
      </w:pPr>
      <w:r w:rsidRPr="00C22DA8">
        <w:rPr>
          <w:rFonts w:ascii="Times New Roman" w:eastAsia="Times New Roman" w:hAnsi="Times New Roman"/>
          <w:b/>
          <w:sz w:val="24"/>
          <w:szCs w:val="24"/>
          <w:lang w:val="ro-RO" w:eastAsia="fr-FR"/>
        </w:rPr>
        <w:t xml:space="preserve">   În tabelul de mai jos sunt tipurile de acţiuni realizate de Apa Nova București S.A.</w:t>
      </w:r>
    </w:p>
    <w:p w:rsidR="00407696" w:rsidRPr="00C22DA8" w:rsidRDefault="00407696" w:rsidP="00C22DA8">
      <w:pPr>
        <w:spacing w:after="0" w:line="240" w:lineRule="auto"/>
        <w:jc w:val="both"/>
        <w:rPr>
          <w:rFonts w:ascii="Times New Roman" w:eastAsia="Times New Roman" w:hAnsi="Times New Roman"/>
          <w:b/>
          <w:sz w:val="24"/>
          <w:szCs w:val="24"/>
          <w:lang w:val="ro-RO" w:eastAsia="fr-FR"/>
        </w:rPr>
      </w:pPr>
      <w:r w:rsidRPr="00C22DA8">
        <w:rPr>
          <w:rFonts w:ascii="Times New Roman" w:eastAsia="Times New Roman" w:hAnsi="Times New Roman"/>
          <w:b/>
          <w:sz w:val="24"/>
          <w:szCs w:val="24"/>
          <w:lang w:val="ro-RO" w:eastAsia="fr-FR"/>
        </w:rPr>
        <w:t>în anul 2017- semestrul I:</w:t>
      </w:r>
    </w:p>
    <w:p w:rsidR="00407696" w:rsidRPr="00C22DA8" w:rsidRDefault="00407696" w:rsidP="00C22DA8">
      <w:pPr>
        <w:spacing w:after="0" w:line="240" w:lineRule="auto"/>
        <w:jc w:val="both"/>
        <w:rPr>
          <w:rFonts w:ascii="Times New Roman" w:eastAsia="Times New Roman" w:hAnsi="Times New Roman"/>
          <w:b/>
          <w:sz w:val="24"/>
          <w:szCs w:val="24"/>
          <w:lang w:val="ro-RO" w:eastAsia="fr-FR"/>
        </w:rPr>
      </w:pPr>
    </w:p>
    <w:tbl>
      <w:tblPr>
        <w:tblW w:w="6140" w:type="dxa"/>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9"/>
        <w:gridCol w:w="3536"/>
        <w:gridCol w:w="1985"/>
      </w:tblGrid>
      <w:tr w:rsidR="00407696" w:rsidRPr="00C22DA8" w:rsidTr="000A27F2">
        <w:trPr>
          <w:trHeight w:val="506"/>
        </w:trPr>
        <w:tc>
          <w:tcPr>
            <w:tcW w:w="619" w:type="dxa"/>
            <w:vMerge w:val="restart"/>
          </w:tcPr>
          <w:p w:rsidR="00407696" w:rsidRPr="00C22DA8" w:rsidRDefault="00407696" w:rsidP="00C22DA8">
            <w:pPr>
              <w:spacing w:after="0" w:line="240" w:lineRule="auto"/>
              <w:jc w:val="center"/>
              <w:rPr>
                <w:rFonts w:ascii="Times New Roman" w:eastAsia="Times New Roman" w:hAnsi="Times New Roman"/>
                <w:b/>
                <w:i/>
                <w:sz w:val="24"/>
                <w:szCs w:val="24"/>
                <w:lang w:val="it-IT" w:eastAsia="ro-RO"/>
              </w:rPr>
            </w:pPr>
            <w:r w:rsidRPr="00C22DA8">
              <w:rPr>
                <w:rFonts w:ascii="Times New Roman" w:eastAsia="Times New Roman" w:hAnsi="Times New Roman"/>
                <w:b/>
                <w:i/>
                <w:sz w:val="24"/>
                <w:szCs w:val="24"/>
                <w:lang w:val="it-IT" w:eastAsia="ro-RO"/>
              </w:rPr>
              <w:t>Nr.</w:t>
            </w:r>
          </w:p>
          <w:p w:rsidR="00407696" w:rsidRPr="00C22DA8" w:rsidRDefault="00407696" w:rsidP="00C22DA8">
            <w:pPr>
              <w:spacing w:after="0" w:line="240" w:lineRule="auto"/>
              <w:jc w:val="center"/>
              <w:rPr>
                <w:rFonts w:ascii="Times New Roman" w:eastAsia="Times New Roman" w:hAnsi="Times New Roman"/>
                <w:b/>
                <w:i/>
                <w:sz w:val="24"/>
                <w:szCs w:val="24"/>
                <w:lang w:val="it-IT" w:eastAsia="ro-RO"/>
              </w:rPr>
            </w:pPr>
            <w:r w:rsidRPr="00C22DA8">
              <w:rPr>
                <w:rFonts w:ascii="Times New Roman" w:eastAsia="Times New Roman" w:hAnsi="Times New Roman"/>
                <w:b/>
                <w:i/>
                <w:sz w:val="24"/>
                <w:szCs w:val="24"/>
                <w:lang w:val="it-IT" w:eastAsia="ro-RO"/>
              </w:rPr>
              <w:t>crt.</w:t>
            </w:r>
          </w:p>
        </w:tc>
        <w:tc>
          <w:tcPr>
            <w:tcW w:w="5521" w:type="dxa"/>
            <w:gridSpan w:val="2"/>
            <w:shd w:val="clear" w:color="auto" w:fill="auto"/>
            <w:vAlign w:val="center"/>
          </w:tcPr>
          <w:p w:rsidR="00407696" w:rsidRPr="00C22DA8" w:rsidRDefault="00407696" w:rsidP="00C22DA8">
            <w:pPr>
              <w:spacing w:after="0" w:line="240" w:lineRule="auto"/>
              <w:jc w:val="center"/>
              <w:rPr>
                <w:rFonts w:ascii="Times New Roman" w:eastAsia="Times New Roman" w:hAnsi="Times New Roman"/>
                <w:b/>
                <w:i/>
                <w:sz w:val="24"/>
                <w:szCs w:val="24"/>
                <w:lang w:val="it-IT" w:eastAsia="ro-RO"/>
              </w:rPr>
            </w:pPr>
            <w:r w:rsidRPr="00C22DA8">
              <w:rPr>
                <w:rFonts w:ascii="Times New Roman" w:eastAsia="Times New Roman" w:hAnsi="Times New Roman"/>
                <w:b/>
                <w:i/>
                <w:sz w:val="24"/>
                <w:szCs w:val="24"/>
                <w:lang w:val="it-IT" w:eastAsia="ro-RO"/>
              </w:rPr>
              <w:t>Anul 2017</w:t>
            </w:r>
          </w:p>
        </w:tc>
      </w:tr>
      <w:tr w:rsidR="00407696" w:rsidRPr="00C22DA8" w:rsidTr="000A27F2">
        <w:trPr>
          <w:trHeight w:val="346"/>
        </w:trPr>
        <w:tc>
          <w:tcPr>
            <w:tcW w:w="619" w:type="dxa"/>
            <w:vMerge/>
          </w:tcPr>
          <w:p w:rsidR="00407696" w:rsidRPr="00C22DA8" w:rsidRDefault="00407696" w:rsidP="00C22DA8">
            <w:pPr>
              <w:spacing w:after="0" w:line="240" w:lineRule="auto"/>
              <w:jc w:val="center"/>
              <w:rPr>
                <w:rFonts w:ascii="Times New Roman" w:eastAsia="Times New Roman" w:hAnsi="Times New Roman"/>
                <w:b/>
                <w:i/>
                <w:sz w:val="24"/>
                <w:szCs w:val="24"/>
                <w:lang w:val="it-IT" w:eastAsia="ro-RO"/>
              </w:rPr>
            </w:pPr>
          </w:p>
        </w:tc>
        <w:tc>
          <w:tcPr>
            <w:tcW w:w="3536" w:type="dxa"/>
            <w:shd w:val="clear" w:color="auto" w:fill="auto"/>
          </w:tcPr>
          <w:p w:rsidR="00407696" w:rsidRPr="00C22DA8" w:rsidRDefault="00407696" w:rsidP="00C22DA8">
            <w:pPr>
              <w:spacing w:after="0" w:line="240" w:lineRule="auto"/>
              <w:jc w:val="center"/>
              <w:rPr>
                <w:rFonts w:ascii="Times New Roman" w:eastAsia="Times New Roman" w:hAnsi="Times New Roman"/>
                <w:b/>
                <w:i/>
                <w:sz w:val="24"/>
                <w:szCs w:val="24"/>
                <w:lang w:val="it-IT" w:eastAsia="ro-RO"/>
              </w:rPr>
            </w:pPr>
            <w:r w:rsidRPr="00C22DA8">
              <w:rPr>
                <w:rFonts w:ascii="Times New Roman" w:eastAsia="Times New Roman" w:hAnsi="Times New Roman"/>
                <w:b/>
                <w:i/>
                <w:sz w:val="24"/>
                <w:szCs w:val="24"/>
                <w:lang w:val="it-IT" w:eastAsia="ro-RO"/>
              </w:rPr>
              <w:t>Acţiuni</w:t>
            </w:r>
          </w:p>
        </w:tc>
        <w:tc>
          <w:tcPr>
            <w:tcW w:w="1985" w:type="dxa"/>
            <w:shd w:val="clear" w:color="auto" w:fill="auto"/>
          </w:tcPr>
          <w:p w:rsidR="00407696" w:rsidRPr="00C22DA8" w:rsidRDefault="00407696" w:rsidP="00C22DA8">
            <w:pPr>
              <w:spacing w:after="0" w:line="240" w:lineRule="auto"/>
              <w:jc w:val="center"/>
              <w:rPr>
                <w:rFonts w:ascii="Times New Roman" w:eastAsia="Times New Roman" w:hAnsi="Times New Roman"/>
                <w:b/>
                <w:i/>
                <w:sz w:val="24"/>
                <w:szCs w:val="24"/>
                <w:lang w:val="it-IT" w:eastAsia="ro-RO"/>
              </w:rPr>
            </w:pPr>
            <w:r w:rsidRPr="00C22DA8">
              <w:rPr>
                <w:rFonts w:ascii="Times New Roman" w:eastAsia="Times New Roman" w:hAnsi="Times New Roman"/>
                <w:b/>
                <w:i/>
                <w:sz w:val="24"/>
                <w:szCs w:val="24"/>
                <w:lang w:val="it-IT" w:eastAsia="ro-RO"/>
              </w:rPr>
              <w:t>Semestrul I</w:t>
            </w:r>
          </w:p>
        </w:tc>
      </w:tr>
      <w:tr w:rsidR="00407696" w:rsidRPr="00C22DA8" w:rsidTr="000A27F2">
        <w:trPr>
          <w:trHeight w:val="247"/>
        </w:trPr>
        <w:tc>
          <w:tcPr>
            <w:tcW w:w="619" w:type="dxa"/>
          </w:tcPr>
          <w:p w:rsidR="00407696" w:rsidRPr="00C22DA8" w:rsidRDefault="00407696" w:rsidP="00C22DA8">
            <w:pPr>
              <w:tabs>
                <w:tab w:val="left" w:pos="3210"/>
              </w:tabs>
              <w:spacing w:after="0" w:line="240" w:lineRule="auto"/>
              <w:jc w:val="center"/>
              <w:rPr>
                <w:rFonts w:ascii="Times New Roman" w:eastAsia="Times New Roman" w:hAnsi="Times New Roman"/>
                <w:sz w:val="24"/>
                <w:szCs w:val="24"/>
                <w:lang w:val="it-IT" w:eastAsia="ro-RO"/>
              </w:rPr>
            </w:pPr>
            <w:r w:rsidRPr="00C22DA8">
              <w:rPr>
                <w:rFonts w:ascii="Times New Roman" w:eastAsia="Times New Roman" w:hAnsi="Times New Roman"/>
                <w:sz w:val="24"/>
                <w:szCs w:val="24"/>
                <w:lang w:val="it-IT" w:eastAsia="ro-RO"/>
              </w:rPr>
              <w:t>1.</w:t>
            </w:r>
          </w:p>
        </w:tc>
        <w:tc>
          <w:tcPr>
            <w:tcW w:w="3536" w:type="dxa"/>
            <w:shd w:val="clear" w:color="auto" w:fill="auto"/>
          </w:tcPr>
          <w:p w:rsidR="00407696" w:rsidRPr="00C22DA8" w:rsidRDefault="00407696" w:rsidP="00C22DA8">
            <w:pPr>
              <w:tabs>
                <w:tab w:val="left" w:pos="3210"/>
              </w:tabs>
              <w:spacing w:after="0" w:line="240" w:lineRule="auto"/>
              <w:jc w:val="both"/>
              <w:rPr>
                <w:rFonts w:ascii="Times New Roman" w:eastAsia="Times New Roman" w:hAnsi="Times New Roman"/>
                <w:sz w:val="24"/>
                <w:szCs w:val="24"/>
                <w:lang w:val="it-IT" w:eastAsia="ro-RO"/>
              </w:rPr>
            </w:pPr>
            <w:r w:rsidRPr="00C22DA8">
              <w:rPr>
                <w:rFonts w:ascii="Times New Roman" w:eastAsia="Times New Roman" w:hAnsi="Times New Roman"/>
                <w:sz w:val="24"/>
                <w:szCs w:val="24"/>
                <w:lang w:val="it-IT" w:eastAsia="ro-RO"/>
              </w:rPr>
              <w:t>Inlocuiri re</w:t>
            </w:r>
            <w:r w:rsidRPr="00C22DA8">
              <w:rPr>
                <w:rFonts w:ascii="Times New Roman" w:eastAsia="Times New Roman" w:hAnsi="Times New Roman"/>
                <w:sz w:val="24"/>
                <w:szCs w:val="24"/>
                <w:lang w:val="ro-RO" w:eastAsia="ro-RO"/>
              </w:rPr>
              <w:t>ţ</w:t>
            </w:r>
            <w:r w:rsidRPr="00C22DA8">
              <w:rPr>
                <w:rFonts w:ascii="Times New Roman" w:eastAsia="Times New Roman" w:hAnsi="Times New Roman"/>
                <w:sz w:val="24"/>
                <w:szCs w:val="24"/>
                <w:lang w:val="it-IT" w:eastAsia="ro-RO"/>
              </w:rPr>
              <w:t>ea apă (km)</w:t>
            </w:r>
            <w:r w:rsidRPr="00C22DA8">
              <w:rPr>
                <w:rFonts w:ascii="Times New Roman" w:eastAsia="Times New Roman" w:hAnsi="Times New Roman"/>
                <w:sz w:val="24"/>
                <w:szCs w:val="24"/>
                <w:lang w:val="it-IT" w:eastAsia="ro-RO"/>
              </w:rPr>
              <w:tab/>
            </w:r>
          </w:p>
        </w:tc>
        <w:tc>
          <w:tcPr>
            <w:tcW w:w="1985" w:type="dxa"/>
            <w:shd w:val="clear" w:color="auto" w:fill="auto"/>
          </w:tcPr>
          <w:p w:rsidR="00407696" w:rsidRPr="00C22DA8" w:rsidRDefault="00407696" w:rsidP="00C22DA8">
            <w:pPr>
              <w:spacing w:after="0" w:line="240" w:lineRule="auto"/>
              <w:jc w:val="center"/>
              <w:rPr>
                <w:rFonts w:ascii="Times New Roman" w:eastAsia="Times New Roman" w:hAnsi="Times New Roman"/>
                <w:sz w:val="24"/>
                <w:szCs w:val="24"/>
                <w:lang w:val="it-IT" w:eastAsia="ro-RO"/>
              </w:rPr>
            </w:pPr>
            <w:r w:rsidRPr="00C22DA8">
              <w:rPr>
                <w:rFonts w:ascii="Times New Roman" w:eastAsia="Times New Roman" w:hAnsi="Times New Roman"/>
                <w:sz w:val="24"/>
                <w:szCs w:val="24"/>
                <w:lang w:val="it-IT" w:eastAsia="ro-RO"/>
              </w:rPr>
              <w:t>2,809</w:t>
            </w:r>
          </w:p>
        </w:tc>
      </w:tr>
      <w:tr w:rsidR="00407696" w:rsidRPr="00C22DA8" w:rsidTr="000A27F2">
        <w:tc>
          <w:tcPr>
            <w:tcW w:w="619" w:type="dxa"/>
          </w:tcPr>
          <w:p w:rsidR="00407696" w:rsidRPr="00C22DA8" w:rsidRDefault="00407696" w:rsidP="00C22DA8">
            <w:pPr>
              <w:spacing w:after="0" w:line="240" w:lineRule="auto"/>
              <w:jc w:val="center"/>
              <w:rPr>
                <w:rFonts w:ascii="Times New Roman" w:eastAsia="Times New Roman" w:hAnsi="Times New Roman"/>
                <w:sz w:val="24"/>
                <w:szCs w:val="24"/>
                <w:lang w:val="it-IT" w:eastAsia="ro-RO"/>
              </w:rPr>
            </w:pPr>
            <w:r w:rsidRPr="00C22DA8">
              <w:rPr>
                <w:rFonts w:ascii="Times New Roman" w:eastAsia="Times New Roman" w:hAnsi="Times New Roman"/>
                <w:sz w:val="24"/>
                <w:szCs w:val="24"/>
                <w:lang w:val="it-IT" w:eastAsia="ro-RO"/>
              </w:rPr>
              <w:t>2.</w:t>
            </w:r>
          </w:p>
        </w:tc>
        <w:tc>
          <w:tcPr>
            <w:tcW w:w="3536" w:type="dxa"/>
            <w:shd w:val="clear" w:color="auto" w:fill="auto"/>
          </w:tcPr>
          <w:p w:rsidR="00407696" w:rsidRPr="00C22DA8" w:rsidRDefault="00407696" w:rsidP="00C22DA8">
            <w:pPr>
              <w:spacing w:after="0" w:line="240" w:lineRule="auto"/>
              <w:jc w:val="both"/>
              <w:rPr>
                <w:rFonts w:ascii="Times New Roman" w:eastAsia="Times New Roman" w:hAnsi="Times New Roman"/>
                <w:b/>
                <w:sz w:val="24"/>
                <w:szCs w:val="24"/>
                <w:lang w:val="it-IT" w:eastAsia="ro-RO"/>
              </w:rPr>
            </w:pPr>
            <w:r w:rsidRPr="00C22DA8">
              <w:rPr>
                <w:rFonts w:ascii="Times New Roman" w:eastAsia="Times New Roman" w:hAnsi="Times New Roman"/>
                <w:sz w:val="24"/>
                <w:szCs w:val="24"/>
                <w:lang w:val="it-IT" w:eastAsia="ro-RO"/>
              </w:rPr>
              <w:t xml:space="preserve">Inlocuiri reţele canalizare (km)   </w:t>
            </w:r>
          </w:p>
        </w:tc>
        <w:tc>
          <w:tcPr>
            <w:tcW w:w="1985" w:type="dxa"/>
            <w:shd w:val="clear" w:color="auto" w:fill="auto"/>
          </w:tcPr>
          <w:p w:rsidR="00407696" w:rsidRPr="00C22DA8" w:rsidRDefault="00407696" w:rsidP="00C22DA8">
            <w:pPr>
              <w:spacing w:after="0" w:line="240" w:lineRule="auto"/>
              <w:jc w:val="center"/>
              <w:rPr>
                <w:rFonts w:ascii="Times New Roman" w:eastAsia="Times New Roman" w:hAnsi="Times New Roman"/>
                <w:sz w:val="24"/>
                <w:szCs w:val="24"/>
                <w:lang w:val="it-IT" w:eastAsia="ro-RO"/>
              </w:rPr>
            </w:pPr>
            <w:r w:rsidRPr="00C22DA8">
              <w:rPr>
                <w:rFonts w:ascii="Times New Roman" w:eastAsia="Times New Roman" w:hAnsi="Times New Roman"/>
                <w:sz w:val="24"/>
                <w:szCs w:val="24"/>
                <w:lang w:val="it-IT" w:eastAsia="ro-RO"/>
              </w:rPr>
              <w:t>3,036</w:t>
            </w:r>
          </w:p>
        </w:tc>
      </w:tr>
      <w:tr w:rsidR="00407696" w:rsidRPr="00C22DA8" w:rsidTr="000A27F2">
        <w:tc>
          <w:tcPr>
            <w:tcW w:w="619" w:type="dxa"/>
          </w:tcPr>
          <w:p w:rsidR="00407696" w:rsidRPr="00C22DA8" w:rsidRDefault="00407696" w:rsidP="00C22DA8">
            <w:pPr>
              <w:spacing w:after="0" w:line="240" w:lineRule="auto"/>
              <w:jc w:val="center"/>
              <w:rPr>
                <w:rFonts w:ascii="Times New Roman" w:eastAsia="Times New Roman" w:hAnsi="Times New Roman"/>
                <w:sz w:val="24"/>
                <w:szCs w:val="24"/>
                <w:lang w:val="it-IT" w:eastAsia="ro-RO"/>
              </w:rPr>
            </w:pPr>
            <w:r w:rsidRPr="00C22DA8">
              <w:rPr>
                <w:rFonts w:ascii="Times New Roman" w:eastAsia="Times New Roman" w:hAnsi="Times New Roman"/>
                <w:sz w:val="24"/>
                <w:szCs w:val="24"/>
                <w:lang w:val="it-IT" w:eastAsia="ro-RO"/>
              </w:rPr>
              <w:t>3.</w:t>
            </w:r>
          </w:p>
        </w:tc>
        <w:tc>
          <w:tcPr>
            <w:tcW w:w="3536" w:type="dxa"/>
            <w:shd w:val="clear" w:color="auto" w:fill="auto"/>
          </w:tcPr>
          <w:p w:rsidR="00407696" w:rsidRPr="00C22DA8" w:rsidRDefault="00407696" w:rsidP="00C22DA8">
            <w:pPr>
              <w:spacing w:after="0" w:line="240" w:lineRule="auto"/>
              <w:jc w:val="both"/>
              <w:rPr>
                <w:rFonts w:ascii="Times New Roman" w:eastAsia="Times New Roman" w:hAnsi="Times New Roman"/>
                <w:sz w:val="24"/>
                <w:szCs w:val="24"/>
                <w:lang w:val="it-IT" w:eastAsia="ro-RO"/>
              </w:rPr>
            </w:pPr>
            <w:r w:rsidRPr="00C22DA8">
              <w:rPr>
                <w:rFonts w:ascii="Times New Roman" w:eastAsia="Times New Roman" w:hAnsi="Times New Roman"/>
                <w:sz w:val="24"/>
                <w:szCs w:val="24"/>
                <w:lang w:val="it-IT" w:eastAsia="ro-RO"/>
              </w:rPr>
              <w:t>Extinderi reţea apă (km)</w:t>
            </w:r>
          </w:p>
        </w:tc>
        <w:tc>
          <w:tcPr>
            <w:tcW w:w="1985" w:type="dxa"/>
            <w:shd w:val="clear" w:color="auto" w:fill="auto"/>
          </w:tcPr>
          <w:p w:rsidR="00407696" w:rsidRPr="00C22DA8" w:rsidRDefault="00407696" w:rsidP="00C22DA8">
            <w:pPr>
              <w:spacing w:after="0" w:line="240" w:lineRule="auto"/>
              <w:jc w:val="center"/>
              <w:rPr>
                <w:rFonts w:ascii="Times New Roman" w:eastAsia="Times New Roman" w:hAnsi="Times New Roman"/>
                <w:sz w:val="24"/>
                <w:szCs w:val="24"/>
                <w:lang w:val="it-IT" w:eastAsia="ro-RO"/>
              </w:rPr>
            </w:pPr>
            <w:r w:rsidRPr="00C22DA8">
              <w:rPr>
                <w:rFonts w:ascii="Times New Roman" w:eastAsia="Times New Roman" w:hAnsi="Times New Roman"/>
                <w:sz w:val="24"/>
                <w:szCs w:val="24"/>
                <w:lang w:val="it-IT" w:eastAsia="ro-RO"/>
              </w:rPr>
              <w:t>0,5671</w:t>
            </w:r>
            <w:r w:rsidRPr="00C22DA8">
              <w:rPr>
                <w:rFonts w:ascii="Times New Roman" w:eastAsia="Times New Roman" w:hAnsi="Times New Roman"/>
                <w:sz w:val="24"/>
                <w:szCs w:val="24"/>
                <w:lang w:val="it-IT" w:eastAsia="ro-RO"/>
              </w:rPr>
              <w:tab/>
            </w:r>
          </w:p>
        </w:tc>
      </w:tr>
      <w:tr w:rsidR="00407696" w:rsidRPr="00C22DA8" w:rsidTr="000A27F2">
        <w:tc>
          <w:tcPr>
            <w:tcW w:w="619" w:type="dxa"/>
          </w:tcPr>
          <w:p w:rsidR="00407696" w:rsidRPr="00C22DA8" w:rsidRDefault="00407696" w:rsidP="00C22DA8">
            <w:pPr>
              <w:spacing w:after="0" w:line="240" w:lineRule="auto"/>
              <w:jc w:val="center"/>
              <w:rPr>
                <w:rFonts w:ascii="Times New Roman" w:eastAsia="Times New Roman" w:hAnsi="Times New Roman"/>
                <w:sz w:val="24"/>
                <w:szCs w:val="24"/>
                <w:lang w:val="it-IT" w:eastAsia="ro-RO"/>
              </w:rPr>
            </w:pPr>
            <w:r w:rsidRPr="00C22DA8">
              <w:rPr>
                <w:rFonts w:ascii="Times New Roman" w:eastAsia="Times New Roman" w:hAnsi="Times New Roman"/>
                <w:sz w:val="24"/>
                <w:szCs w:val="24"/>
                <w:lang w:val="it-IT" w:eastAsia="ro-RO"/>
              </w:rPr>
              <w:t>4.</w:t>
            </w:r>
          </w:p>
        </w:tc>
        <w:tc>
          <w:tcPr>
            <w:tcW w:w="3536" w:type="dxa"/>
            <w:shd w:val="clear" w:color="auto" w:fill="auto"/>
          </w:tcPr>
          <w:p w:rsidR="00407696" w:rsidRPr="00C22DA8" w:rsidRDefault="00407696" w:rsidP="00C22DA8">
            <w:pPr>
              <w:spacing w:after="0" w:line="240" w:lineRule="auto"/>
              <w:jc w:val="both"/>
              <w:rPr>
                <w:rFonts w:ascii="Times New Roman" w:eastAsia="Times New Roman" w:hAnsi="Times New Roman"/>
                <w:sz w:val="24"/>
                <w:szCs w:val="24"/>
                <w:lang w:val="it-IT" w:eastAsia="ro-RO"/>
              </w:rPr>
            </w:pPr>
            <w:r w:rsidRPr="00C22DA8">
              <w:rPr>
                <w:rFonts w:ascii="Times New Roman" w:eastAsia="Times New Roman" w:hAnsi="Times New Roman"/>
                <w:sz w:val="24"/>
                <w:szCs w:val="24"/>
                <w:lang w:val="it-IT" w:eastAsia="ro-RO"/>
              </w:rPr>
              <w:t>Extinderi reţea canalizare (km)</w:t>
            </w:r>
          </w:p>
        </w:tc>
        <w:tc>
          <w:tcPr>
            <w:tcW w:w="1985" w:type="dxa"/>
            <w:shd w:val="clear" w:color="auto" w:fill="auto"/>
          </w:tcPr>
          <w:p w:rsidR="00407696" w:rsidRPr="00C22DA8" w:rsidRDefault="00407696" w:rsidP="00C22DA8">
            <w:pPr>
              <w:spacing w:after="0" w:line="240" w:lineRule="auto"/>
              <w:jc w:val="center"/>
              <w:rPr>
                <w:rFonts w:ascii="Times New Roman" w:eastAsia="Times New Roman" w:hAnsi="Times New Roman"/>
                <w:sz w:val="24"/>
                <w:szCs w:val="24"/>
                <w:lang w:val="it-IT" w:eastAsia="ro-RO"/>
              </w:rPr>
            </w:pPr>
            <w:r w:rsidRPr="00C22DA8">
              <w:rPr>
                <w:rFonts w:ascii="Times New Roman" w:eastAsia="Times New Roman" w:hAnsi="Times New Roman"/>
                <w:sz w:val="24"/>
                <w:szCs w:val="24"/>
                <w:lang w:val="it-IT" w:eastAsia="ro-RO"/>
              </w:rPr>
              <w:t>2,727</w:t>
            </w:r>
            <w:r w:rsidRPr="00C22DA8">
              <w:rPr>
                <w:rFonts w:ascii="Times New Roman" w:eastAsia="Times New Roman" w:hAnsi="Times New Roman"/>
                <w:sz w:val="24"/>
                <w:szCs w:val="24"/>
                <w:lang w:val="it-IT" w:eastAsia="ro-RO"/>
              </w:rPr>
              <w:tab/>
            </w:r>
          </w:p>
        </w:tc>
      </w:tr>
    </w:tbl>
    <w:p w:rsidR="00407696" w:rsidRPr="00C22DA8" w:rsidRDefault="00407696" w:rsidP="00C22DA8">
      <w:pPr>
        <w:pStyle w:val="PlainText"/>
        <w:jc w:val="both"/>
        <w:rPr>
          <w:rFonts w:ascii="Times New Roman" w:hAnsi="Times New Roman" w:cs="Times New Roman"/>
          <w:b/>
          <w:sz w:val="24"/>
          <w:lang w:val="it-IT"/>
        </w:rPr>
      </w:pPr>
    </w:p>
    <w:p w:rsidR="00407696" w:rsidRPr="00C22DA8" w:rsidRDefault="00407696" w:rsidP="00C22DA8">
      <w:pPr>
        <w:pStyle w:val="ListParagraph"/>
        <w:widowControl w:val="0"/>
        <w:numPr>
          <w:ilvl w:val="0"/>
          <w:numId w:val="32"/>
        </w:numPr>
        <w:tabs>
          <w:tab w:val="left" w:pos="-2977"/>
          <w:tab w:val="left" w:pos="-2835"/>
        </w:tabs>
        <w:spacing w:after="0" w:line="240" w:lineRule="auto"/>
        <w:jc w:val="both"/>
        <w:rPr>
          <w:rFonts w:ascii="Times New Roman" w:hAnsi="Times New Roman"/>
          <w:b/>
          <w:sz w:val="24"/>
          <w:szCs w:val="24"/>
          <w:lang w:val="pt-BR"/>
        </w:rPr>
      </w:pPr>
      <w:r w:rsidRPr="00C22DA8">
        <w:rPr>
          <w:rFonts w:ascii="Times New Roman" w:hAnsi="Times New Roman"/>
          <w:b/>
          <w:i/>
          <w:sz w:val="24"/>
          <w:szCs w:val="24"/>
          <w:lang w:val="ro-RO"/>
        </w:rPr>
        <w:t xml:space="preserve">Primăria Municipiului Bucureşti </w:t>
      </w:r>
      <w:r w:rsidRPr="00C22DA8">
        <w:rPr>
          <w:rFonts w:ascii="Times New Roman" w:hAnsi="Times New Roman"/>
          <w:b/>
          <w:i/>
          <w:sz w:val="24"/>
          <w:szCs w:val="24"/>
        </w:rPr>
        <w:t xml:space="preserve">- Direcţia de Mediu  </w:t>
      </w:r>
    </w:p>
    <w:p w:rsidR="00407696" w:rsidRPr="00C22DA8" w:rsidRDefault="00407696" w:rsidP="00C22DA8">
      <w:pPr>
        <w:widowControl w:val="0"/>
        <w:tabs>
          <w:tab w:val="left" w:pos="-2977"/>
          <w:tab w:val="left" w:pos="-2835"/>
        </w:tabs>
        <w:spacing w:after="0" w:line="240" w:lineRule="auto"/>
        <w:jc w:val="both"/>
        <w:rPr>
          <w:rFonts w:ascii="Times New Roman" w:hAnsi="Times New Roman"/>
          <w:b/>
          <w:sz w:val="24"/>
          <w:szCs w:val="24"/>
          <w:lang w:val="pt-BR"/>
        </w:rPr>
      </w:pPr>
      <w:r w:rsidRPr="00C22DA8">
        <w:rPr>
          <w:rFonts w:ascii="Times New Roman" w:hAnsi="Times New Roman"/>
          <w:b/>
          <w:sz w:val="24"/>
          <w:szCs w:val="24"/>
          <w:lang w:val="pt-BR"/>
        </w:rPr>
        <w:t xml:space="preserve">      PM 03-08 Controlul surselor de zgomot în zonele rezidenţiale cu depășiri ale nivelului de zgomot (în special a traficului rutier şi feroviar)</w:t>
      </w:r>
    </w:p>
    <w:p w:rsidR="00407696" w:rsidRPr="00C22DA8" w:rsidRDefault="00407696" w:rsidP="00C22DA8">
      <w:pPr>
        <w:spacing w:after="0" w:line="240" w:lineRule="auto"/>
        <w:rPr>
          <w:rFonts w:ascii="Times New Roman" w:hAnsi="Times New Roman"/>
          <w:b/>
          <w:sz w:val="24"/>
          <w:szCs w:val="24"/>
          <w:lang w:val="pt-BR"/>
        </w:rPr>
      </w:pPr>
    </w:p>
    <w:p w:rsidR="00407696" w:rsidRPr="00C22DA8" w:rsidRDefault="00407696" w:rsidP="00C22DA8">
      <w:pPr>
        <w:tabs>
          <w:tab w:val="left" w:pos="720"/>
        </w:tabs>
        <w:spacing w:after="0" w:line="240" w:lineRule="auto"/>
        <w:jc w:val="both"/>
        <w:rPr>
          <w:rFonts w:ascii="Times New Roman" w:hAnsi="Times New Roman"/>
          <w:b/>
          <w:bCs/>
          <w:sz w:val="24"/>
          <w:szCs w:val="24"/>
          <w:lang w:val="pt-BR"/>
        </w:rPr>
      </w:pPr>
      <w:r w:rsidRPr="00C22DA8">
        <w:rPr>
          <w:rFonts w:ascii="Times New Roman" w:hAnsi="Times New Roman"/>
          <w:b/>
          <w:bCs/>
          <w:sz w:val="24"/>
          <w:szCs w:val="24"/>
          <w:lang w:val="pt-BR"/>
        </w:rPr>
        <w:t>1. Planul de Actiune pentru reducerea Zgomotului Ambiental in Municipiul Bucureşti</w:t>
      </w:r>
    </w:p>
    <w:p w:rsidR="00407696" w:rsidRPr="00C22DA8" w:rsidRDefault="00407696" w:rsidP="00C22DA8">
      <w:pPr>
        <w:tabs>
          <w:tab w:val="left" w:pos="720"/>
        </w:tab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Primăria Municipiului Bucureşti, în conformitate cu prevederile H.G. nr. 321/14.04.2005, prin care s-a transpus în legislaţia românească Directiva nr. 2002/49/EC cu privire la evaluarea şi gestionarea zgomotului ambiental la care este supusă populaţia, a actualizat la nivelul anului 2013 hărţile strategice de zgomot, întocmite în anul 2006, astfel încât acestea să reflecte  situaţia actuală.</w:t>
      </w:r>
    </w:p>
    <w:p w:rsidR="00407696" w:rsidRPr="00C22DA8" w:rsidRDefault="00407696" w:rsidP="00C22DA8">
      <w:pPr>
        <w:tabs>
          <w:tab w:val="left" w:pos="720"/>
        </w:tab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Pe baza rezultatelor obţinute din cartografierea acustică a fost evaluată populaţia expusă la zgomot în municipiul Bucureşti şi a fost elaborat Planul de acţiune pentru reducerea zgomotului.</w:t>
      </w:r>
    </w:p>
    <w:p w:rsidR="00407696" w:rsidRPr="00C22DA8" w:rsidRDefault="00407696" w:rsidP="00C22DA8">
      <w:pPr>
        <w:tabs>
          <w:tab w:val="left" w:pos="720"/>
        </w:tabs>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Planul de acţiune pentru reducerea zgomotului în Municipiul București include măsuri concrete pe care şi le-a propus municipalitatea privind: dezvo</w:t>
      </w:r>
      <w:r w:rsidRPr="00C22DA8">
        <w:rPr>
          <w:rFonts w:ascii="Times New Roman" w:hAnsi="Times New Roman"/>
          <w:spacing w:val="-1"/>
          <w:sz w:val="24"/>
          <w:szCs w:val="24"/>
          <w:lang w:val="ro-RO"/>
        </w:rPr>
        <w:t>l</w:t>
      </w:r>
      <w:r w:rsidRPr="00C22DA8">
        <w:rPr>
          <w:rFonts w:ascii="Times New Roman" w:hAnsi="Times New Roman"/>
          <w:sz w:val="24"/>
          <w:szCs w:val="24"/>
          <w:lang w:val="ro-RO"/>
        </w:rPr>
        <w:t>t</w:t>
      </w:r>
      <w:r w:rsidRPr="00C22DA8">
        <w:rPr>
          <w:rFonts w:ascii="Times New Roman" w:hAnsi="Times New Roman"/>
          <w:spacing w:val="-1"/>
          <w:sz w:val="24"/>
          <w:szCs w:val="24"/>
          <w:lang w:val="ro-RO"/>
        </w:rPr>
        <w:t>a</w:t>
      </w:r>
      <w:r w:rsidRPr="00C22DA8">
        <w:rPr>
          <w:rFonts w:ascii="Times New Roman" w:hAnsi="Times New Roman"/>
          <w:sz w:val="24"/>
          <w:szCs w:val="24"/>
          <w:lang w:val="ro-RO"/>
        </w:rPr>
        <w:t>rea</w:t>
      </w:r>
      <w:r w:rsidRPr="00C22DA8">
        <w:rPr>
          <w:rFonts w:ascii="Times New Roman" w:hAnsi="Times New Roman"/>
          <w:spacing w:val="-2"/>
          <w:sz w:val="24"/>
          <w:szCs w:val="24"/>
          <w:lang w:val="ro-RO"/>
        </w:rPr>
        <w:t xml:space="preserve"> </w:t>
      </w:r>
      <w:r w:rsidRPr="00C22DA8">
        <w:rPr>
          <w:rFonts w:ascii="Times New Roman" w:hAnsi="Times New Roman"/>
          <w:spacing w:val="1"/>
          <w:sz w:val="24"/>
          <w:szCs w:val="24"/>
          <w:lang w:val="ro-RO"/>
        </w:rPr>
        <w:t>ş</w:t>
      </w:r>
      <w:r w:rsidRPr="00C22DA8">
        <w:rPr>
          <w:rFonts w:ascii="Times New Roman" w:hAnsi="Times New Roman"/>
          <w:sz w:val="24"/>
          <w:szCs w:val="24"/>
          <w:lang w:val="ro-RO"/>
        </w:rPr>
        <w:t>i</w:t>
      </w:r>
      <w:r w:rsidRPr="00C22DA8">
        <w:rPr>
          <w:rFonts w:ascii="Times New Roman" w:hAnsi="Times New Roman"/>
          <w:spacing w:val="-2"/>
          <w:sz w:val="24"/>
          <w:szCs w:val="24"/>
          <w:lang w:val="ro-RO"/>
        </w:rPr>
        <w:t xml:space="preserve"> </w:t>
      </w:r>
      <w:r w:rsidRPr="00C22DA8">
        <w:rPr>
          <w:rFonts w:ascii="Times New Roman" w:hAnsi="Times New Roman"/>
          <w:spacing w:val="-1"/>
          <w:sz w:val="24"/>
          <w:szCs w:val="24"/>
          <w:lang w:val="ro-RO"/>
        </w:rPr>
        <w:t>m</w:t>
      </w:r>
      <w:r w:rsidRPr="00C22DA8">
        <w:rPr>
          <w:rFonts w:ascii="Times New Roman" w:hAnsi="Times New Roman"/>
          <w:sz w:val="24"/>
          <w:szCs w:val="24"/>
          <w:lang w:val="ro-RO"/>
        </w:rPr>
        <w:t>o</w:t>
      </w:r>
      <w:r w:rsidRPr="00C22DA8">
        <w:rPr>
          <w:rFonts w:ascii="Times New Roman" w:hAnsi="Times New Roman"/>
          <w:spacing w:val="-1"/>
          <w:sz w:val="24"/>
          <w:szCs w:val="24"/>
          <w:lang w:val="ro-RO"/>
        </w:rPr>
        <w:t>d</w:t>
      </w:r>
      <w:r w:rsidRPr="00C22DA8">
        <w:rPr>
          <w:rFonts w:ascii="Times New Roman" w:hAnsi="Times New Roman"/>
          <w:sz w:val="24"/>
          <w:szCs w:val="24"/>
          <w:lang w:val="ro-RO"/>
        </w:rPr>
        <w:t>er</w:t>
      </w:r>
      <w:r w:rsidRPr="00C22DA8">
        <w:rPr>
          <w:rFonts w:ascii="Times New Roman" w:hAnsi="Times New Roman"/>
          <w:spacing w:val="1"/>
          <w:sz w:val="24"/>
          <w:szCs w:val="24"/>
          <w:lang w:val="ro-RO"/>
        </w:rPr>
        <w:t>n</w:t>
      </w:r>
      <w:r w:rsidRPr="00C22DA8">
        <w:rPr>
          <w:rFonts w:ascii="Times New Roman" w:hAnsi="Times New Roman"/>
          <w:spacing w:val="-1"/>
          <w:sz w:val="24"/>
          <w:szCs w:val="24"/>
          <w:lang w:val="ro-RO"/>
        </w:rPr>
        <w:t>i</w:t>
      </w:r>
      <w:r w:rsidRPr="00C22DA8">
        <w:rPr>
          <w:rFonts w:ascii="Times New Roman" w:hAnsi="Times New Roman"/>
          <w:sz w:val="24"/>
          <w:szCs w:val="24"/>
          <w:lang w:val="ro-RO"/>
        </w:rPr>
        <w:t>z</w:t>
      </w:r>
      <w:r w:rsidRPr="00C22DA8">
        <w:rPr>
          <w:rFonts w:ascii="Times New Roman" w:hAnsi="Times New Roman"/>
          <w:spacing w:val="-1"/>
          <w:sz w:val="24"/>
          <w:szCs w:val="24"/>
          <w:lang w:val="ro-RO"/>
        </w:rPr>
        <w:t>a</w:t>
      </w:r>
      <w:r w:rsidRPr="00C22DA8">
        <w:rPr>
          <w:rFonts w:ascii="Times New Roman" w:hAnsi="Times New Roman"/>
          <w:spacing w:val="-2"/>
          <w:sz w:val="24"/>
          <w:szCs w:val="24"/>
          <w:lang w:val="ro-RO"/>
        </w:rPr>
        <w:t>r</w:t>
      </w:r>
      <w:r w:rsidRPr="00C22DA8">
        <w:rPr>
          <w:rFonts w:ascii="Times New Roman" w:hAnsi="Times New Roman"/>
          <w:sz w:val="24"/>
          <w:szCs w:val="24"/>
          <w:lang w:val="ro-RO"/>
        </w:rPr>
        <w:t>ea</w:t>
      </w:r>
      <w:r w:rsidRPr="00C22DA8">
        <w:rPr>
          <w:rFonts w:ascii="Times New Roman" w:hAnsi="Times New Roman"/>
          <w:spacing w:val="-1"/>
          <w:sz w:val="24"/>
          <w:szCs w:val="24"/>
          <w:lang w:val="ro-RO"/>
        </w:rPr>
        <w:t xml:space="preserve"> </w:t>
      </w:r>
      <w:r w:rsidRPr="00C22DA8">
        <w:rPr>
          <w:rFonts w:ascii="Times New Roman" w:hAnsi="Times New Roman"/>
          <w:spacing w:val="1"/>
          <w:sz w:val="24"/>
          <w:szCs w:val="24"/>
          <w:lang w:val="ro-RO"/>
        </w:rPr>
        <w:t>s</w:t>
      </w:r>
      <w:r w:rsidRPr="00C22DA8">
        <w:rPr>
          <w:rFonts w:ascii="Times New Roman" w:hAnsi="Times New Roman"/>
          <w:sz w:val="24"/>
          <w:szCs w:val="24"/>
          <w:lang w:val="ro-RO"/>
        </w:rPr>
        <w:t>e</w:t>
      </w:r>
      <w:r w:rsidRPr="00C22DA8">
        <w:rPr>
          <w:rFonts w:ascii="Times New Roman" w:hAnsi="Times New Roman"/>
          <w:spacing w:val="-2"/>
          <w:sz w:val="24"/>
          <w:szCs w:val="24"/>
          <w:lang w:val="ro-RO"/>
        </w:rPr>
        <w:t>r</w:t>
      </w:r>
      <w:r w:rsidRPr="00C22DA8">
        <w:rPr>
          <w:rFonts w:ascii="Times New Roman" w:hAnsi="Times New Roman"/>
          <w:sz w:val="24"/>
          <w:szCs w:val="24"/>
          <w:lang w:val="ro-RO"/>
        </w:rPr>
        <w:t>vi</w:t>
      </w:r>
      <w:r w:rsidRPr="00C22DA8">
        <w:rPr>
          <w:rFonts w:ascii="Times New Roman" w:hAnsi="Times New Roman"/>
          <w:spacing w:val="-1"/>
          <w:sz w:val="24"/>
          <w:szCs w:val="24"/>
          <w:lang w:val="ro-RO"/>
        </w:rPr>
        <w:t>ciil</w:t>
      </w:r>
      <w:r w:rsidRPr="00C22DA8">
        <w:rPr>
          <w:rFonts w:ascii="Times New Roman" w:hAnsi="Times New Roman"/>
          <w:spacing w:val="2"/>
          <w:sz w:val="24"/>
          <w:szCs w:val="24"/>
          <w:lang w:val="ro-RO"/>
        </w:rPr>
        <w:t>o</w:t>
      </w:r>
      <w:r w:rsidRPr="00C22DA8">
        <w:rPr>
          <w:rFonts w:ascii="Times New Roman" w:hAnsi="Times New Roman"/>
          <w:sz w:val="24"/>
          <w:szCs w:val="24"/>
          <w:lang w:val="ro-RO"/>
        </w:rPr>
        <w:t xml:space="preserve">r </w:t>
      </w:r>
      <w:r w:rsidRPr="00C22DA8">
        <w:rPr>
          <w:rFonts w:ascii="Times New Roman" w:hAnsi="Times New Roman"/>
          <w:spacing w:val="-1"/>
          <w:sz w:val="24"/>
          <w:szCs w:val="24"/>
          <w:lang w:val="ro-RO"/>
        </w:rPr>
        <w:t>d</w:t>
      </w:r>
      <w:r w:rsidRPr="00C22DA8">
        <w:rPr>
          <w:rFonts w:ascii="Times New Roman" w:hAnsi="Times New Roman"/>
          <w:sz w:val="24"/>
          <w:szCs w:val="24"/>
          <w:lang w:val="ro-RO"/>
        </w:rPr>
        <w:t>e</w:t>
      </w:r>
      <w:r w:rsidRPr="00C22DA8">
        <w:rPr>
          <w:rFonts w:ascii="Times New Roman" w:hAnsi="Times New Roman"/>
          <w:spacing w:val="-1"/>
          <w:sz w:val="24"/>
          <w:szCs w:val="24"/>
          <w:lang w:val="ro-RO"/>
        </w:rPr>
        <w:t xml:space="preserve"> </w:t>
      </w:r>
      <w:r w:rsidRPr="00C22DA8">
        <w:rPr>
          <w:rFonts w:ascii="Times New Roman" w:hAnsi="Times New Roman"/>
          <w:sz w:val="24"/>
          <w:szCs w:val="24"/>
          <w:lang w:val="ro-RO"/>
        </w:rPr>
        <w:t>t</w:t>
      </w:r>
      <w:r w:rsidRPr="00C22DA8">
        <w:rPr>
          <w:rFonts w:ascii="Times New Roman" w:hAnsi="Times New Roman"/>
          <w:spacing w:val="1"/>
          <w:sz w:val="24"/>
          <w:szCs w:val="24"/>
          <w:lang w:val="ro-RO"/>
        </w:rPr>
        <w:t>r</w:t>
      </w:r>
      <w:r w:rsidRPr="00C22DA8">
        <w:rPr>
          <w:rFonts w:ascii="Times New Roman" w:hAnsi="Times New Roman"/>
          <w:spacing w:val="-1"/>
          <w:sz w:val="24"/>
          <w:szCs w:val="24"/>
          <w:lang w:val="ro-RO"/>
        </w:rPr>
        <w:t>an</w:t>
      </w:r>
      <w:r w:rsidRPr="00C22DA8">
        <w:rPr>
          <w:rFonts w:ascii="Times New Roman" w:hAnsi="Times New Roman"/>
          <w:spacing w:val="1"/>
          <w:sz w:val="24"/>
          <w:szCs w:val="24"/>
          <w:lang w:val="ro-RO"/>
        </w:rPr>
        <w:t>s</w:t>
      </w:r>
      <w:r w:rsidRPr="00C22DA8">
        <w:rPr>
          <w:rFonts w:ascii="Times New Roman" w:hAnsi="Times New Roman"/>
          <w:spacing w:val="-1"/>
          <w:sz w:val="24"/>
          <w:szCs w:val="24"/>
          <w:lang w:val="ro-RO"/>
        </w:rPr>
        <w:t>p</w:t>
      </w:r>
      <w:r w:rsidRPr="00C22DA8">
        <w:rPr>
          <w:rFonts w:ascii="Times New Roman" w:hAnsi="Times New Roman"/>
          <w:sz w:val="24"/>
          <w:szCs w:val="24"/>
          <w:lang w:val="ro-RO"/>
        </w:rPr>
        <w:t xml:space="preserve">ort </w:t>
      </w:r>
      <w:r w:rsidRPr="00C22DA8">
        <w:rPr>
          <w:rFonts w:ascii="Times New Roman" w:hAnsi="Times New Roman"/>
          <w:spacing w:val="-1"/>
          <w:sz w:val="24"/>
          <w:szCs w:val="24"/>
          <w:lang w:val="ro-RO"/>
        </w:rPr>
        <w:t>p</w:t>
      </w:r>
      <w:r w:rsidRPr="00C22DA8">
        <w:rPr>
          <w:rFonts w:ascii="Times New Roman" w:hAnsi="Times New Roman"/>
          <w:spacing w:val="1"/>
          <w:sz w:val="24"/>
          <w:szCs w:val="24"/>
          <w:lang w:val="ro-RO"/>
        </w:rPr>
        <w:t>u</w:t>
      </w:r>
      <w:r w:rsidRPr="00C22DA8">
        <w:rPr>
          <w:rFonts w:ascii="Times New Roman" w:hAnsi="Times New Roman"/>
          <w:spacing w:val="-1"/>
          <w:sz w:val="24"/>
          <w:szCs w:val="24"/>
          <w:lang w:val="ro-RO"/>
        </w:rPr>
        <w:t>bl</w:t>
      </w:r>
      <w:r w:rsidRPr="00C22DA8">
        <w:rPr>
          <w:rFonts w:ascii="Times New Roman" w:hAnsi="Times New Roman"/>
          <w:spacing w:val="-3"/>
          <w:sz w:val="24"/>
          <w:szCs w:val="24"/>
          <w:lang w:val="ro-RO"/>
        </w:rPr>
        <w:t>i</w:t>
      </w:r>
      <w:r w:rsidRPr="00C22DA8">
        <w:rPr>
          <w:rFonts w:ascii="Times New Roman" w:hAnsi="Times New Roman"/>
          <w:sz w:val="24"/>
          <w:szCs w:val="24"/>
          <w:lang w:val="ro-RO"/>
        </w:rPr>
        <w:t xml:space="preserve">c; instituirea sensurilor unice; extinderea benzilor unice pentru transport public; </w:t>
      </w:r>
      <w:r w:rsidRPr="00C22DA8">
        <w:rPr>
          <w:rFonts w:ascii="Times New Roman" w:hAnsi="Times New Roman"/>
          <w:iCs/>
          <w:sz w:val="24"/>
          <w:szCs w:val="24"/>
          <w:lang w:val="ro-RO"/>
        </w:rPr>
        <w:t xml:space="preserve">realizarea reţelei de piste pentru biciclete pe trasee ce vor însuma o lungime totală de aproximativ </w:t>
      </w:r>
      <w:smartTag w:uri="urn:schemas-microsoft-com:office:smarttags" w:element="metricconverter">
        <w:smartTagPr>
          <w:attr w:name="ProductID" w:val="97,70 km"/>
        </w:smartTagPr>
        <w:r w:rsidRPr="00C22DA8">
          <w:rPr>
            <w:rFonts w:ascii="Times New Roman" w:hAnsi="Times New Roman"/>
            <w:iCs/>
            <w:sz w:val="24"/>
            <w:szCs w:val="24"/>
            <w:lang w:val="ro-RO"/>
          </w:rPr>
          <w:t>97,70 km</w:t>
        </w:r>
      </w:smartTag>
      <w:r w:rsidRPr="00C22DA8">
        <w:rPr>
          <w:rFonts w:ascii="Times New Roman" w:hAnsi="Times New Roman"/>
          <w:iCs/>
          <w:sz w:val="24"/>
          <w:szCs w:val="24"/>
          <w:lang w:val="ro-RO"/>
        </w:rPr>
        <w:t xml:space="preserve"> în conformitate cu prevederile H.C.G.M.B. nr. 213/2014; </w:t>
      </w:r>
      <w:r w:rsidRPr="00C22DA8">
        <w:rPr>
          <w:rFonts w:ascii="Times New Roman" w:hAnsi="Times New Roman"/>
          <w:sz w:val="24"/>
          <w:szCs w:val="24"/>
          <w:lang w:val="ro-RO"/>
        </w:rPr>
        <w:t xml:space="preserve">creşterea numărului de parcări de reşedinţă în special cele în sistem supraetajat, subterane şi supraterane; </w:t>
      </w:r>
      <w:r w:rsidRPr="00C22DA8">
        <w:rPr>
          <w:rFonts w:ascii="Times New Roman" w:hAnsi="Times New Roman"/>
          <w:iCs/>
          <w:sz w:val="24"/>
          <w:szCs w:val="24"/>
          <w:lang w:val="ro-RO"/>
        </w:rPr>
        <w:t xml:space="preserve">facilităţi de parcare: prin </w:t>
      </w:r>
      <w:r w:rsidRPr="00C22DA8">
        <w:rPr>
          <w:rFonts w:ascii="Times New Roman" w:hAnsi="Times New Roman"/>
          <w:sz w:val="24"/>
          <w:szCs w:val="24"/>
          <w:lang w:val="ro-RO"/>
        </w:rPr>
        <w:t>stimularea utilizării mijloacelor de transport în comun de către persoanele rezidente în afara orașului cu locuri de muncă în Bucureşti, prin construirea de parcări în apropierea unor puncte intermodale din vecinătatea zonelor unde locuiesc, unde să îşi parcheze maşinile şi să utilizeze transportul public pentru accesul în Bucureşti; continuarea proiectului PIDU – Zona Centrală a Municipiului Bucureşti pentru implementare de măsuri de prioritizare a circulaţiei pietonilor în zona centrală, prin lărgirea trotuarelor și propuneri de amenajare a spaţiilor publice pietonale; instituirea unor zone liniştite în interiorul parcurilor Carol I, Tineretului şi a Parcului Natural Văcăreşti; continuarea programului de reabilitare a imobilelor cu efect de reducere a zgomotului la receptor.</w:t>
      </w:r>
    </w:p>
    <w:p w:rsidR="00407696" w:rsidRPr="00C22DA8" w:rsidRDefault="00407696" w:rsidP="00C22DA8">
      <w:pPr>
        <w:spacing w:after="0" w:line="240" w:lineRule="auto"/>
        <w:jc w:val="both"/>
        <w:textAlignment w:val="top"/>
        <w:rPr>
          <w:rFonts w:ascii="Times New Roman" w:hAnsi="Times New Roman"/>
          <w:sz w:val="24"/>
          <w:szCs w:val="24"/>
          <w:lang w:val="ro-RO"/>
        </w:rPr>
      </w:pPr>
      <w:r w:rsidRPr="00C22DA8">
        <w:rPr>
          <w:rFonts w:ascii="Times New Roman" w:hAnsi="Times New Roman"/>
          <w:sz w:val="24"/>
          <w:szCs w:val="24"/>
          <w:lang w:val="ro-RO"/>
        </w:rPr>
        <w:t xml:space="preserve">      Planul de acţiune pentru reducerea zgomotului în municipiul Bucureşti, analizat şi evaluat de Agenţia pentru Protecţia Mediului Bucureşti, a fost aprobat de Consiliul General al Municipiului Bucureşti prin H.C.G.M.B. nr. 183/18.05.2017.</w:t>
      </w:r>
    </w:p>
    <w:p w:rsidR="00407696" w:rsidRPr="00C22DA8" w:rsidRDefault="00407696" w:rsidP="00C22DA8">
      <w:pPr>
        <w:spacing w:after="0" w:line="240" w:lineRule="auto"/>
        <w:textAlignment w:val="top"/>
        <w:rPr>
          <w:rFonts w:ascii="Times New Roman" w:hAnsi="Times New Roman"/>
          <w:sz w:val="24"/>
          <w:szCs w:val="24"/>
          <w:lang w:val="ro-RO"/>
        </w:rPr>
      </w:pPr>
    </w:p>
    <w:p w:rsidR="00407696" w:rsidRPr="00C22DA8" w:rsidRDefault="00407696" w:rsidP="00C22DA8">
      <w:pPr>
        <w:spacing w:after="0" w:line="240" w:lineRule="auto"/>
        <w:textAlignment w:val="top"/>
        <w:rPr>
          <w:rFonts w:ascii="Times New Roman" w:hAnsi="Times New Roman"/>
          <w:b/>
          <w:sz w:val="24"/>
          <w:szCs w:val="24"/>
          <w:lang w:val="ro-RO"/>
        </w:rPr>
      </w:pPr>
      <w:r w:rsidRPr="00C22DA8">
        <w:rPr>
          <w:rFonts w:ascii="Times New Roman" w:hAnsi="Times New Roman"/>
          <w:b/>
          <w:sz w:val="24"/>
          <w:szCs w:val="24"/>
          <w:lang w:val="ro-RO"/>
        </w:rPr>
        <w:t>2.</w:t>
      </w:r>
      <w:r w:rsidRPr="00C22DA8">
        <w:rPr>
          <w:rFonts w:ascii="Times New Roman" w:hAnsi="Times New Roman"/>
          <w:b/>
          <w:snapToGrid w:val="0"/>
          <w:sz w:val="24"/>
          <w:szCs w:val="24"/>
          <w:lang w:val="ro-RO"/>
        </w:rPr>
        <w:t xml:space="preserve">Actualizarea hărţilor strategice de zgomot pentru Municipiul Bucureşti conform prevederilor H.G. nr. 321/2005 </w:t>
      </w:r>
    </w:p>
    <w:p w:rsidR="00407696" w:rsidRPr="00C22DA8" w:rsidRDefault="00407696" w:rsidP="00C22DA8">
      <w:pPr>
        <w:widowControl w:val="0"/>
        <w:tabs>
          <w:tab w:val="left" w:pos="-2977"/>
          <w:tab w:val="left" w:pos="-2835"/>
        </w:tabs>
        <w:spacing w:after="0" w:line="240" w:lineRule="auto"/>
        <w:jc w:val="both"/>
        <w:rPr>
          <w:rFonts w:ascii="Times New Roman" w:hAnsi="Times New Roman"/>
          <w:sz w:val="24"/>
          <w:szCs w:val="24"/>
          <w:lang w:val="es-ES"/>
        </w:rPr>
      </w:pPr>
      <w:r w:rsidRPr="00C22DA8">
        <w:rPr>
          <w:rFonts w:ascii="Times New Roman" w:hAnsi="Times New Roman"/>
          <w:snapToGrid w:val="0"/>
          <w:sz w:val="24"/>
          <w:szCs w:val="24"/>
          <w:lang w:val="ro-RO"/>
        </w:rPr>
        <w:t xml:space="preserve">      În conformitate cu prevederile art. 4 alin (1) din </w:t>
      </w:r>
      <w:r w:rsidRPr="00C22DA8">
        <w:rPr>
          <w:rFonts w:ascii="Times New Roman" w:hAnsi="Times New Roman"/>
          <w:sz w:val="24"/>
          <w:szCs w:val="24"/>
          <w:lang w:val="es-ES"/>
        </w:rPr>
        <w:t xml:space="preserve">H.G. nr. 321/2005 privind evaluarea şi gestionarea zgomotului ambiant, modificată şi republicată care transpune Directiva 2002/49/CE a Parlamentului </w:t>
      </w:r>
      <w:r w:rsidRPr="00C22DA8">
        <w:rPr>
          <w:rFonts w:ascii="Times New Roman" w:hAnsi="Times New Roman"/>
          <w:sz w:val="24"/>
          <w:szCs w:val="24"/>
          <w:lang w:val="es-ES"/>
        </w:rPr>
        <w:lastRenderedPageBreak/>
        <w:t>European şi a Consiliului din 25 iunie 2002 privind evaluarea şi gestionarea zgomotului ambiental, autorităţile administraţiei publice locale au obligaţia de a realiza cartarea zgomotului şi de a elabora hărţile strategice de zgomot şi planurile de acţiune pentru aglomerările şi drumurile principale aflate în administrarea lor.</w:t>
      </w:r>
    </w:p>
    <w:p w:rsidR="00407696" w:rsidRPr="00C22DA8" w:rsidRDefault="00407696" w:rsidP="00C22DA8">
      <w:pPr>
        <w:widowControl w:val="0"/>
        <w:tabs>
          <w:tab w:val="left" w:pos="-2977"/>
          <w:tab w:val="left" w:pos="-2835"/>
        </w:tabs>
        <w:spacing w:after="0" w:line="240" w:lineRule="auto"/>
        <w:jc w:val="both"/>
        <w:rPr>
          <w:rFonts w:ascii="Times New Roman" w:hAnsi="Times New Roman"/>
          <w:snapToGrid w:val="0"/>
          <w:sz w:val="24"/>
          <w:szCs w:val="24"/>
          <w:lang w:val="ro-RO"/>
        </w:rPr>
      </w:pPr>
      <w:r w:rsidRPr="00C22DA8">
        <w:rPr>
          <w:rFonts w:ascii="Times New Roman" w:hAnsi="Times New Roman"/>
          <w:sz w:val="24"/>
          <w:szCs w:val="24"/>
          <w:lang w:val="es-ES"/>
        </w:rPr>
        <w:t xml:space="preserve">       Hărţile strategice de zgomot care arată situaţia anului calendaristic precedent (2016) se transmit către autorităţile pentru protecţia mediului din 5 în 5 ani de la primul termen de realizare a acestora, în conformitate cu prevedereile art. 4 alin (7) şi alin (9) din H.G. nr. 321/2005.</w:t>
      </w:r>
    </w:p>
    <w:p w:rsidR="00407696" w:rsidRPr="00C22DA8" w:rsidRDefault="00407696" w:rsidP="00C22DA8">
      <w:pPr>
        <w:widowControl w:val="0"/>
        <w:tabs>
          <w:tab w:val="left" w:pos="-2977"/>
          <w:tab w:val="left" w:pos="-2835"/>
        </w:tabs>
        <w:spacing w:after="0" w:line="240" w:lineRule="auto"/>
        <w:jc w:val="both"/>
        <w:rPr>
          <w:rFonts w:ascii="Times New Roman" w:hAnsi="Times New Roman"/>
          <w:sz w:val="24"/>
          <w:szCs w:val="24"/>
          <w:lang w:val="es-ES"/>
        </w:rPr>
      </w:pPr>
      <w:r w:rsidRPr="00C22DA8">
        <w:rPr>
          <w:rFonts w:ascii="Times New Roman" w:hAnsi="Times New Roman"/>
          <w:snapToGrid w:val="0"/>
          <w:sz w:val="24"/>
          <w:szCs w:val="24"/>
          <w:lang w:val="ro-RO"/>
        </w:rPr>
        <w:t xml:space="preserve">        În anul 2017 s-au alocat sume la bugetul local pentru actualizarea </w:t>
      </w:r>
      <w:r w:rsidRPr="00C22DA8">
        <w:rPr>
          <w:rFonts w:ascii="Times New Roman" w:hAnsi="Times New Roman"/>
          <w:sz w:val="24"/>
          <w:szCs w:val="24"/>
          <w:lang w:val="es-ES"/>
        </w:rPr>
        <w:t xml:space="preserve">hărţilor strategice de zgomot pentru aglomerarea Bucureşti şi </w:t>
      </w:r>
      <w:r w:rsidRPr="00C22DA8">
        <w:rPr>
          <w:rFonts w:ascii="Times New Roman" w:hAnsi="Times New Roman"/>
          <w:sz w:val="24"/>
          <w:szCs w:val="24"/>
          <w:lang w:val="it-IT"/>
        </w:rPr>
        <w:t>a fost demarată procedura de achiziţie publică conform prevederilor Legii nr. 98/2016 privind achiziţiile publice.</w:t>
      </w:r>
    </w:p>
    <w:p w:rsidR="00407696" w:rsidRPr="00C22DA8" w:rsidRDefault="00407696" w:rsidP="00C22DA8">
      <w:pPr>
        <w:spacing w:after="0" w:line="240" w:lineRule="auto"/>
        <w:jc w:val="both"/>
        <w:textAlignment w:val="top"/>
        <w:rPr>
          <w:rFonts w:ascii="Times New Roman" w:hAnsi="Times New Roman"/>
          <w:sz w:val="24"/>
          <w:szCs w:val="24"/>
          <w:lang w:val="ro-RO"/>
        </w:rPr>
      </w:pPr>
    </w:p>
    <w:p w:rsidR="00407696" w:rsidRPr="00C22DA8" w:rsidRDefault="00407696" w:rsidP="00C22DA8">
      <w:pPr>
        <w:pStyle w:val="ListParagraph"/>
        <w:numPr>
          <w:ilvl w:val="0"/>
          <w:numId w:val="32"/>
        </w:numPr>
        <w:spacing w:after="0" w:line="240" w:lineRule="auto"/>
        <w:jc w:val="both"/>
        <w:textAlignment w:val="top"/>
        <w:rPr>
          <w:rFonts w:ascii="Times New Roman" w:hAnsi="Times New Roman"/>
          <w:b/>
          <w:i/>
          <w:sz w:val="24"/>
          <w:szCs w:val="24"/>
          <w:lang w:val="ro-RO"/>
        </w:rPr>
      </w:pPr>
      <w:r w:rsidRPr="00C22DA8">
        <w:rPr>
          <w:rFonts w:ascii="Times New Roman" w:hAnsi="Times New Roman"/>
          <w:b/>
          <w:i/>
          <w:sz w:val="24"/>
          <w:szCs w:val="24"/>
          <w:lang w:val="ro-RO"/>
        </w:rPr>
        <w:t>Administraţia Domeniului Public Sector 2</w:t>
      </w:r>
    </w:p>
    <w:p w:rsidR="00407696" w:rsidRPr="00C22DA8" w:rsidRDefault="00407696" w:rsidP="00C22DA8">
      <w:pPr>
        <w:pStyle w:val="Heading2"/>
        <w:autoSpaceDE w:val="0"/>
        <w:autoSpaceDN w:val="0"/>
        <w:adjustRightInd w:val="0"/>
        <w:spacing w:before="0" w:line="240" w:lineRule="auto"/>
        <w:jc w:val="both"/>
        <w:rPr>
          <w:rFonts w:ascii="Times New Roman" w:hAnsi="Times New Roman" w:cs="Times New Roman"/>
          <w:color w:val="auto"/>
          <w:sz w:val="24"/>
          <w:szCs w:val="24"/>
        </w:rPr>
      </w:pPr>
      <w:r w:rsidRPr="00C22DA8">
        <w:rPr>
          <w:rFonts w:ascii="Times New Roman" w:hAnsi="Times New Roman" w:cs="Times New Roman"/>
          <w:shadow/>
          <w:color w:val="auto"/>
          <w:sz w:val="24"/>
          <w:szCs w:val="24"/>
        </w:rPr>
        <w:t xml:space="preserve">     PM 03–04 </w:t>
      </w:r>
      <w:r w:rsidRPr="00C22DA8">
        <w:rPr>
          <w:rFonts w:ascii="Times New Roman" w:hAnsi="Times New Roman" w:cs="Times New Roman"/>
          <w:color w:val="auto"/>
          <w:sz w:val="24"/>
          <w:szCs w:val="24"/>
        </w:rPr>
        <w:t>Deficitul unor funcții urbanistice în raport cu necesitățile actuale ale orașului (spații verzi, spații de agrement, spații de parcare)</w:t>
      </w:r>
    </w:p>
    <w:p w:rsidR="00407696" w:rsidRPr="00C22DA8" w:rsidRDefault="00407696" w:rsidP="00C22DA8">
      <w:pPr>
        <w:spacing w:after="0" w:line="240" w:lineRule="auto"/>
        <w:jc w:val="both"/>
        <w:rPr>
          <w:rFonts w:ascii="Times New Roman" w:hAnsi="Times New Roman"/>
          <w:sz w:val="24"/>
          <w:szCs w:val="24"/>
          <w:lang w:val="en-GB" w:eastAsia="ar-SA"/>
        </w:rPr>
      </w:pPr>
      <w:r w:rsidRPr="00C22DA8">
        <w:rPr>
          <w:rFonts w:ascii="Times New Roman" w:hAnsi="Times New Roman"/>
          <w:sz w:val="24"/>
          <w:szCs w:val="24"/>
        </w:rPr>
        <w:t xml:space="preserve">-Ameliorarea gradului de dotare al orașului în special cu spații conexe spațiilor de locuit </w:t>
      </w:r>
      <w:r w:rsidRPr="00C22DA8">
        <w:rPr>
          <w:rFonts w:ascii="Times New Roman" w:hAnsi="Times New Roman"/>
          <w:bCs/>
          <w:sz w:val="24"/>
          <w:szCs w:val="24"/>
        </w:rPr>
        <w:t>(spații verzi, spații de agrement, spații de parcare) - suprafaţa de spaţiu verde pe cap de locuitor este de 12,43 mp.</w:t>
      </w:r>
    </w:p>
    <w:p w:rsidR="00407696" w:rsidRPr="00C22DA8" w:rsidRDefault="00407696" w:rsidP="00C22DA8">
      <w:pPr>
        <w:spacing w:after="0" w:line="240" w:lineRule="auto"/>
        <w:jc w:val="both"/>
        <w:textAlignment w:val="top"/>
        <w:rPr>
          <w:rFonts w:ascii="Times New Roman" w:hAnsi="Times New Roman"/>
          <w:i/>
          <w:sz w:val="24"/>
          <w:szCs w:val="24"/>
          <w:lang w:val="ro-RO"/>
        </w:rPr>
      </w:pPr>
    </w:p>
    <w:p w:rsidR="00407696" w:rsidRPr="00C22DA8" w:rsidRDefault="00407696" w:rsidP="00C22DA8">
      <w:pPr>
        <w:pStyle w:val="ListParagraph"/>
        <w:numPr>
          <w:ilvl w:val="0"/>
          <w:numId w:val="32"/>
        </w:numPr>
        <w:spacing w:after="0" w:line="240" w:lineRule="auto"/>
        <w:jc w:val="both"/>
        <w:textAlignment w:val="top"/>
        <w:rPr>
          <w:rFonts w:ascii="Times New Roman" w:hAnsi="Times New Roman"/>
          <w:b/>
          <w:i/>
          <w:sz w:val="24"/>
          <w:szCs w:val="24"/>
          <w:lang w:val="ro-RO"/>
        </w:rPr>
      </w:pPr>
      <w:r w:rsidRPr="00C22DA8">
        <w:rPr>
          <w:rFonts w:ascii="Times New Roman" w:hAnsi="Times New Roman"/>
          <w:b/>
          <w:i/>
          <w:sz w:val="24"/>
          <w:szCs w:val="24"/>
          <w:lang w:val="ro-RO"/>
        </w:rPr>
        <w:t xml:space="preserve">A.P.M. Bucureşti </w:t>
      </w:r>
    </w:p>
    <w:p w:rsidR="00407696" w:rsidRPr="00C22DA8" w:rsidRDefault="00407696" w:rsidP="00C22DA8">
      <w:pPr>
        <w:spacing w:after="0" w:line="240" w:lineRule="auto"/>
        <w:jc w:val="both"/>
        <w:rPr>
          <w:rFonts w:ascii="Times New Roman" w:hAnsi="Times New Roman"/>
          <w:b/>
          <w:sz w:val="24"/>
          <w:szCs w:val="24"/>
          <w:lang w:val="it-IT"/>
        </w:rPr>
      </w:pPr>
      <w:r w:rsidRPr="00C22DA8">
        <w:rPr>
          <w:rFonts w:ascii="Times New Roman" w:hAnsi="Times New Roman"/>
          <w:b/>
          <w:shadow/>
          <w:sz w:val="24"/>
          <w:szCs w:val="24"/>
        </w:rPr>
        <w:t xml:space="preserve">     PM 03–08 </w:t>
      </w:r>
      <w:r w:rsidRPr="00C22DA8">
        <w:rPr>
          <w:rFonts w:ascii="Times New Roman" w:hAnsi="Times New Roman"/>
          <w:b/>
          <w:sz w:val="24"/>
          <w:szCs w:val="24"/>
          <w:lang w:val="it-IT"/>
        </w:rPr>
        <w:t xml:space="preserve">Existența unor areale afectate de depăşiri ale </w:t>
      </w:r>
      <w:r w:rsidRPr="00C22DA8">
        <w:rPr>
          <w:rFonts w:ascii="Times New Roman" w:hAnsi="Times New Roman"/>
          <w:b/>
          <w:sz w:val="24"/>
          <w:szCs w:val="24"/>
        </w:rPr>
        <w:t>limitei maxime admise a nivelului de zgomot</w:t>
      </w:r>
      <w:r w:rsidRPr="00C22DA8">
        <w:rPr>
          <w:rFonts w:ascii="Times New Roman" w:hAnsi="Times New Roman"/>
          <w:b/>
          <w:sz w:val="24"/>
          <w:szCs w:val="24"/>
          <w:lang w:val="it-IT"/>
        </w:rPr>
        <w:t>, cu precădere în zonele rezidenţiale</w:t>
      </w:r>
    </w:p>
    <w:p w:rsidR="00407696" w:rsidRPr="00C22DA8" w:rsidRDefault="00407696" w:rsidP="00C22DA8">
      <w:pPr>
        <w:spacing w:after="0" w:line="240" w:lineRule="auto"/>
        <w:jc w:val="both"/>
        <w:rPr>
          <w:rFonts w:ascii="Times New Roman" w:hAnsi="Times New Roman"/>
          <w:i/>
          <w:sz w:val="24"/>
          <w:szCs w:val="24"/>
        </w:rPr>
      </w:pPr>
      <w:r w:rsidRPr="00C22DA8">
        <w:rPr>
          <w:rFonts w:ascii="Times New Roman" w:hAnsi="Times New Roman"/>
          <w:i/>
          <w:sz w:val="24"/>
          <w:szCs w:val="24"/>
        </w:rPr>
        <w:t>Actiuni:</w:t>
      </w:r>
    </w:p>
    <w:p w:rsidR="00407696" w:rsidRPr="00C22DA8" w:rsidRDefault="00407696"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w:t>
      </w:r>
      <w:r w:rsidRPr="00C22DA8">
        <w:rPr>
          <w:rFonts w:ascii="Times New Roman" w:hAnsi="Times New Roman"/>
          <w:b/>
          <w:sz w:val="24"/>
          <w:szCs w:val="24"/>
        </w:rPr>
        <w:t>Controlul surselor de zgomot se face permanent</w:t>
      </w:r>
      <w:r w:rsidRPr="00C22DA8">
        <w:rPr>
          <w:rFonts w:ascii="Times New Roman" w:hAnsi="Times New Roman"/>
          <w:sz w:val="24"/>
          <w:szCs w:val="24"/>
        </w:rPr>
        <w:t xml:space="preserve"> prin stabilirea condiţiilor de funcţionare a instalaţiilor, în cadrul procedurii de autorizare sau prin măsuratori efectuate împreună cu G.N.M. în cazul petiţiilor formulate de cetăţeni.</w:t>
      </w:r>
    </w:p>
    <w:p w:rsidR="00407696" w:rsidRPr="00C22DA8" w:rsidRDefault="00407696" w:rsidP="00C22DA8">
      <w:pPr>
        <w:spacing w:after="0" w:line="240" w:lineRule="auto"/>
        <w:jc w:val="both"/>
        <w:rPr>
          <w:rFonts w:ascii="Times New Roman" w:hAnsi="Times New Roman"/>
          <w:b/>
          <w:sz w:val="24"/>
          <w:szCs w:val="24"/>
        </w:rPr>
      </w:pPr>
      <w:r w:rsidRPr="00C22DA8">
        <w:rPr>
          <w:rFonts w:ascii="Times New Roman" w:hAnsi="Times New Roman"/>
          <w:sz w:val="24"/>
          <w:szCs w:val="24"/>
          <w:lang w:val="pt-BR"/>
        </w:rPr>
        <w:t xml:space="preserve">- </w:t>
      </w:r>
      <w:r w:rsidRPr="00C22DA8">
        <w:rPr>
          <w:rFonts w:ascii="Times New Roman" w:hAnsi="Times New Roman"/>
          <w:b/>
          <w:sz w:val="24"/>
          <w:szCs w:val="24"/>
          <w:lang w:val="pt-BR"/>
        </w:rPr>
        <w:t>Actualizarea hărţilor de distribuție a nivelului de zgomot luând în calcul sursele existente, dar și numărul de persoane afectate</w:t>
      </w:r>
    </w:p>
    <w:p w:rsidR="00407696" w:rsidRPr="00C22DA8" w:rsidRDefault="00407696" w:rsidP="00C22DA8">
      <w:pPr>
        <w:spacing w:after="0" w:line="240" w:lineRule="auto"/>
        <w:jc w:val="both"/>
        <w:textAlignment w:val="top"/>
        <w:rPr>
          <w:rFonts w:ascii="Times New Roman" w:hAnsi="Times New Roman"/>
          <w:sz w:val="24"/>
          <w:szCs w:val="24"/>
        </w:rPr>
      </w:pPr>
      <w:r w:rsidRPr="00C22DA8">
        <w:rPr>
          <w:rFonts w:ascii="Times New Roman" w:hAnsi="Times New Roman"/>
          <w:sz w:val="24"/>
          <w:szCs w:val="24"/>
        </w:rPr>
        <w:t xml:space="preserve">    În cadrul comisiei de verificare a hartilor de zgomot, a fost depusa documentatia si hartile de zgomot elaborate de Aeroportul Aurel Vlaicu, urmand ca analiza in comisia tehnica sa se realizeze in luna iulie 2017. </w:t>
      </w:r>
    </w:p>
    <w:p w:rsidR="00407696" w:rsidRPr="00C22DA8" w:rsidRDefault="00407696" w:rsidP="00C22DA8">
      <w:pPr>
        <w:spacing w:after="0" w:line="240" w:lineRule="auto"/>
        <w:jc w:val="both"/>
        <w:textAlignment w:val="top"/>
        <w:rPr>
          <w:rFonts w:ascii="Times New Roman" w:hAnsi="Times New Roman"/>
          <w:i/>
          <w:sz w:val="24"/>
          <w:szCs w:val="24"/>
          <w:lang w:val="ro-RO"/>
        </w:rPr>
      </w:pPr>
    </w:p>
    <w:p w:rsidR="00407696" w:rsidRPr="00C22DA8" w:rsidRDefault="00407696" w:rsidP="00C22DA8">
      <w:pPr>
        <w:pStyle w:val="ListParagraph"/>
        <w:numPr>
          <w:ilvl w:val="0"/>
          <w:numId w:val="32"/>
        </w:numPr>
        <w:tabs>
          <w:tab w:val="center" w:pos="4680"/>
          <w:tab w:val="right" w:pos="9360"/>
        </w:tabs>
        <w:spacing w:after="0" w:line="240" w:lineRule="auto"/>
        <w:jc w:val="both"/>
        <w:rPr>
          <w:rFonts w:ascii="Times New Roman" w:hAnsi="Times New Roman"/>
          <w:b/>
          <w:sz w:val="24"/>
          <w:szCs w:val="24"/>
          <w:lang w:val="ro-RO"/>
        </w:rPr>
      </w:pPr>
      <w:r w:rsidRPr="00C22DA8">
        <w:rPr>
          <w:rFonts w:ascii="Times New Roman" w:hAnsi="Times New Roman"/>
          <w:b/>
          <w:i/>
          <w:sz w:val="24"/>
          <w:szCs w:val="24"/>
          <w:lang w:val="ro-RO"/>
        </w:rPr>
        <w:t xml:space="preserve">Primăria Municipiului Bucureşti </w:t>
      </w:r>
      <w:r w:rsidRPr="00C22DA8">
        <w:rPr>
          <w:rFonts w:ascii="Times New Roman" w:hAnsi="Times New Roman"/>
          <w:b/>
          <w:i/>
          <w:sz w:val="24"/>
          <w:szCs w:val="24"/>
        </w:rPr>
        <w:t xml:space="preserve">– Direcţia Urbanism  </w:t>
      </w:r>
    </w:p>
    <w:p w:rsidR="00407696" w:rsidRPr="00C22DA8" w:rsidRDefault="00407696" w:rsidP="00C22DA8">
      <w:pPr>
        <w:pStyle w:val="ListParagraph"/>
        <w:numPr>
          <w:ilvl w:val="0"/>
          <w:numId w:val="79"/>
        </w:numPr>
        <w:tabs>
          <w:tab w:val="center" w:pos="4680"/>
          <w:tab w:val="right" w:pos="9360"/>
        </w:tabs>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Domeniile de activitate specifice instituţiei</w:t>
      </w:r>
    </w:p>
    <w:p w:rsidR="00407696" w:rsidRPr="00C22DA8" w:rsidRDefault="00407696" w:rsidP="00C22DA8">
      <w:pPr>
        <w:spacing w:after="0" w:line="240" w:lineRule="auto"/>
        <w:ind w:right="-29"/>
        <w:jc w:val="both"/>
        <w:rPr>
          <w:rFonts w:ascii="Times New Roman" w:hAnsi="Times New Roman"/>
          <w:b/>
          <w:smallCaps/>
          <w:sz w:val="24"/>
          <w:szCs w:val="24"/>
          <w:lang w:val="ro-RO"/>
        </w:rPr>
      </w:pPr>
      <w:r w:rsidRPr="00C22DA8">
        <w:rPr>
          <w:rFonts w:ascii="Times New Roman" w:hAnsi="Times New Roman"/>
          <w:b/>
          <w:smallCaps/>
          <w:sz w:val="24"/>
          <w:szCs w:val="24"/>
          <w:lang w:val="ro-RO"/>
        </w:rPr>
        <w:t>urbanism Şi amenajarea teritoriului - obiective generale de dezvoltare</w:t>
      </w:r>
    </w:p>
    <w:p w:rsidR="00407696" w:rsidRPr="00C22DA8" w:rsidRDefault="00407696" w:rsidP="00C22DA8">
      <w:pPr>
        <w:spacing w:after="0" w:line="240" w:lineRule="auto"/>
        <w:ind w:right="-29"/>
        <w:jc w:val="both"/>
        <w:rPr>
          <w:rFonts w:ascii="Times New Roman" w:hAnsi="Times New Roman"/>
          <w:i/>
          <w:sz w:val="24"/>
          <w:szCs w:val="24"/>
          <w:lang w:val="ro-RO"/>
        </w:rPr>
      </w:pPr>
      <w:r w:rsidRPr="00C22DA8">
        <w:rPr>
          <w:rFonts w:ascii="Times New Roman" w:hAnsi="Times New Roman"/>
          <w:i/>
          <w:sz w:val="24"/>
          <w:szCs w:val="24"/>
          <w:lang w:val="ro-RO"/>
        </w:rPr>
        <w:t xml:space="preserve">Pentru atingerea obiectivului fundamental de </w:t>
      </w:r>
      <w:r w:rsidRPr="00C22DA8">
        <w:rPr>
          <w:rFonts w:ascii="Times New Roman" w:hAnsi="Times New Roman"/>
          <w:b/>
          <w:i/>
          <w:sz w:val="24"/>
          <w:szCs w:val="24"/>
          <w:lang w:val="ro-RO"/>
        </w:rPr>
        <w:t>„dezvoltare a municipiului Bucureşti ca o metropola dinamică înscrisă în reţeaua capitalelor europene, având un rol regional, continental şi intercontinental”</w:t>
      </w:r>
      <w:r w:rsidRPr="00C22DA8">
        <w:rPr>
          <w:rFonts w:ascii="Times New Roman" w:hAnsi="Times New Roman"/>
          <w:i/>
          <w:sz w:val="24"/>
          <w:szCs w:val="24"/>
          <w:lang w:val="ro-RO"/>
        </w:rPr>
        <w:t xml:space="preserve"> au fost aprobate de către Consiliul General al Municipiului Bucureşti prin hotărârea nr. 148/24.06.1999, cinci </w:t>
      </w:r>
      <w:r w:rsidRPr="00C22DA8">
        <w:rPr>
          <w:rFonts w:ascii="Times New Roman" w:hAnsi="Times New Roman"/>
          <w:b/>
          <w:i/>
          <w:sz w:val="24"/>
          <w:szCs w:val="24"/>
          <w:lang w:val="ro-RO"/>
        </w:rPr>
        <w:t>obiective strategice</w:t>
      </w:r>
      <w:r w:rsidRPr="00C22DA8">
        <w:rPr>
          <w:rFonts w:ascii="Times New Roman" w:hAnsi="Times New Roman"/>
          <w:i/>
          <w:sz w:val="24"/>
          <w:szCs w:val="24"/>
          <w:lang w:val="ro-RO"/>
        </w:rPr>
        <w:t xml:space="preserve"> de dezvoltare economică şi socială, anume;</w:t>
      </w:r>
    </w:p>
    <w:p w:rsidR="00407696" w:rsidRPr="00C22DA8" w:rsidRDefault="00407696" w:rsidP="00C22DA8">
      <w:pPr>
        <w:numPr>
          <w:ilvl w:val="0"/>
          <w:numId w:val="41"/>
        </w:numPr>
        <w:spacing w:after="0" w:line="240" w:lineRule="auto"/>
        <w:ind w:right="-35"/>
        <w:jc w:val="both"/>
        <w:rPr>
          <w:rFonts w:ascii="Times New Roman" w:hAnsi="Times New Roman"/>
          <w:b/>
          <w:i/>
          <w:sz w:val="24"/>
          <w:szCs w:val="24"/>
          <w:lang w:val="ro-RO"/>
        </w:rPr>
      </w:pPr>
      <w:r w:rsidRPr="00C22DA8">
        <w:rPr>
          <w:rFonts w:ascii="Times New Roman" w:hAnsi="Times New Roman"/>
          <w:b/>
          <w:i/>
          <w:sz w:val="24"/>
          <w:szCs w:val="24"/>
          <w:lang w:val="ro-RO"/>
        </w:rPr>
        <w:t>Accentuarea identităţii Municipiului Bucureşti în concordanţă cu aspiraţia sa de a deveni o metropolă europeană, realizabilă prin</w:t>
      </w:r>
      <w:r w:rsidRPr="00C22DA8">
        <w:rPr>
          <w:rFonts w:ascii="Times New Roman" w:hAnsi="Times New Roman"/>
          <w:b/>
          <w:i/>
          <w:sz w:val="24"/>
          <w:szCs w:val="24"/>
        </w:rPr>
        <w:t>:</w:t>
      </w:r>
    </w:p>
    <w:p w:rsidR="00407696" w:rsidRPr="00C22DA8" w:rsidRDefault="00407696" w:rsidP="00C22DA8">
      <w:pPr>
        <w:numPr>
          <w:ilvl w:val="0"/>
          <w:numId w:val="42"/>
        </w:numPr>
        <w:tabs>
          <w:tab w:val="num" w:pos="1003"/>
        </w:tabs>
        <w:spacing w:after="0" w:line="240" w:lineRule="auto"/>
        <w:ind w:right="-35"/>
        <w:jc w:val="both"/>
        <w:rPr>
          <w:rFonts w:ascii="Times New Roman" w:hAnsi="Times New Roman"/>
          <w:i/>
          <w:sz w:val="24"/>
          <w:szCs w:val="24"/>
          <w:lang w:val="ro-RO"/>
        </w:rPr>
      </w:pPr>
      <w:r w:rsidRPr="00C22DA8">
        <w:rPr>
          <w:rFonts w:ascii="Times New Roman" w:hAnsi="Times New Roman"/>
          <w:i/>
          <w:sz w:val="24"/>
          <w:szCs w:val="24"/>
          <w:lang w:val="ro-RO"/>
        </w:rPr>
        <w:t>atragerea unor instituţii şi companii internaţionale pe baza ameliorării accesibilităţii şi prin înlocuirea situaţiei de periferie cu cea de releu regional, continental şi intercontinental,</w:t>
      </w:r>
    </w:p>
    <w:p w:rsidR="00407696" w:rsidRPr="00C22DA8" w:rsidRDefault="00407696" w:rsidP="00C22DA8">
      <w:pPr>
        <w:numPr>
          <w:ilvl w:val="0"/>
          <w:numId w:val="42"/>
        </w:numPr>
        <w:tabs>
          <w:tab w:val="num" w:pos="1003"/>
        </w:tabs>
        <w:spacing w:after="0" w:line="240" w:lineRule="auto"/>
        <w:ind w:right="-35"/>
        <w:jc w:val="both"/>
        <w:rPr>
          <w:rFonts w:ascii="Times New Roman" w:hAnsi="Times New Roman"/>
          <w:i/>
          <w:sz w:val="24"/>
          <w:szCs w:val="24"/>
          <w:lang w:val="ro-RO"/>
        </w:rPr>
      </w:pPr>
      <w:r w:rsidRPr="00C22DA8">
        <w:rPr>
          <w:rFonts w:ascii="Times New Roman" w:hAnsi="Times New Roman"/>
          <w:i/>
          <w:sz w:val="24"/>
          <w:szCs w:val="24"/>
          <w:lang w:val="ro-RO"/>
        </w:rPr>
        <w:t>reabilitarea imaginii externe şi dezvoltarea turismului cultural şi de afaceri,</w:t>
      </w:r>
    </w:p>
    <w:p w:rsidR="00407696" w:rsidRPr="00C22DA8" w:rsidRDefault="00407696" w:rsidP="00C22DA8">
      <w:pPr>
        <w:numPr>
          <w:ilvl w:val="0"/>
          <w:numId w:val="42"/>
        </w:numPr>
        <w:tabs>
          <w:tab w:val="num" w:pos="1003"/>
        </w:tabs>
        <w:spacing w:after="0" w:line="240" w:lineRule="auto"/>
        <w:ind w:right="-35"/>
        <w:jc w:val="both"/>
        <w:rPr>
          <w:rFonts w:ascii="Times New Roman" w:hAnsi="Times New Roman"/>
          <w:i/>
          <w:sz w:val="24"/>
          <w:szCs w:val="24"/>
          <w:lang w:val="ro-RO"/>
        </w:rPr>
      </w:pPr>
      <w:r w:rsidRPr="00C22DA8">
        <w:rPr>
          <w:rFonts w:ascii="Times New Roman" w:hAnsi="Times New Roman"/>
          <w:i/>
          <w:sz w:val="24"/>
          <w:szCs w:val="24"/>
          <w:lang w:val="ro-RO"/>
        </w:rPr>
        <w:t>creşterea competitivităţii prin diversificare funcţională şi prin crearea de noi specializări „de excelenţă” în domenii de vârf</w:t>
      </w:r>
      <w:r w:rsidRPr="00C22DA8">
        <w:rPr>
          <w:rFonts w:ascii="Times New Roman" w:hAnsi="Times New Roman"/>
          <w:i/>
          <w:sz w:val="24"/>
          <w:szCs w:val="24"/>
        </w:rPr>
        <w:t>;</w:t>
      </w:r>
    </w:p>
    <w:p w:rsidR="00407696" w:rsidRPr="00C22DA8" w:rsidRDefault="00407696" w:rsidP="00C22DA8">
      <w:pPr>
        <w:numPr>
          <w:ilvl w:val="0"/>
          <w:numId w:val="43"/>
        </w:numPr>
        <w:spacing w:after="0" w:line="240" w:lineRule="auto"/>
        <w:ind w:right="-35"/>
        <w:jc w:val="both"/>
        <w:rPr>
          <w:rFonts w:ascii="Times New Roman" w:hAnsi="Times New Roman"/>
          <w:b/>
          <w:i/>
          <w:sz w:val="24"/>
          <w:szCs w:val="24"/>
          <w:lang w:val="ro-RO"/>
        </w:rPr>
      </w:pPr>
      <w:r w:rsidRPr="00C22DA8">
        <w:rPr>
          <w:rFonts w:ascii="Times New Roman" w:hAnsi="Times New Roman"/>
          <w:b/>
          <w:i/>
          <w:sz w:val="24"/>
          <w:szCs w:val="24"/>
          <w:lang w:val="ro-RO"/>
        </w:rPr>
        <w:t>Susţinerea vitalităţii şi atractivităţii municipiului Bucureşti potrivit rolului de Capitală a României.</w:t>
      </w:r>
    </w:p>
    <w:p w:rsidR="00407696" w:rsidRPr="00C22DA8" w:rsidRDefault="00407696" w:rsidP="00C22DA8">
      <w:pPr>
        <w:numPr>
          <w:ilvl w:val="0"/>
          <w:numId w:val="43"/>
        </w:numPr>
        <w:spacing w:after="0" w:line="240" w:lineRule="auto"/>
        <w:ind w:right="-35"/>
        <w:jc w:val="both"/>
        <w:rPr>
          <w:rFonts w:ascii="Times New Roman" w:hAnsi="Times New Roman"/>
          <w:b/>
          <w:i/>
          <w:sz w:val="24"/>
          <w:szCs w:val="24"/>
          <w:lang w:val="ro-RO"/>
        </w:rPr>
      </w:pPr>
      <w:r w:rsidRPr="00C22DA8">
        <w:rPr>
          <w:rFonts w:ascii="Times New Roman" w:hAnsi="Times New Roman"/>
          <w:b/>
          <w:i/>
          <w:sz w:val="24"/>
          <w:szCs w:val="24"/>
          <w:lang w:val="ro-RO"/>
        </w:rPr>
        <w:lastRenderedPageBreak/>
        <w:t>Dezvoltarea capitalei ca o aglomeraţie urbană având un rol activ şi stimulativ la nivel regional şi metropolitan;</w:t>
      </w:r>
    </w:p>
    <w:p w:rsidR="00407696" w:rsidRPr="00C22DA8" w:rsidRDefault="00407696" w:rsidP="00C22DA8">
      <w:pPr>
        <w:numPr>
          <w:ilvl w:val="0"/>
          <w:numId w:val="43"/>
        </w:numPr>
        <w:spacing w:after="0" w:line="240" w:lineRule="auto"/>
        <w:ind w:right="-35"/>
        <w:jc w:val="both"/>
        <w:rPr>
          <w:rFonts w:ascii="Times New Roman" w:hAnsi="Times New Roman"/>
          <w:b/>
          <w:i/>
          <w:sz w:val="24"/>
          <w:szCs w:val="24"/>
          <w:lang w:val="ro-RO"/>
        </w:rPr>
      </w:pPr>
      <w:r w:rsidRPr="00C22DA8">
        <w:rPr>
          <w:rFonts w:ascii="Times New Roman" w:hAnsi="Times New Roman"/>
          <w:b/>
          <w:i/>
          <w:sz w:val="24"/>
          <w:szCs w:val="24"/>
          <w:lang w:val="ro-RO"/>
        </w:rPr>
        <w:t>Ridicarea calităţii vieţii locuitorilor, care presupune:</w:t>
      </w:r>
    </w:p>
    <w:p w:rsidR="00407696" w:rsidRPr="00C22DA8" w:rsidRDefault="00407696" w:rsidP="00C22DA8">
      <w:pPr>
        <w:numPr>
          <w:ilvl w:val="0"/>
          <w:numId w:val="44"/>
        </w:numPr>
        <w:tabs>
          <w:tab w:val="num" w:pos="926"/>
        </w:tabs>
        <w:spacing w:after="0" w:line="240" w:lineRule="auto"/>
        <w:ind w:right="-35"/>
        <w:jc w:val="both"/>
        <w:rPr>
          <w:rFonts w:ascii="Times New Roman" w:hAnsi="Times New Roman"/>
          <w:i/>
          <w:sz w:val="24"/>
          <w:szCs w:val="24"/>
          <w:lang w:val="ro-RO"/>
        </w:rPr>
      </w:pPr>
      <w:r w:rsidRPr="00C22DA8">
        <w:rPr>
          <w:rFonts w:ascii="Times New Roman" w:hAnsi="Times New Roman"/>
          <w:i/>
          <w:sz w:val="24"/>
          <w:szCs w:val="24"/>
          <w:lang w:val="ro-RO"/>
        </w:rPr>
        <w:t>creşterea prosperităţii economice şi crearea de locuri de muncă o dată cu asigurarea integrării sociale şi a securităţii, a îmbunătăţirii condiţiilor de locuire, de servire cu infrastructuri sociale şi tehnice necesare, a îmbunătăţirii condiţiilor cadrului natural şi construit,</w:t>
      </w:r>
    </w:p>
    <w:p w:rsidR="00407696" w:rsidRPr="00C22DA8" w:rsidRDefault="00407696" w:rsidP="00C22DA8">
      <w:pPr>
        <w:numPr>
          <w:ilvl w:val="0"/>
          <w:numId w:val="44"/>
        </w:numPr>
        <w:tabs>
          <w:tab w:val="num" w:pos="926"/>
        </w:tabs>
        <w:spacing w:after="0" w:line="240" w:lineRule="auto"/>
        <w:ind w:right="-35"/>
        <w:jc w:val="both"/>
        <w:rPr>
          <w:rFonts w:ascii="Times New Roman" w:hAnsi="Times New Roman"/>
          <w:i/>
          <w:sz w:val="24"/>
          <w:szCs w:val="24"/>
          <w:lang w:val="ro-RO"/>
        </w:rPr>
      </w:pPr>
      <w:r w:rsidRPr="00C22DA8">
        <w:rPr>
          <w:rFonts w:ascii="Times New Roman" w:hAnsi="Times New Roman"/>
          <w:i/>
          <w:sz w:val="24"/>
          <w:szCs w:val="24"/>
          <w:lang w:val="ro-RO"/>
        </w:rPr>
        <w:t>asigurarea diversităţii posibilităţilor de satisfacere a necesitaţilor şi de exprimare a iniţiativelor, cu respectarea interesului fiecărui locuitor şi a comunităţii locale în ansamblul ei;</w:t>
      </w:r>
    </w:p>
    <w:p w:rsidR="00407696" w:rsidRPr="00C22DA8" w:rsidRDefault="00407696" w:rsidP="00C22DA8">
      <w:pPr>
        <w:numPr>
          <w:ilvl w:val="0"/>
          <w:numId w:val="45"/>
        </w:numPr>
        <w:spacing w:after="0" w:line="240" w:lineRule="auto"/>
        <w:ind w:right="-35"/>
        <w:jc w:val="both"/>
        <w:rPr>
          <w:rFonts w:ascii="Times New Roman" w:hAnsi="Times New Roman"/>
          <w:b/>
          <w:i/>
          <w:sz w:val="24"/>
          <w:szCs w:val="24"/>
          <w:lang w:val="ro-RO"/>
        </w:rPr>
      </w:pPr>
      <w:r w:rsidRPr="00C22DA8">
        <w:rPr>
          <w:rFonts w:ascii="Times New Roman" w:hAnsi="Times New Roman"/>
          <w:b/>
          <w:i/>
          <w:sz w:val="24"/>
          <w:szCs w:val="24"/>
          <w:lang w:val="ro-RO"/>
        </w:rPr>
        <w:t>Protejarea si valorificarea potenţialului natural, arhitectural şi urbanistic.</w:t>
      </w:r>
    </w:p>
    <w:p w:rsidR="00407696" w:rsidRPr="00C22DA8" w:rsidRDefault="00407696" w:rsidP="00C22DA8">
      <w:pPr>
        <w:spacing w:after="0" w:line="240" w:lineRule="auto"/>
        <w:ind w:right="-29"/>
        <w:jc w:val="both"/>
        <w:rPr>
          <w:rFonts w:ascii="Times New Roman" w:hAnsi="Times New Roman"/>
          <w:b/>
          <w:i/>
          <w:sz w:val="24"/>
          <w:szCs w:val="24"/>
          <w:lang w:val="ro-RO"/>
        </w:rPr>
      </w:pPr>
      <w:r w:rsidRPr="00C22DA8">
        <w:rPr>
          <w:rFonts w:ascii="Times New Roman" w:hAnsi="Times New Roman"/>
          <w:b/>
          <w:i/>
          <w:sz w:val="24"/>
          <w:szCs w:val="24"/>
          <w:lang w:val="ro-RO"/>
        </w:rPr>
        <w:t xml:space="preserve">     Aceste obiective au stat la baza Planului Urbanistic General al Municipiului Bucureşti, aprobat prin HCGMB nr. 269/2000, prelungit prin HCGMB nr. 224/2015.</w:t>
      </w:r>
    </w:p>
    <w:p w:rsidR="00407696" w:rsidRPr="00C22DA8" w:rsidRDefault="00407696" w:rsidP="00C22DA8">
      <w:pPr>
        <w:spacing w:after="0" w:line="240" w:lineRule="auto"/>
        <w:ind w:right="-29"/>
        <w:jc w:val="both"/>
        <w:rPr>
          <w:rFonts w:ascii="Times New Roman" w:hAnsi="Times New Roman"/>
          <w:i/>
          <w:sz w:val="24"/>
          <w:szCs w:val="24"/>
          <w:lang w:val="ro-RO"/>
        </w:rPr>
      </w:pPr>
      <w:r w:rsidRPr="00C22DA8">
        <w:rPr>
          <w:rFonts w:ascii="Times New Roman" w:hAnsi="Times New Roman"/>
          <w:i/>
          <w:sz w:val="24"/>
          <w:szCs w:val="24"/>
          <w:lang w:val="ro-RO"/>
        </w:rPr>
        <w:t xml:space="preserve">    În continuare, pentru actuala perioad şi pentru orizontul de timp pentru care va fi elaborat noul Plan Urbanistic General al Municipiului Bucureşti este necesară trecerea la o </w:t>
      </w:r>
      <w:r w:rsidRPr="00C22DA8">
        <w:rPr>
          <w:rFonts w:ascii="Times New Roman" w:hAnsi="Times New Roman"/>
          <w:b/>
          <w:i/>
          <w:sz w:val="24"/>
          <w:szCs w:val="24"/>
          <w:lang w:val="ro-RO"/>
        </w:rPr>
        <w:t>politică de dezvoltare integrată, pe bază de proiecte urbane,</w:t>
      </w:r>
      <w:r w:rsidRPr="00C22DA8">
        <w:rPr>
          <w:rFonts w:ascii="Times New Roman" w:hAnsi="Times New Roman"/>
          <w:i/>
          <w:sz w:val="24"/>
          <w:szCs w:val="24"/>
          <w:lang w:val="ro-RO"/>
        </w:rPr>
        <w:t xml:space="preserv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şi cu cele enunţate prin Declaraţia de la Toledo (22 iunie 2010).</w:t>
      </w:r>
    </w:p>
    <w:p w:rsidR="00407696" w:rsidRPr="00C22DA8" w:rsidRDefault="00407696" w:rsidP="00C22DA8">
      <w:pPr>
        <w:spacing w:after="0" w:line="240" w:lineRule="auto"/>
        <w:ind w:right="-29"/>
        <w:jc w:val="both"/>
        <w:rPr>
          <w:rFonts w:ascii="Times New Roman" w:hAnsi="Times New Roman"/>
          <w:i/>
          <w:sz w:val="24"/>
          <w:szCs w:val="24"/>
          <w:lang w:val="ro-RO"/>
        </w:rPr>
      </w:pPr>
      <w:r w:rsidRPr="00C22DA8">
        <w:rPr>
          <w:rFonts w:ascii="Times New Roman" w:hAnsi="Times New Roman"/>
          <w:sz w:val="24"/>
          <w:szCs w:val="24"/>
          <w:lang w:val="ro-RO"/>
        </w:rPr>
        <w:t xml:space="preserve">   </w:t>
      </w:r>
      <w:r w:rsidRPr="00C22DA8">
        <w:rPr>
          <w:rFonts w:ascii="Times New Roman" w:hAnsi="Times New Roman"/>
          <w:i/>
          <w:sz w:val="24"/>
          <w:szCs w:val="24"/>
          <w:lang w:val="ro-RO"/>
        </w:rPr>
        <w:t>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urbană mai echilibrată.</w:t>
      </w:r>
    </w:p>
    <w:p w:rsidR="00407696" w:rsidRPr="00C22DA8" w:rsidRDefault="00407696" w:rsidP="00C22DA8">
      <w:pPr>
        <w:spacing w:after="0" w:line="240" w:lineRule="auto"/>
        <w:ind w:right="-29"/>
        <w:jc w:val="both"/>
        <w:rPr>
          <w:rFonts w:ascii="Times New Roman" w:hAnsi="Times New Roman"/>
          <w:b/>
          <w:i/>
          <w:sz w:val="24"/>
          <w:szCs w:val="24"/>
          <w:lang w:val="ro-RO"/>
        </w:rPr>
      </w:pPr>
      <w:r w:rsidRPr="00C22DA8">
        <w:rPr>
          <w:rFonts w:ascii="Times New Roman" w:hAnsi="Times New Roman"/>
          <w:b/>
          <w:i/>
          <w:sz w:val="24"/>
          <w:szCs w:val="24"/>
          <w:lang w:val="ro-RO"/>
        </w:rPr>
        <w:t>Pentru atingerea acestor obiective generale, Direcţia Urbanism urmăreşte, mai cu seamă:</w:t>
      </w:r>
    </w:p>
    <w:p w:rsidR="00407696" w:rsidRPr="00C22DA8" w:rsidRDefault="00407696" w:rsidP="00C22DA8">
      <w:pPr>
        <w:numPr>
          <w:ilvl w:val="0"/>
          <w:numId w:val="46"/>
        </w:numPr>
        <w:tabs>
          <w:tab w:val="clear" w:pos="720"/>
          <w:tab w:val="num" w:pos="360"/>
        </w:tabs>
        <w:spacing w:after="0" w:line="240" w:lineRule="auto"/>
        <w:ind w:left="360" w:right="-29"/>
        <w:jc w:val="both"/>
        <w:rPr>
          <w:rFonts w:ascii="Times New Roman" w:hAnsi="Times New Roman"/>
          <w:i/>
          <w:sz w:val="24"/>
          <w:szCs w:val="24"/>
          <w:lang w:val="ro-RO"/>
        </w:rPr>
      </w:pPr>
      <w:r w:rsidRPr="00C22DA8">
        <w:rPr>
          <w:rFonts w:ascii="Times New Roman" w:hAnsi="Times New Roman"/>
          <w:i/>
          <w:sz w:val="24"/>
          <w:szCs w:val="24"/>
          <w:lang w:val="ro-RO"/>
        </w:rPr>
        <w:t>dezvoltarea urbană echilibrată în teritoriul municipiului Bucureşti;</w:t>
      </w:r>
    </w:p>
    <w:p w:rsidR="00407696" w:rsidRPr="00C22DA8" w:rsidRDefault="00407696" w:rsidP="00C22DA8">
      <w:pPr>
        <w:numPr>
          <w:ilvl w:val="0"/>
          <w:numId w:val="46"/>
        </w:numPr>
        <w:tabs>
          <w:tab w:val="clear" w:pos="720"/>
          <w:tab w:val="num" w:pos="360"/>
        </w:tabs>
        <w:spacing w:after="0" w:line="240" w:lineRule="auto"/>
        <w:ind w:left="360" w:right="-29"/>
        <w:jc w:val="both"/>
        <w:rPr>
          <w:rFonts w:ascii="Times New Roman" w:hAnsi="Times New Roman"/>
          <w:i/>
          <w:sz w:val="24"/>
          <w:szCs w:val="24"/>
          <w:lang w:val="ro-RO"/>
        </w:rPr>
      </w:pPr>
      <w:r w:rsidRPr="00C22DA8">
        <w:rPr>
          <w:rFonts w:ascii="Times New Roman" w:hAnsi="Times New Roman"/>
          <w:i/>
          <w:sz w:val="24"/>
          <w:szCs w:val="24"/>
          <w:lang w:val="ro-RO"/>
        </w:rPr>
        <w:t>regenerare şi revitalizare urbană;</w:t>
      </w:r>
    </w:p>
    <w:p w:rsidR="00407696" w:rsidRPr="00C22DA8" w:rsidRDefault="00407696" w:rsidP="00C22DA8">
      <w:pPr>
        <w:numPr>
          <w:ilvl w:val="0"/>
          <w:numId w:val="46"/>
        </w:numPr>
        <w:tabs>
          <w:tab w:val="clear" w:pos="720"/>
          <w:tab w:val="num" w:pos="360"/>
        </w:tabs>
        <w:spacing w:after="0" w:line="240" w:lineRule="auto"/>
        <w:ind w:left="360" w:right="-29"/>
        <w:jc w:val="both"/>
        <w:rPr>
          <w:rFonts w:ascii="Times New Roman" w:hAnsi="Times New Roman"/>
          <w:i/>
          <w:sz w:val="24"/>
          <w:szCs w:val="24"/>
          <w:lang w:val="ro-RO"/>
        </w:rPr>
      </w:pPr>
      <w:r w:rsidRPr="00C22DA8">
        <w:rPr>
          <w:rFonts w:ascii="Times New Roman" w:hAnsi="Times New Roman"/>
          <w:i/>
          <w:sz w:val="24"/>
          <w:szCs w:val="24"/>
          <w:lang w:val="ro-RO"/>
        </w:rPr>
        <w:t>protejarea patrimoniului natural şi construit al capitalei;</w:t>
      </w:r>
    </w:p>
    <w:p w:rsidR="00407696" w:rsidRPr="00C22DA8" w:rsidRDefault="00407696" w:rsidP="00C22DA8">
      <w:pPr>
        <w:numPr>
          <w:ilvl w:val="0"/>
          <w:numId w:val="46"/>
        </w:numPr>
        <w:tabs>
          <w:tab w:val="clear" w:pos="720"/>
          <w:tab w:val="num" w:pos="360"/>
        </w:tabs>
        <w:spacing w:after="0" w:line="240" w:lineRule="auto"/>
        <w:ind w:left="360" w:right="-29"/>
        <w:jc w:val="both"/>
        <w:rPr>
          <w:rFonts w:ascii="Times New Roman" w:hAnsi="Times New Roman"/>
          <w:i/>
          <w:sz w:val="24"/>
          <w:szCs w:val="24"/>
          <w:lang w:val="ro-RO"/>
        </w:rPr>
      </w:pPr>
      <w:r w:rsidRPr="00C22DA8">
        <w:rPr>
          <w:rFonts w:ascii="Times New Roman" w:hAnsi="Times New Roman"/>
          <w:i/>
          <w:sz w:val="24"/>
          <w:szCs w:val="24"/>
          <w:lang w:val="ro-RO"/>
        </w:rPr>
        <w:t>ameliorarea calităţii spaţiului public;</w:t>
      </w:r>
    </w:p>
    <w:p w:rsidR="00407696" w:rsidRPr="00C22DA8" w:rsidRDefault="00407696" w:rsidP="00C22DA8">
      <w:pPr>
        <w:numPr>
          <w:ilvl w:val="0"/>
          <w:numId w:val="46"/>
        </w:numPr>
        <w:tabs>
          <w:tab w:val="clear" w:pos="720"/>
          <w:tab w:val="num" w:pos="360"/>
        </w:tabs>
        <w:spacing w:after="0" w:line="240" w:lineRule="auto"/>
        <w:ind w:left="360" w:right="-29"/>
        <w:jc w:val="both"/>
        <w:rPr>
          <w:rFonts w:ascii="Times New Roman" w:hAnsi="Times New Roman"/>
          <w:i/>
          <w:sz w:val="24"/>
          <w:szCs w:val="24"/>
          <w:lang w:val="ro-RO"/>
        </w:rPr>
      </w:pPr>
      <w:r w:rsidRPr="00C22DA8">
        <w:rPr>
          <w:rFonts w:ascii="Times New Roman" w:hAnsi="Times New Roman"/>
          <w:i/>
          <w:sz w:val="24"/>
          <w:szCs w:val="24"/>
          <w:lang w:val="ro-RO"/>
        </w:rPr>
        <w:t>ameliorarea calităţii mediului – natural şi antropizat – prin mărirea suprafeţelor plantate cu acces public.</w:t>
      </w:r>
    </w:p>
    <w:p w:rsidR="00407696" w:rsidRPr="00C22DA8" w:rsidRDefault="00407696" w:rsidP="00C22DA8">
      <w:pPr>
        <w:tabs>
          <w:tab w:val="num" w:pos="360"/>
        </w:tabs>
        <w:spacing w:after="0" w:line="240" w:lineRule="auto"/>
        <w:ind w:left="360" w:right="-29"/>
        <w:jc w:val="both"/>
        <w:rPr>
          <w:rFonts w:ascii="Times New Roman" w:hAnsi="Times New Roman"/>
          <w:i/>
          <w:sz w:val="24"/>
          <w:szCs w:val="24"/>
          <w:lang w:val="ro-RO"/>
        </w:rPr>
      </w:pPr>
    </w:p>
    <w:p w:rsidR="00407696" w:rsidRPr="00C22DA8" w:rsidRDefault="00407696" w:rsidP="00C22DA8">
      <w:pPr>
        <w:pStyle w:val="ListParagraph"/>
        <w:spacing w:after="0" w:line="240" w:lineRule="auto"/>
        <w:ind w:left="0"/>
        <w:rPr>
          <w:rFonts w:ascii="Times New Roman" w:hAnsi="Times New Roman"/>
          <w:b/>
          <w:sz w:val="24"/>
          <w:szCs w:val="24"/>
        </w:rPr>
      </w:pPr>
      <w:r w:rsidRPr="00C22DA8">
        <w:rPr>
          <w:rFonts w:ascii="Times New Roman" w:hAnsi="Times New Roman"/>
          <w:b/>
          <w:sz w:val="24"/>
          <w:szCs w:val="24"/>
        </w:rPr>
        <w:t xml:space="preserve">B)  „Dezvoltarea mediului urban, protecţia </w:t>
      </w:r>
      <w:r w:rsidRPr="00C22DA8">
        <w:rPr>
          <w:rFonts w:ascii="Times New Roman" w:hAnsi="Times New Roman"/>
          <w:b/>
          <w:sz w:val="24"/>
          <w:szCs w:val="24"/>
          <w:lang w:val="ro-RO"/>
        </w:rPr>
        <w:t>î</w:t>
      </w:r>
      <w:r w:rsidRPr="00C22DA8">
        <w:rPr>
          <w:rFonts w:ascii="Times New Roman" w:hAnsi="Times New Roman"/>
          <w:b/>
          <w:sz w:val="24"/>
          <w:szCs w:val="24"/>
        </w:rPr>
        <w:t>mpotriva zgomotului”</w:t>
      </w:r>
    </w:p>
    <w:p w:rsidR="00407696" w:rsidRPr="00C22DA8" w:rsidRDefault="00407696" w:rsidP="00C22DA8">
      <w:pPr>
        <w:spacing w:after="0" w:line="240" w:lineRule="auto"/>
        <w:jc w:val="both"/>
        <w:rPr>
          <w:rFonts w:ascii="Times New Roman" w:hAnsi="Times New Roman"/>
          <w:b/>
          <w:sz w:val="24"/>
          <w:szCs w:val="24"/>
          <w:lang w:val="it-IT"/>
        </w:rPr>
      </w:pPr>
      <w:r w:rsidRPr="00C22DA8">
        <w:rPr>
          <w:rFonts w:ascii="Times New Roman" w:hAnsi="Times New Roman"/>
          <w:b/>
          <w:sz w:val="24"/>
          <w:szCs w:val="24"/>
          <w:lang w:val="it-IT"/>
        </w:rPr>
        <w:t xml:space="preserve">    Proiectele elaborate şi în curs de elaborare începând cu anul 2010, care răspund tematicii enunţate, finalizate şi care produc efecte în teritoriu sau sunt în curs de elaborare/finalizare, sunt:</w:t>
      </w:r>
    </w:p>
    <w:p w:rsidR="00407696" w:rsidRPr="00C22DA8" w:rsidRDefault="00407696" w:rsidP="00C22DA8">
      <w:pPr>
        <w:numPr>
          <w:ilvl w:val="0"/>
          <w:numId w:val="62"/>
        </w:num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Concurs de soluţii</w:t>
      </w:r>
      <w:r w:rsidRPr="00C22DA8">
        <w:rPr>
          <w:rFonts w:ascii="Times New Roman" w:hAnsi="Times New Roman"/>
          <w:sz w:val="24"/>
          <w:szCs w:val="24"/>
          <w:lang w:val="ro-RO"/>
        </w:rPr>
        <w:t xml:space="preserve"> pentru Realizarea </w:t>
      </w:r>
      <w:r w:rsidRPr="00C22DA8">
        <w:rPr>
          <w:rFonts w:ascii="Times New Roman" w:hAnsi="Times New Roman"/>
          <w:b/>
          <w:sz w:val="24"/>
          <w:szCs w:val="24"/>
          <w:lang w:val="ro-RO"/>
        </w:rPr>
        <w:t>Planului Integrat de Dezvoltare Urbană „Zona centrală Bucureşti” (PIDU-ZCB)</w:t>
      </w:r>
      <w:r w:rsidRPr="00C22DA8">
        <w:rPr>
          <w:rFonts w:ascii="Times New Roman" w:hAnsi="Times New Roman"/>
          <w:sz w:val="24"/>
          <w:szCs w:val="24"/>
          <w:lang w:val="ro-RO"/>
        </w:rPr>
        <w:t xml:space="preserve"> şi elaborarea documentaţiilor tehnico-economice pentru proiectele individuale prin care Planul integrat va fi implementat</w:t>
      </w:r>
    </w:p>
    <w:p w:rsidR="00407696" w:rsidRPr="00C22DA8" w:rsidRDefault="00407696" w:rsidP="00C22DA8">
      <w:pPr>
        <w:numPr>
          <w:ilvl w:val="0"/>
          <w:numId w:val="21"/>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C22DA8">
        <w:rPr>
          <w:rFonts w:ascii="Times New Roman" w:hAnsi="Times New Roman"/>
          <w:i/>
          <w:sz w:val="24"/>
          <w:szCs w:val="24"/>
          <w:lang w:val="it-IT"/>
        </w:rPr>
        <w:t xml:space="preserve">Date despre acest proiect pot fi consultate pe: </w:t>
      </w:r>
      <w:hyperlink r:id="rId15" w:history="1">
        <w:r w:rsidRPr="00C22DA8">
          <w:rPr>
            <w:rStyle w:val="Hyperlink"/>
            <w:rFonts w:ascii="Times New Roman" w:hAnsi="Times New Roman"/>
            <w:b/>
            <w:i/>
            <w:color w:val="auto"/>
            <w:sz w:val="24"/>
            <w:szCs w:val="24"/>
            <w:lang w:val="it-IT"/>
          </w:rPr>
          <w:t>www.centralbucuresti</w:t>
        </w:r>
      </w:hyperlink>
      <w:r w:rsidRPr="00C22DA8">
        <w:rPr>
          <w:rFonts w:ascii="Times New Roman" w:hAnsi="Times New Roman"/>
          <w:i/>
          <w:sz w:val="24"/>
          <w:szCs w:val="24"/>
          <w:lang w:val="it-IT"/>
        </w:rPr>
        <w:t>.</w:t>
      </w:r>
    </w:p>
    <w:p w:rsidR="00407696" w:rsidRPr="00C22DA8" w:rsidRDefault="00407696" w:rsidP="00C22DA8">
      <w:pPr>
        <w:numPr>
          <w:ilvl w:val="0"/>
          <w:numId w:val="21"/>
        </w:numPr>
        <w:tabs>
          <w:tab w:val="clear" w:pos="720"/>
          <w:tab w:val="num" w:pos="360"/>
          <w:tab w:val="num" w:pos="1080"/>
          <w:tab w:val="center" w:pos="4680"/>
          <w:tab w:val="right" w:pos="9360"/>
        </w:tabs>
        <w:spacing w:after="0" w:line="240" w:lineRule="auto"/>
        <w:ind w:left="360"/>
        <w:rPr>
          <w:rFonts w:ascii="Times New Roman" w:hAnsi="Times New Roman"/>
          <w:i/>
          <w:sz w:val="24"/>
          <w:szCs w:val="24"/>
          <w:lang w:val="ro-RO"/>
        </w:rPr>
      </w:pPr>
      <w:r w:rsidRPr="00C22DA8">
        <w:rPr>
          <w:rFonts w:ascii="Times New Roman" w:hAnsi="Times New Roman"/>
          <w:i/>
          <w:sz w:val="24"/>
          <w:szCs w:val="24"/>
          <w:lang w:val="ro-RO"/>
        </w:rPr>
        <w:t xml:space="preserve">Contractul se va finaliza în 2017. </w:t>
      </w:r>
    </w:p>
    <w:p w:rsidR="00407696" w:rsidRPr="00C22DA8" w:rsidRDefault="00407696" w:rsidP="00C22DA8">
      <w:pPr>
        <w:tabs>
          <w:tab w:val="num" w:pos="1080"/>
          <w:tab w:val="center" w:pos="4680"/>
          <w:tab w:val="right" w:pos="9360"/>
        </w:tabs>
        <w:spacing w:after="0" w:line="240" w:lineRule="auto"/>
        <w:ind w:left="360"/>
        <w:rPr>
          <w:rFonts w:ascii="Times New Roman" w:hAnsi="Times New Roman"/>
          <w:i/>
          <w:sz w:val="24"/>
          <w:szCs w:val="24"/>
          <w:lang w:val="ro-RO"/>
        </w:rPr>
      </w:pP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Planul Integrat de Dezvoltare Urbană</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w:t>
      </w:r>
      <w:r w:rsidRPr="00C22DA8">
        <w:rPr>
          <w:rFonts w:ascii="Times New Roman" w:hAnsi="Times New Roman"/>
          <w:sz w:val="24"/>
          <w:szCs w:val="24"/>
          <w:lang w:val="ro-RO"/>
        </w:rPr>
        <w:lastRenderedPageBreak/>
        <w:t xml:space="preserve">o abordare integrată. </w:t>
      </w:r>
      <w:r w:rsidRPr="00C22DA8">
        <w:rPr>
          <w:rFonts w:ascii="Times New Roman" w:hAnsi="Times New Roman"/>
          <w:b/>
          <w:i/>
          <w:sz w:val="24"/>
          <w:szCs w:val="24"/>
          <w:lang w:val="ro-RO"/>
        </w:rPr>
        <w:t xml:space="preserve">În această zonă se vor concentra proiectele propuse în vederea rezolvării problemelor identificate, proiecte pentru care se intenţionează a se solicita finanţare de fonduri europene. </w:t>
      </w:r>
      <w:r w:rsidRPr="00C22DA8">
        <w:rPr>
          <w:rFonts w:ascii="Times New Roman" w:hAnsi="Times New Roman"/>
          <w:sz w:val="24"/>
          <w:szCs w:val="24"/>
          <w:lang w:val="ro-RO"/>
        </w:rPr>
        <w:t xml:space="preserve">Zona de acţiune urbană poate cuprinde ansamblul oraşului sau un areal bine delimitat în cadrul acestuia, a cărei populaţie este de minim 10.000 locuitori. </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Elaborarea Planului Integrat de Dezvoltare Urbană “Zona Centrală a municipiului Bucureşti”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realizată identificarea proiectelor individuale prin care PIDU va fi implementat. </w:t>
      </w:r>
    </w:p>
    <w:p w:rsidR="00407696" w:rsidRPr="00C22DA8" w:rsidRDefault="00407696" w:rsidP="00C22DA8">
      <w:pPr>
        <w:pStyle w:val="CommentText"/>
        <w:rPr>
          <w:rFonts w:ascii="Times New Roman" w:hAnsi="Times New Roman"/>
          <w:b/>
          <w:iCs/>
          <w:sz w:val="24"/>
          <w:szCs w:val="24"/>
          <w:lang w:val="ro-RO"/>
        </w:rPr>
      </w:pPr>
      <w:r w:rsidRPr="00C22DA8">
        <w:rPr>
          <w:rFonts w:ascii="Times New Roman" w:hAnsi="Times New Roman"/>
          <w:b/>
          <w:iCs/>
          <w:sz w:val="24"/>
          <w:szCs w:val="24"/>
          <w:lang w:val="ro-RO"/>
        </w:rPr>
        <w:t xml:space="preserve">    Soluţia pentru „PIDU Zona centrala Bucureşti” se încadrează în delimitarea maximă a zonei de acţiune urbană astfel: </w:t>
      </w:r>
    </w:p>
    <w:p w:rsidR="00407696" w:rsidRPr="00C22DA8" w:rsidRDefault="00407696" w:rsidP="00C22DA8">
      <w:pPr>
        <w:pStyle w:val="CommentText"/>
        <w:numPr>
          <w:ilvl w:val="0"/>
          <w:numId w:val="20"/>
        </w:numPr>
        <w:tabs>
          <w:tab w:val="clear" w:pos="1080"/>
          <w:tab w:val="num" w:pos="360"/>
        </w:tabs>
        <w:ind w:left="360"/>
        <w:rPr>
          <w:rFonts w:ascii="Times New Roman" w:hAnsi="Times New Roman"/>
          <w:iCs/>
          <w:sz w:val="24"/>
          <w:szCs w:val="24"/>
          <w:lang w:val="ro-RO"/>
        </w:rPr>
      </w:pPr>
      <w:r w:rsidRPr="00C22DA8">
        <w:rPr>
          <w:rFonts w:ascii="Times New Roman" w:hAnsi="Times New Roman"/>
          <w:iCs/>
          <w:sz w:val="24"/>
          <w:szCs w:val="24"/>
          <w:lang w:val="ro-RO"/>
        </w:rPr>
        <w:t>Nord: Piaţa Victoriei, inclusiv;</w:t>
      </w:r>
    </w:p>
    <w:p w:rsidR="00407696" w:rsidRPr="00C22DA8" w:rsidRDefault="00407696" w:rsidP="00C22DA8">
      <w:pPr>
        <w:pStyle w:val="CommentText"/>
        <w:numPr>
          <w:ilvl w:val="0"/>
          <w:numId w:val="20"/>
        </w:numPr>
        <w:tabs>
          <w:tab w:val="clear" w:pos="1080"/>
          <w:tab w:val="num" w:pos="360"/>
        </w:tabs>
        <w:ind w:left="360"/>
        <w:rPr>
          <w:rFonts w:ascii="Times New Roman" w:hAnsi="Times New Roman"/>
          <w:iCs/>
          <w:sz w:val="24"/>
          <w:szCs w:val="24"/>
          <w:lang w:val="ro-RO"/>
        </w:rPr>
      </w:pPr>
      <w:r w:rsidRPr="00C22DA8">
        <w:rPr>
          <w:rFonts w:ascii="Times New Roman" w:hAnsi="Times New Roman"/>
          <w:iCs/>
          <w:sz w:val="24"/>
          <w:szCs w:val="24"/>
          <w:lang w:val="ro-RO"/>
        </w:rPr>
        <w:t>Sud: Parcul Carol, inclusiv;</w:t>
      </w:r>
    </w:p>
    <w:p w:rsidR="00407696" w:rsidRPr="00C22DA8" w:rsidRDefault="00407696" w:rsidP="00C22DA8">
      <w:pPr>
        <w:pStyle w:val="CommentText"/>
        <w:numPr>
          <w:ilvl w:val="0"/>
          <w:numId w:val="20"/>
        </w:numPr>
        <w:tabs>
          <w:tab w:val="clear" w:pos="1080"/>
          <w:tab w:val="num" w:pos="360"/>
        </w:tabs>
        <w:ind w:left="360"/>
        <w:rPr>
          <w:rFonts w:ascii="Times New Roman" w:hAnsi="Times New Roman"/>
          <w:iCs/>
          <w:sz w:val="24"/>
          <w:szCs w:val="24"/>
          <w:lang w:val="ro-RO"/>
        </w:rPr>
      </w:pPr>
      <w:r w:rsidRPr="00C22DA8">
        <w:rPr>
          <w:rFonts w:ascii="Times New Roman" w:hAnsi="Times New Roman"/>
          <w:iCs/>
          <w:sz w:val="24"/>
          <w:szCs w:val="24"/>
          <w:lang w:val="ro-RO"/>
        </w:rPr>
        <w:t>Est: Hala Traian, inclusiv;</w:t>
      </w:r>
    </w:p>
    <w:p w:rsidR="00407696" w:rsidRPr="00C22DA8" w:rsidRDefault="00407696" w:rsidP="00C22DA8">
      <w:pPr>
        <w:pStyle w:val="CommentText"/>
        <w:numPr>
          <w:ilvl w:val="0"/>
          <w:numId w:val="20"/>
        </w:numPr>
        <w:tabs>
          <w:tab w:val="clear" w:pos="1080"/>
          <w:tab w:val="num" w:pos="360"/>
        </w:tabs>
        <w:ind w:left="360"/>
        <w:rPr>
          <w:rFonts w:ascii="Times New Roman" w:hAnsi="Times New Roman"/>
          <w:iCs/>
          <w:sz w:val="24"/>
          <w:szCs w:val="24"/>
          <w:lang w:val="ro-RO"/>
        </w:rPr>
      </w:pPr>
      <w:r w:rsidRPr="00C22DA8">
        <w:rPr>
          <w:rFonts w:ascii="Times New Roman" w:hAnsi="Times New Roman"/>
          <w:iCs/>
          <w:sz w:val="24"/>
          <w:szCs w:val="24"/>
          <w:lang w:val="ro-RO"/>
        </w:rPr>
        <w:t>Vest: Grădina Botanică, inclusiv.</w:t>
      </w:r>
    </w:p>
    <w:p w:rsidR="00407696" w:rsidRPr="00C22DA8" w:rsidRDefault="00407696"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Strategia PIDU-ZCB a fost aprobată prin H.C.G.M.B. nr. 103/2012, împreună cu lista de proiecte individuale. </w:t>
      </w:r>
    </w:p>
    <w:p w:rsidR="00407696" w:rsidRPr="00C22DA8" w:rsidRDefault="00407696"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Obiectiv general: Regenerare şi revitalizare urbană</w:t>
      </w:r>
    </w:p>
    <w:p w:rsidR="00407696" w:rsidRPr="00C22DA8" w:rsidRDefault="00407696" w:rsidP="00C22DA8">
      <w:pPr>
        <w:pStyle w:val="TableText"/>
        <w:ind w:right="-29" w:firstLine="0"/>
        <w:jc w:val="both"/>
        <w:rPr>
          <w:rFonts w:ascii="Times New Roman" w:hAnsi="Times New Roman" w:cs="Times New Roman"/>
          <w:sz w:val="24"/>
        </w:rPr>
      </w:pPr>
      <w:r w:rsidRPr="00C22DA8">
        <w:rPr>
          <w:rFonts w:ascii="Times New Roman" w:hAnsi="Times New Roman" w:cs="Times New Roman"/>
          <w:b/>
          <w:sz w:val="24"/>
        </w:rPr>
        <w:t xml:space="preserve">      Obiective majore urmărite prin PIDU – ZONA CENTRALĂ BUCUREŞTI: </w:t>
      </w:r>
      <w:r w:rsidRPr="00C22DA8">
        <w:rPr>
          <w:rFonts w:ascii="Times New Roman" w:hAnsi="Times New Roman" w:cs="Times New Roman"/>
          <w:sz w:val="24"/>
        </w:rPr>
        <w:t>consolidarea identităţii oraşului şi susţinerea vitalităţii şi atractivităţii acestuia, dezvoltare economică locală şi regenerare urbană durabilă  prin îmbunătăţirea calităţii spaţiilor publice şi valorificarea elementelor culturale, de patrimoniu şi turistice ale zonei centrale a oraşului Bucureşti.</w:t>
      </w:r>
    </w:p>
    <w:p w:rsidR="00407696" w:rsidRPr="00C22DA8" w:rsidRDefault="00407696" w:rsidP="00C22DA8">
      <w:pPr>
        <w:pStyle w:val="NormalWeb"/>
        <w:spacing w:before="0" w:beforeAutospacing="0" w:after="0" w:afterAutospacing="0"/>
        <w:jc w:val="both"/>
        <w:rPr>
          <w:lang w:val="ro-RO"/>
        </w:rPr>
      </w:pPr>
      <w:r w:rsidRPr="00C22DA8">
        <w:rPr>
          <w:rStyle w:val="Strong"/>
          <w:lang w:val="ro-RO"/>
        </w:rPr>
        <w:t>a)  Recuperare</w:t>
      </w:r>
    </w:p>
    <w:p w:rsidR="00407696" w:rsidRPr="00C22DA8" w:rsidRDefault="00407696" w:rsidP="00C22DA8">
      <w:pPr>
        <w:pStyle w:val="NormalWeb"/>
        <w:numPr>
          <w:ilvl w:val="0"/>
          <w:numId w:val="27"/>
        </w:numPr>
        <w:spacing w:before="0" w:beforeAutospacing="0" w:after="0" w:afterAutospacing="0"/>
        <w:jc w:val="both"/>
        <w:rPr>
          <w:lang w:val="ro-RO"/>
        </w:rPr>
      </w:pPr>
      <w:r w:rsidRPr="00C22DA8">
        <w:rPr>
          <w:rStyle w:val="style21"/>
          <w:bCs/>
          <w:color w:val="auto"/>
        </w:rPr>
        <w:t>Recuperarea unei identităţi urbane pentru centrul oraşului</w:t>
      </w:r>
      <w:r w:rsidRPr="00C22DA8">
        <w:rPr>
          <w:lang w:val="ro-RO"/>
        </w:rPr>
        <w:t xml:space="preserve">: Conceptul de </w:t>
      </w:r>
      <w:r w:rsidRPr="00C22DA8">
        <w:rPr>
          <w:bCs/>
          <w:lang w:val="ro-RO"/>
        </w:rPr>
        <w:t>Central Bucureşti</w:t>
      </w:r>
      <w:r w:rsidRPr="00C22DA8">
        <w:rPr>
          <w:lang w:val="ro-RO"/>
        </w:rPr>
        <w:t xml:space="preserve"> se referă la </w:t>
      </w:r>
      <w:r w:rsidRPr="00C22DA8">
        <w:rPr>
          <w:bCs/>
          <w:lang w:val="ro-RO"/>
        </w:rPr>
        <w:t>revitalizarea şi reconectarea zonelor cu caracter divers</w:t>
      </w:r>
      <w:r w:rsidRPr="00C22DA8">
        <w:rPr>
          <w:lang w:val="ro-RO"/>
        </w:rPr>
        <w:t xml:space="preserve"> care constituie centrul Bucureştilor,</w:t>
      </w:r>
    </w:p>
    <w:p w:rsidR="00407696" w:rsidRPr="00C22DA8" w:rsidRDefault="00407696" w:rsidP="00C22DA8">
      <w:pPr>
        <w:pStyle w:val="NormalWeb"/>
        <w:numPr>
          <w:ilvl w:val="0"/>
          <w:numId w:val="27"/>
        </w:numPr>
        <w:spacing w:before="0" w:beforeAutospacing="0" w:after="0" w:afterAutospacing="0"/>
        <w:jc w:val="both"/>
        <w:rPr>
          <w:lang w:val="ro-RO"/>
        </w:rPr>
      </w:pPr>
      <w:r w:rsidRPr="00C22DA8">
        <w:rPr>
          <w:rStyle w:val="style21"/>
          <w:color w:val="auto"/>
        </w:rPr>
        <w:t>Recuperarea zonei de la sud de Dâmboviţa si reconectarea acesteia la centrul  Bucureştilor:</w:t>
      </w:r>
      <w:r w:rsidRPr="00C22DA8">
        <w:rPr>
          <w:lang w:val="ro-RO"/>
        </w:rPr>
        <w:t xml:space="preserve"> </w:t>
      </w:r>
      <w:r w:rsidRPr="00C22DA8">
        <w:rPr>
          <w:rStyle w:val="style21"/>
          <w:color w:val="auto"/>
        </w:rPr>
        <w:t>Recuperarea atractivităţii Dâmboviţei ca râu al centrului Bucureştilor,</w:t>
      </w:r>
      <w:r w:rsidRPr="00C22DA8">
        <w:rPr>
          <w:lang w:val="ro-RO"/>
        </w:rPr>
        <w:t xml:space="preserve"> </w:t>
      </w:r>
    </w:p>
    <w:p w:rsidR="00407696" w:rsidRPr="00C22DA8" w:rsidRDefault="00407696" w:rsidP="00C22DA8">
      <w:pPr>
        <w:pStyle w:val="NormalWeb"/>
        <w:numPr>
          <w:ilvl w:val="0"/>
          <w:numId w:val="27"/>
        </w:numPr>
        <w:spacing w:before="0" w:beforeAutospacing="0" w:after="0" w:afterAutospacing="0"/>
        <w:jc w:val="both"/>
        <w:rPr>
          <w:lang w:val="it-IT"/>
        </w:rPr>
      </w:pPr>
      <w:r w:rsidRPr="00C22DA8">
        <w:rPr>
          <w:rStyle w:val="style21"/>
          <w:color w:val="auto"/>
          <w:lang w:val="it-IT"/>
        </w:rPr>
        <w:t>Regenerarea cartierelor tradiţionale degradate</w:t>
      </w:r>
    </w:p>
    <w:p w:rsidR="00407696" w:rsidRPr="00C22DA8" w:rsidRDefault="00407696" w:rsidP="00C22DA8">
      <w:pPr>
        <w:pStyle w:val="NormalWeb"/>
        <w:spacing w:before="0" w:beforeAutospacing="0" w:after="0" w:afterAutospacing="0"/>
        <w:ind w:left="360"/>
        <w:jc w:val="both"/>
        <w:rPr>
          <w:lang w:val="it-IT"/>
        </w:rPr>
      </w:pPr>
      <w:r w:rsidRPr="00C22DA8">
        <w:rPr>
          <w:b/>
          <w:lang w:val="it-IT"/>
        </w:rPr>
        <w:t>Prin proiecte integrate de îmbunătăţire a infrastructurii, a spaţiului public, prin apariţia de incubatoare de afaceri şi centre comunitare, PIDU_ZCB reprezintă un catalizator pentru regenerarea zonei.</w:t>
      </w:r>
      <w:r w:rsidRPr="00C22DA8">
        <w:rPr>
          <w:lang w:val="it-IT"/>
        </w:rPr>
        <w:t>  Trei areale ale centrului  cu probleme socio-economice şi cu o degradare accentuată a fondului construit - zona Rahova-Uranus, zona Căii Moşilor vechi şi zona Griviţei - pot fi ţinta unui program de regenerare urbană integrată recomandat de strategia pentru centrul Bucureştiului. Prin reabilitarea de monumente istorice şi a spaţiilor publice se va ameliora imaginea acestor zone, se vor crea locuri de muncă şi se va stimula activitatea economică a vechilor axe comerciale Calea Rahovei, Calea Moşilor şi Calea Griviţei. Crearea de incubatoare de afaceri, precum platforma business Uranus şi crearea de centre socio-culturale în zonele menţionate vor dinamiza zona din punct de vedere socio-economic,</w:t>
      </w:r>
    </w:p>
    <w:p w:rsidR="00407696" w:rsidRPr="00C22DA8" w:rsidRDefault="00407696" w:rsidP="00C22DA8">
      <w:pPr>
        <w:pStyle w:val="NormalWeb"/>
        <w:numPr>
          <w:ilvl w:val="0"/>
          <w:numId w:val="27"/>
        </w:numPr>
        <w:spacing w:before="0" w:beforeAutospacing="0" w:after="0" w:afterAutospacing="0"/>
        <w:jc w:val="both"/>
        <w:rPr>
          <w:rStyle w:val="style21"/>
          <w:bCs/>
          <w:color w:val="auto"/>
        </w:rPr>
      </w:pPr>
      <w:r w:rsidRPr="00C22DA8">
        <w:rPr>
          <w:rStyle w:val="style21"/>
          <w:color w:val="auto"/>
          <w:lang w:val="it-IT"/>
        </w:rPr>
        <w:t>Recuperarea şi refuncţionalizarea fondului construit prin reconversie.</w:t>
      </w:r>
    </w:p>
    <w:p w:rsidR="00407696" w:rsidRPr="00C22DA8" w:rsidRDefault="00407696" w:rsidP="00C22DA8">
      <w:pPr>
        <w:pStyle w:val="NormalWeb"/>
        <w:spacing w:before="0" w:beforeAutospacing="0" w:after="0" w:afterAutospacing="0"/>
        <w:ind w:left="360"/>
        <w:jc w:val="both"/>
        <w:rPr>
          <w:rStyle w:val="Strong"/>
          <w:b w:val="0"/>
          <w:bCs w:val="0"/>
          <w:lang w:val="ro-RO"/>
        </w:rPr>
      </w:pPr>
      <w:r w:rsidRPr="00C22DA8">
        <w:rPr>
          <w:lang w:val="it-IT"/>
        </w:rPr>
        <w:t xml:space="preserve"> </w:t>
      </w:r>
      <w:r w:rsidRPr="00C22DA8">
        <w:rPr>
          <w:rStyle w:val="Strong"/>
          <w:lang w:val="ro-RO"/>
        </w:rPr>
        <w:t>b)  Circulatie</w:t>
      </w:r>
      <w:r w:rsidRPr="00C22DA8">
        <w:rPr>
          <w:rStyle w:val="Strong"/>
          <w:b w:val="0"/>
          <w:lang w:val="ro-RO"/>
        </w:rPr>
        <w:t>:</w:t>
      </w:r>
      <w:r w:rsidRPr="00C22DA8">
        <w:rPr>
          <w:rStyle w:val="Strong"/>
          <w:lang w:val="ro-RO"/>
        </w:rPr>
        <w:t xml:space="preserve"> </w:t>
      </w:r>
      <w:r w:rsidRPr="00C22DA8">
        <w:rPr>
          <w:rStyle w:val="Strong"/>
          <w:b w:val="0"/>
          <w:bCs w:val="0"/>
          <w:lang w:val="ro-RO"/>
        </w:rPr>
        <w:t xml:space="preserve">Prioritatea numărul 1 pentru </w:t>
      </w:r>
      <w:r w:rsidRPr="00C22DA8">
        <w:rPr>
          <w:rStyle w:val="style21"/>
          <w:color w:val="auto"/>
        </w:rPr>
        <w:t>facilitarea circulaţiei auto este de a elimina traficul de tranzit prin zona centrală,</w:t>
      </w:r>
      <w:r w:rsidRPr="00C22DA8">
        <w:rPr>
          <w:rStyle w:val="Strong"/>
          <w:lang w:val="ro-RO"/>
        </w:rPr>
        <w:t> </w:t>
      </w:r>
      <w:r w:rsidRPr="00C22DA8">
        <w:rPr>
          <w:rStyle w:val="Strong"/>
          <w:b w:val="0"/>
          <w:bCs w:val="0"/>
          <w:lang w:val="ro-RO"/>
        </w:rPr>
        <w:t>prin construirea inelelor şi a centurii.</w:t>
      </w:r>
    </w:p>
    <w:p w:rsidR="00407696" w:rsidRPr="00C22DA8" w:rsidRDefault="00407696" w:rsidP="00C22DA8">
      <w:pPr>
        <w:pStyle w:val="NormalWeb"/>
        <w:numPr>
          <w:ilvl w:val="0"/>
          <w:numId w:val="27"/>
        </w:numPr>
        <w:spacing w:before="0" w:beforeAutospacing="0" w:after="0" w:afterAutospacing="0"/>
        <w:jc w:val="both"/>
        <w:rPr>
          <w:lang w:val="ro-RO"/>
        </w:rPr>
      </w:pPr>
      <w:r w:rsidRPr="00C22DA8">
        <w:rPr>
          <w:b/>
          <w:lang w:val="ro-RO"/>
        </w:rPr>
        <w:t>Străzile şi bulevardele din zona centrală trebuie să aibă un rol în susţinerea vieţii urbane</w:t>
      </w:r>
      <w:r w:rsidRPr="00C22DA8">
        <w:rPr>
          <w:lang w:val="ro-RO"/>
        </w:rPr>
        <w:t xml:space="preserve"> şi nu pentru tranzit. </w:t>
      </w:r>
    </w:p>
    <w:p w:rsidR="00407696" w:rsidRPr="00C22DA8" w:rsidRDefault="00407696" w:rsidP="00C22DA8">
      <w:pPr>
        <w:pStyle w:val="NormalWeb"/>
        <w:numPr>
          <w:ilvl w:val="0"/>
          <w:numId w:val="27"/>
        </w:numPr>
        <w:spacing w:before="0" w:beforeAutospacing="0" w:after="0" w:afterAutospacing="0"/>
        <w:jc w:val="both"/>
        <w:rPr>
          <w:lang w:val="ro-RO"/>
        </w:rPr>
      </w:pPr>
      <w:r w:rsidRPr="00C22DA8">
        <w:rPr>
          <w:rStyle w:val="style21"/>
          <w:b/>
          <w:bCs/>
          <w:color w:val="auto"/>
        </w:rPr>
        <w:t>Parcaje:</w:t>
      </w:r>
      <w:r w:rsidRPr="00C22DA8">
        <w:rPr>
          <w:lang w:val="ro-RO"/>
        </w:rPr>
        <w:t xml:space="preserve"> Se propune realizarea unui </w:t>
      </w:r>
      <w:r w:rsidRPr="00C22DA8">
        <w:rPr>
          <w:b/>
          <w:lang w:val="ro-RO"/>
        </w:rPr>
        <w:t>sistem integrat de parcări de dimensiunii medii</w:t>
      </w:r>
      <w:r w:rsidRPr="00C22DA8">
        <w:rPr>
          <w:lang w:val="ro-RO"/>
        </w:rPr>
        <w:t xml:space="preserve"> (sub 500 de locuri) ce sunt conectate la nodurile importante de transport în comun şi la reţeaua de artere cu prioritate pentru pietoni şi biciclişti. Sistemul de parcări subterane şi supraetajate mici dispuse pe </w:t>
      </w:r>
      <w:r w:rsidRPr="00C22DA8">
        <w:rPr>
          <w:lang w:val="ro-RO"/>
        </w:rPr>
        <w:lastRenderedPageBreak/>
        <w:t>întreg inelul central va permite eliberarea de maşini a străzii, prin mutarea acestora în subteran, lăsând spaţiul de la nivelul străzii pentru o mai bună utilizare a acestuia de către pietoni şi biciclişti cât şi o fluenţă mai bună a traficului auto sau a transportului în comun. Acest proiect va fi realizat în etape evitându-se o disfuncţie majoră a traficului în zona centrală.</w:t>
      </w:r>
    </w:p>
    <w:p w:rsidR="00407696" w:rsidRPr="00C22DA8" w:rsidRDefault="00407696" w:rsidP="00C22DA8">
      <w:pPr>
        <w:pStyle w:val="NormalWeb"/>
        <w:numPr>
          <w:ilvl w:val="0"/>
          <w:numId w:val="27"/>
        </w:numPr>
        <w:spacing w:before="0" w:beforeAutospacing="0" w:after="0" w:afterAutospacing="0"/>
        <w:jc w:val="both"/>
        <w:rPr>
          <w:lang w:val="ro-RO"/>
        </w:rPr>
      </w:pPr>
      <w:r w:rsidRPr="00C22DA8">
        <w:rPr>
          <w:rStyle w:val="Strong"/>
          <w:lang w:val="ro-RO"/>
        </w:rPr>
        <w:t>Încurajarea modalităţilor de transport durabile.</w:t>
      </w:r>
      <w:r w:rsidRPr="00C22DA8">
        <w:rPr>
          <w:lang w:val="ro-RO"/>
        </w:rPr>
        <w:t xml:space="preserve"> PIDU_ZCB vizează r</w:t>
      </w:r>
      <w:r w:rsidRPr="00C22DA8">
        <w:rPr>
          <w:bCs/>
          <w:lang w:val="ro-RO"/>
        </w:rPr>
        <w:t>ealizarea unui sistem integrat de infrastructura rutiera</w:t>
      </w:r>
      <w:r w:rsidRPr="00C22DA8">
        <w:rPr>
          <w:lang w:val="ro-RO"/>
        </w:rPr>
        <w:t xml:space="preserve">, parcări, transport in comun, spatii prioritare pentru pietoni şi infrastructura pentru biciclete. </w:t>
      </w:r>
    </w:p>
    <w:p w:rsidR="00407696" w:rsidRPr="00C22DA8" w:rsidRDefault="00407696" w:rsidP="00C22DA8">
      <w:pPr>
        <w:pStyle w:val="NormalWeb"/>
        <w:spacing w:before="0" w:beforeAutospacing="0" w:after="0" w:afterAutospacing="0"/>
        <w:jc w:val="both"/>
        <w:rPr>
          <w:lang w:val="ro-RO"/>
        </w:rPr>
      </w:pPr>
      <w:r w:rsidRPr="00C22DA8">
        <w:rPr>
          <w:rStyle w:val="Strong"/>
          <w:lang w:val="ro-RO"/>
        </w:rPr>
        <w:t>c)  Spatii publice</w:t>
      </w:r>
    </w:p>
    <w:p w:rsidR="00407696" w:rsidRPr="00C22DA8" w:rsidRDefault="00407696" w:rsidP="00C22DA8">
      <w:pPr>
        <w:pStyle w:val="NormalWeb"/>
        <w:numPr>
          <w:ilvl w:val="0"/>
          <w:numId w:val="28"/>
        </w:numPr>
        <w:spacing w:before="0" w:beforeAutospacing="0" w:after="0" w:afterAutospacing="0"/>
        <w:jc w:val="both"/>
        <w:rPr>
          <w:lang w:val="ro-RO"/>
        </w:rPr>
      </w:pPr>
      <w:r w:rsidRPr="00C22DA8">
        <w:rPr>
          <w:rStyle w:val="style21"/>
          <w:b/>
          <w:color w:val="auto"/>
        </w:rPr>
        <w:t>Străzi şi pieţe ca spaţii publice prietenoase</w:t>
      </w:r>
      <w:r w:rsidRPr="00C22DA8">
        <w:rPr>
          <w:lang w:val="ro-RO"/>
        </w:rPr>
        <w:t xml:space="preserve">: PIDU_ZCB are ca prioritate reconfigurarea prin proiecte de calitate a 21 de spaţii publice urbane, de la piaţa George Cantacuzino la spaţiul public mănăstirea Antim. </w:t>
      </w:r>
    </w:p>
    <w:p w:rsidR="00407696" w:rsidRPr="00C22DA8" w:rsidRDefault="00407696" w:rsidP="00C22DA8">
      <w:pPr>
        <w:pStyle w:val="NormalWeb"/>
        <w:numPr>
          <w:ilvl w:val="0"/>
          <w:numId w:val="28"/>
        </w:numPr>
        <w:spacing w:before="0" w:beforeAutospacing="0" w:after="0" w:afterAutospacing="0"/>
        <w:jc w:val="both"/>
        <w:rPr>
          <w:b/>
          <w:lang w:val="it-IT"/>
        </w:rPr>
      </w:pPr>
      <w:r w:rsidRPr="00C22DA8">
        <w:rPr>
          <w:b/>
          <w:lang w:val="it-IT"/>
        </w:rPr>
        <w:t xml:space="preserve">Spaţii publice reprezentative: </w:t>
      </w:r>
      <w:r w:rsidRPr="00C22DA8">
        <w:rPr>
          <w:lang w:val="it-IT"/>
        </w:rPr>
        <w:t xml:space="preserve">Ceea ce se defineşte ca Central Bucureşti se întinde între Piaţa Victoriei, Piaţa Romană, Piaţa Universităţii, Piaţa Unirii, Piaţa Revoluţiei, Piaţa Bibliotecii Naţionale - până la Palatul Parlamentului şi Piaţa de Flori George Coşbuc. Acestea sunt spaţii publice importante pentru care se doreşte o </w:t>
      </w:r>
      <w:r w:rsidRPr="00C22DA8">
        <w:rPr>
          <w:b/>
          <w:bCs/>
          <w:lang w:val="it-IT"/>
        </w:rPr>
        <w:t>reabilitare pe principii moderne</w:t>
      </w:r>
      <w:r w:rsidRPr="00C22DA8">
        <w:rPr>
          <w:lang w:val="it-IT"/>
        </w:rPr>
        <w:t xml:space="preserve">, transformându-le în spaţii reprezentative, simbol pentru un Bucureşti european. </w:t>
      </w:r>
    </w:p>
    <w:p w:rsidR="00407696" w:rsidRPr="00C22DA8" w:rsidRDefault="00407696" w:rsidP="00C22DA8">
      <w:pPr>
        <w:pStyle w:val="NormalWeb"/>
        <w:spacing w:before="0" w:beforeAutospacing="0" w:after="0" w:afterAutospacing="0"/>
        <w:jc w:val="both"/>
        <w:rPr>
          <w:lang w:val="it-IT"/>
        </w:rPr>
      </w:pPr>
      <w:r w:rsidRPr="00C22DA8">
        <w:rPr>
          <w:rStyle w:val="Strong"/>
          <w:lang w:val="it-IT"/>
        </w:rPr>
        <w:t>d)  Competitivitate</w:t>
      </w:r>
    </w:p>
    <w:p w:rsidR="00407696" w:rsidRPr="00C22DA8" w:rsidRDefault="00407696" w:rsidP="00C22DA8">
      <w:pPr>
        <w:pStyle w:val="NormalWeb"/>
        <w:numPr>
          <w:ilvl w:val="0"/>
          <w:numId w:val="28"/>
        </w:numPr>
        <w:spacing w:before="0" w:beforeAutospacing="0" w:after="0" w:afterAutospacing="0"/>
        <w:jc w:val="both"/>
        <w:rPr>
          <w:b/>
          <w:bCs/>
          <w:lang w:val="ro-RO"/>
        </w:rPr>
      </w:pPr>
      <w:r w:rsidRPr="00C22DA8">
        <w:rPr>
          <w:b/>
          <w:bCs/>
          <w:lang w:val="ro-RO"/>
        </w:rPr>
        <w:t>Proiecte propuse:</w:t>
      </w:r>
      <w:r w:rsidRPr="00C22DA8">
        <w:rPr>
          <w:lang w:val="ro-RO"/>
        </w:rPr>
        <w:t xml:space="preserve"> </w:t>
      </w:r>
      <w:r w:rsidRPr="00C22DA8">
        <w:rPr>
          <w:rFonts w:eastAsia="MS Mincho"/>
          <w:noProof/>
          <w:lang w:val="ro-RO"/>
        </w:rPr>
        <w:t>Au fost identificate o serie de proiecte la nivel macro, proiecte ce trebuie integrate în strategii ample la nivelul oraşului, al căror impact se va resimiţi pe o arie extinsă, atât la nivel spaţial, cât şi funcţional. Astfel, o atitudine pozitivă faţă de prezenţa unor rezerve de terenuri ce pot fi reutilizate (de exemplu, zona antrepozitelor Uranus), de prezenţa unor elemente cu funcţiuni culturale (teatre, săli de spectacole, muzee), care îşi exercită influenţa atât la nivel local cât şi la nivelul întregului oraş, ar putea constitui elementul important pentru dezvoltarea zonei. Tot la nivelul întregului centru, sunt prevăzute proiecte de reabilitare a unor clădiri cu funcţiuni socio-culturale, care vor avea impact pe scară largă, întrucât se adresează unui public larg.</w:t>
      </w:r>
    </w:p>
    <w:p w:rsidR="00407696" w:rsidRPr="00C22DA8" w:rsidRDefault="00407696" w:rsidP="00C22DA8">
      <w:pPr>
        <w:pStyle w:val="Titlucapitol"/>
        <w:numPr>
          <w:ilvl w:val="0"/>
          <w:numId w:val="28"/>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C22DA8">
        <w:rPr>
          <w:rFonts w:ascii="Times New Roman" w:eastAsia="MS Mincho" w:hAnsi="Times New Roman" w:cs="Times New Roman"/>
          <w:b w:val="0"/>
          <w:bCs w:val="0"/>
          <w:caps w:val="0"/>
          <w:noProof/>
          <w:color w:val="auto"/>
          <w:sz w:val="24"/>
          <w:szCs w:val="24"/>
          <w:lang w:val="ro-RO"/>
        </w:rPr>
        <w:t>La scara locala, se propun proiecte care să completeze infrastructura necesară unei bune funcţionări a zonei centrale. Acest tip de proiecte presupune crearea de parcări sub şi supraterane, crearea de conexiuni de tipul podurilor şi remodelarea nodurilor de transport public.</w:t>
      </w:r>
    </w:p>
    <w:p w:rsidR="00407696" w:rsidRPr="00C22DA8" w:rsidRDefault="00407696" w:rsidP="00C22DA8">
      <w:pPr>
        <w:pStyle w:val="Titlucapitol"/>
        <w:numPr>
          <w:ilvl w:val="0"/>
          <w:numId w:val="28"/>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C22DA8">
        <w:rPr>
          <w:rFonts w:ascii="Times New Roman" w:eastAsia="MS Mincho" w:hAnsi="Times New Roman" w:cs="Times New Roman"/>
          <w:b w:val="0"/>
          <w:bCs w:val="0"/>
          <w:caps w:val="0"/>
          <w:noProof/>
          <w:color w:val="auto"/>
          <w:sz w:val="24"/>
          <w:szCs w:val="24"/>
          <w:lang w:val="ro-RO"/>
        </w:rPr>
        <w:t xml:space="preserve">Intervenţiile la scara micro, presupun amenajarea spaţiilor publice, urmărind creşterea calităţii acestora pentru a oferi o ambianţă caracteristică centrului, adresată în special pietonilor şi bicicliştilor. Proiectele din această categorie acoperă o gamă largă, de la amenajarea spaţiilor de-a lungul axelor de circulaţie existente şi până la amenajările polilor de atracţie precum scuarurile, pieţele. </w:t>
      </w:r>
    </w:p>
    <w:p w:rsidR="00407696" w:rsidRPr="00C22DA8" w:rsidRDefault="00407696" w:rsidP="00C22DA8">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C22DA8">
        <w:rPr>
          <w:rFonts w:ascii="Times New Roman" w:eastAsia="MS Mincho" w:hAnsi="Times New Roman" w:cs="Times New Roman"/>
          <w:b w:val="0"/>
          <w:bCs w:val="0"/>
          <w:caps w:val="0"/>
          <w:noProof/>
          <w:color w:val="auto"/>
          <w:sz w:val="24"/>
          <w:szCs w:val="24"/>
          <w:lang w:val="ro-RO"/>
        </w:rPr>
        <w:t xml:space="preserve">      În perioada 2013–2014 au fost elaborate studiile de pre-fezabilitate şi cele de fezabilitate pentru proiectele selectate ca fiind prioritare; de asemenea, au fost elaborate 6 Planuri Urbanistice Zonale pentru zone în care propunerile PIDUZC modificau prevederile PUGMB 2000: </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PUZ – Piaţa Cantacuzino – Piaţa Lahovari, sect. 1 si 2 Bucureşti; PUZ – Parc Izvor – Pod Mihai Vodă, sect. 5, Bucureşti; PUZ Piaţa Constituţiei – Antim – Bd. Unirii, sect. 3 si 5 Bucureşti; PUZ Parc Sf. Apostoli – Podul Calicilor, sect. 3 şi 4 Bucureşti; PUZ Rahova – Uranus – Piaţa de Flori sect. 5 Bucureşti; PUZ Spaţiu Public Sala Palatului, sector 1 Bucureşti, </w:t>
      </w:r>
      <w:r w:rsidRPr="00C22DA8">
        <w:rPr>
          <w:rFonts w:ascii="Times New Roman" w:eastAsia="MS Mincho" w:hAnsi="Times New Roman"/>
          <w:bCs/>
          <w:caps/>
          <w:noProof/>
          <w:sz w:val="24"/>
          <w:szCs w:val="24"/>
          <w:lang w:val="ro-RO"/>
        </w:rPr>
        <w:t>P</w:t>
      </w:r>
      <w:r w:rsidRPr="00C22DA8">
        <w:rPr>
          <w:rFonts w:ascii="Times New Roman" w:eastAsia="MS Mincho" w:hAnsi="Times New Roman"/>
          <w:bCs/>
          <w:noProof/>
          <w:sz w:val="24"/>
          <w:szCs w:val="24"/>
          <w:lang w:val="ro-RO"/>
        </w:rPr>
        <w:t>entru aceste PUZ-uri s-au elaborat analize de impact asupra mediului şi s-au obtinut avizele din partea APMB</w:t>
      </w:r>
      <w:r w:rsidRPr="00C22DA8">
        <w:rPr>
          <w:rFonts w:ascii="Times New Roman" w:eastAsia="MS Mincho" w:hAnsi="Times New Roman"/>
          <w:b/>
          <w:bCs/>
          <w:caps/>
          <w:noProof/>
          <w:sz w:val="24"/>
          <w:szCs w:val="24"/>
          <w:lang w:val="ro-RO"/>
        </w:rPr>
        <w:t xml:space="preserve">; </w:t>
      </w:r>
      <w:r w:rsidRPr="00C22DA8">
        <w:rPr>
          <w:rFonts w:ascii="Times New Roman" w:hAnsi="Times New Roman"/>
          <w:sz w:val="24"/>
          <w:szCs w:val="24"/>
          <w:lang w:val="ro-RO"/>
        </w:rPr>
        <w:t>PUZ-urile aferente proiectelor individuale care au necesitat o asemenea detaliere (6) se afla în procedura de aprobare prin Hotărâre a C.G.M.B.</w:t>
      </w:r>
    </w:p>
    <w:p w:rsidR="00407696" w:rsidRPr="00C22DA8" w:rsidRDefault="00407696" w:rsidP="00C22DA8">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C22DA8">
        <w:rPr>
          <w:rFonts w:ascii="Times New Roman" w:eastAsia="MS Mincho" w:hAnsi="Times New Roman" w:cs="Times New Roman"/>
          <w:b w:val="0"/>
          <w:bCs w:val="0"/>
          <w:caps w:val="0"/>
          <w:noProof/>
          <w:color w:val="auto"/>
          <w:sz w:val="24"/>
          <w:szCs w:val="24"/>
          <w:lang w:val="ro-RO"/>
        </w:rPr>
        <w:t xml:space="preserve">     Celelalte SF elaborate în cadrul PIDU_ZCB au fost avizate de catre A.P.M.B. Vor fi elaborate, în continuare proiectele tehnice şi documentaţiile necesare finanţării acestor proiecte din fonduri europene. </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lastRenderedPageBreak/>
        <w:t xml:space="preserve">   În 2016, s-a derulat faza IV - „</w:t>
      </w:r>
      <w:r w:rsidRPr="00C22DA8">
        <w:rPr>
          <w:rFonts w:ascii="Times New Roman" w:hAnsi="Times New Roman"/>
          <w:i/>
          <w:sz w:val="24"/>
          <w:szCs w:val="24"/>
          <w:lang w:val="ro-RO"/>
        </w:rPr>
        <w:t>Proiect tehnic</w:t>
      </w:r>
      <w:r w:rsidRPr="00C22DA8">
        <w:rPr>
          <w:rFonts w:ascii="Times New Roman" w:hAnsi="Times New Roman"/>
          <w:sz w:val="24"/>
          <w:szCs w:val="24"/>
          <w:lang w:val="ro-RO"/>
        </w:rPr>
        <w:t>” pentru proiectele individuale şi s-au aprobat prin HCGMB indicatorii tehnico-economici aferenţi documentaţiilor elaborate la faza SF/DALI din cadrul PIDU_ZCB. Proiectul va continua şi în 2017, însă pentru continuarea implementării proiectului complex PIDU Zona centrală a municipiului Bucureşti, începând cu luna iulie 2016, acesta a fost transferat/predat Direcţiei Generale Dezvoltare Investiţii din cadrul P.M.B. In semestrul I al anului 2017 s</w:t>
      </w:r>
      <w:r w:rsidRPr="00C22DA8">
        <w:rPr>
          <w:rFonts w:ascii="Times New Roman" w:hAnsi="Times New Roman"/>
          <w:sz w:val="24"/>
          <w:szCs w:val="24"/>
        </w:rPr>
        <w:t>-</w:t>
      </w:r>
      <w:r w:rsidRPr="00C22DA8">
        <w:rPr>
          <w:rFonts w:ascii="Times New Roman" w:hAnsi="Times New Roman"/>
          <w:sz w:val="24"/>
          <w:szCs w:val="24"/>
          <w:lang w:val="ro-RO"/>
        </w:rPr>
        <w:t>au efectuat receptii de documentatii tehnice in cadrul acestui proiect.</w:t>
      </w:r>
    </w:p>
    <w:p w:rsidR="00407696" w:rsidRPr="00C22DA8" w:rsidRDefault="00407696" w:rsidP="00C22DA8">
      <w:pPr>
        <w:pStyle w:val="TableText"/>
        <w:ind w:right="-29" w:firstLine="0"/>
        <w:jc w:val="both"/>
        <w:rPr>
          <w:rFonts w:ascii="Times New Roman" w:eastAsia="MS Mincho" w:hAnsi="Times New Roman" w:cs="Times New Roman"/>
          <w:bCs/>
          <w:noProof/>
          <w:sz w:val="24"/>
        </w:rPr>
      </w:pPr>
      <w:r w:rsidRPr="00C22DA8">
        <w:rPr>
          <w:rFonts w:ascii="Times New Roman" w:hAnsi="Times New Roman" w:cs="Times New Roman"/>
          <w:b/>
          <w:i/>
          <w:sz w:val="24"/>
        </w:rPr>
        <w:t>Exemple:</w:t>
      </w:r>
      <w:r w:rsidRPr="00C22DA8">
        <w:rPr>
          <w:rFonts w:ascii="Times New Roman" w:hAnsi="Times New Roman" w:cs="Times New Roman"/>
          <w:b/>
          <w:sz w:val="24"/>
        </w:rPr>
        <w:t xml:space="preserve"> Proiectul individual „</w:t>
      </w:r>
      <w:r w:rsidRPr="00C22DA8">
        <w:rPr>
          <w:rFonts w:ascii="Times New Roman" w:eastAsia="Arial" w:hAnsi="Times New Roman" w:cs="Times New Roman"/>
          <w:b/>
          <w:sz w:val="24"/>
        </w:rPr>
        <w:t>TRASEU PRIORITAR PIETONAL ŞI DE BICICLIŞTI include 42 sub-proiecte</w:t>
      </w:r>
      <w:r w:rsidRPr="00C22DA8">
        <w:rPr>
          <w:rFonts w:ascii="Times New Roman" w:hAnsi="Times New Roman" w:cs="Times New Roman"/>
          <w:b/>
          <w:sz w:val="24"/>
        </w:rPr>
        <w:t>”</w:t>
      </w:r>
      <w:r w:rsidRPr="00C22DA8">
        <w:rPr>
          <w:rFonts w:ascii="Times New Roman" w:hAnsi="Times New Roman" w:cs="Times New Roman"/>
          <w:b/>
          <w:bCs/>
          <w:caps/>
          <w:sz w:val="24"/>
        </w:rPr>
        <w:t xml:space="preserve"> </w:t>
      </w:r>
      <w:r w:rsidRPr="00C22DA8">
        <w:rPr>
          <w:rFonts w:ascii="Times New Roman" w:hAnsi="Times New Roman" w:cs="Times New Roman"/>
          <w:bCs/>
          <w:sz w:val="24"/>
        </w:rPr>
        <w:t>(</w:t>
      </w:r>
      <w:r w:rsidRPr="00C22DA8">
        <w:rPr>
          <w:rFonts w:ascii="Times New Roman" w:eastAsia="MS Mincho" w:hAnsi="Times New Roman" w:cs="Times New Roman"/>
          <w:bCs/>
          <w:noProof/>
          <w:sz w:val="24"/>
        </w:rPr>
        <w:t>faza: studiu de fezabilitate)</w:t>
      </w:r>
    </w:p>
    <w:p w:rsidR="00407696" w:rsidRPr="00C22DA8" w:rsidRDefault="00407696" w:rsidP="00C22DA8">
      <w:pPr>
        <w:autoSpaceDE w:val="0"/>
        <w:autoSpaceDN w:val="0"/>
        <w:adjustRightInd w:val="0"/>
        <w:spacing w:after="0" w:line="240" w:lineRule="auto"/>
        <w:jc w:val="both"/>
        <w:rPr>
          <w:rFonts w:ascii="Times New Roman" w:eastAsia="ArialMT" w:hAnsi="Times New Roman"/>
          <w:sz w:val="24"/>
          <w:szCs w:val="24"/>
          <w:lang w:val="ro-RO" w:eastAsia="ro-RO"/>
        </w:rPr>
      </w:pPr>
      <w:r w:rsidRPr="00C22DA8">
        <w:rPr>
          <w:rFonts w:ascii="Times New Roman" w:eastAsia="ArialMT" w:hAnsi="Times New Roman"/>
          <w:sz w:val="24"/>
          <w:szCs w:val="24"/>
          <w:lang w:val="ro-RO"/>
        </w:rPr>
        <w:t xml:space="preserve">Traseul prioritar pietonal și pentru bicicliști are la bază o strategie alternativă pentru promovarea centrului Bucureștiului. În acest scop, au fost </w:t>
      </w:r>
      <w:r w:rsidRPr="00C22DA8">
        <w:rPr>
          <w:rFonts w:ascii="Times New Roman" w:eastAsia="ArialMT" w:hAnsi="Times New Roman"/>
          <w:i/>
          <w:iCs/>
          <w:sz w:val="24"/>
          <w:szCs w:val="24"/>
          <w:lang w:val="ro-RO"/>
        </w:rPr>
        <w:t>definite cele mai importante spații publice și cele mai interesante repere turistice din zona centrală, care au fost cuprinse într-un traseu de 2 ore pe jos sau ½ ora cu bicicleta</w:t>
      </w:r>
      <w:r w:rsidRPr="00C22DA8">
        <w:rPr>
          <w:rFonts w:ascii="Times New Roman" w:eastAsia="ArialMT" w:hAnsi="Times New Roman"/>
          <w:sz w:val="24"/>
          <w:szCs w:val="24"/>
          <w:lang w:val="ro-RO"/>
        </w:rPr>
        <w:t xml:space="preserve">: </w:t>
      </w:r>
      <w:r w:rsidRPr="00C22DA8">
        <w:rPr>
          <w:rFonts w:ascii="Times New Roman" w:eastAsia="ArialMT" w:hAnsi="Times New Roman"/>
          <w:sz w:val="24"/>
          <w:szCs w:val="24"/>
          <w:lang w:val="ro-RO" w:eastAsia="ro-RO"/>
        </w:rPr>
        <w:t xml:space="preserve">S-a plecat de la conceptul de </w:t>
      </w:r>
      <w:r w:rsidRPr="00C22DA8">
        <w:rPr>
          <w:rFonts w:ascii="Times New Roman" w:eastAsia="ArialMT" w:hAnsi="Times New Roman"/>
          <w:b/>
          <w:bCs/>
          <w:sz w:val="24"/>
          <w:szCs w:val="24"/>
          <w:lang w:val="ro-RO" w:eastAsia="ro-RO"/>
        </w:rPr>
        <w:t>cameră urbană</w:t>
      </w:r>
      <w:r w:rsidRPr="00C22DA8">
        <w:rPr>
          <w:rFonts w:ascii="Times New Roman" w:eastAsia="ArialMT" w:hAnsi="Times New Roman"/>
          <w:sz w:val="24"/>
          <w:szCs w:val="24"/>
          <w:lang w:val="ro-RO" w:eastAsia="ro-RO"/>
        </w:rPr>
        <w:t xml:space="preserve">. Camera urbană înseamnă spațiul public comunitar cu activități bine definite, integrat într-un sistem la nivelul întregului oraș. </w:t>
      </w:r>
    </w:p>
    <w:p w:rsidR="00407696" w:rsidRPr="00C22DA8" w:rsidRDefault="00407696" w:rsidP="00C22DA8">
      <w:pPr>
        <w:numPr>
          <w:ilvl w:val="0"/>
          <w:numId w:val="64"/>
        </w:numPr>
        <w:tabs>
          <w:tab w:val="left" w:pos="1188"/>
        </w:tabs>
        <w:snapToGrid w:val="0"/>
        <w:spacing w:after="0" w:line="240" w:lineRule="auto"/>
        <w:jc w:val="both"/>
        <w:rPr>
          <w:rFonts w:ascii="Times New Roman" w:eastAsia="Arial" w:hAnsi="Times New Roman"/>
          <w:b/>
          <w:bCs/>
          <w:sz w:val="24"/>
          <w:szCs w:val="24"/>
          <w:lang w:val="it-IT"/>
        </w:rPr>
      </w:pPr>
      <w:r w:rsidRPr="00C22DA8">
        <w:rPr>
          <w:rFonts w:ascii="Times New Roman" w:eastAsia="Arial" w:hAnsi="Times New Roman"/>
          <w:b/>
          <w:bCs/>
          <w:sz w:val="24"/>
          <w:szCs w:val="24"/>
          <w:lang w:val="it-IT"/>
        </w:rPr>
        <w:t>TRASEUL PRIORITAR PIETONAL ŞI DE BICICLIŞTI  include 42 de subproiecte:</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pietonal şi de biciclişti cu infrastructura aferenta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SMARDAN</w:t>
      </w:r>
      <w:r w:rsidRPr="00C22DA8">
        <w:rPr>
          <w:rFonts w:ascii="Times New Roman" w:eastAsia="Arial" w:hAnsi="Times New Roman"/>
          <w:sz w:val="24"/>
          <w:szCs w:val="24"/>
          <w:lang w:val="fr-FR"/>
        </w:rPr>
        <w:t xml:space="preserve"> INTRE STR. LIPSCANI SI STR. SELARI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it-IT"/>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STR. LIPSCANI</w:t>
      </w:r>
      <w:r w:rsidRPr="00C22DA8">
        <w:rPr>
          <w:rFonts w:ascii="Times New Roman" w:eastAsia="Arial" w:hAnsi="Times New Roman"/>
          <w:sz w:val="24"/>
          <w:szCs w:val="24"/>
          <w:lang w:val="it-IT"/>
        </w:rPr>
        <w:t xml:space="preserve"> INTRE STR. EUGEN CARADA SI STR. SMARDAN</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EUGEN CARADA</w:t>
      </w:r>
      <w:r w:rsidRPr="00C22DA8">
        <w:rPr>
          <w:rFonts w:ascii="Times New Roman" w:eastAsia="Arial" w:hAnsi="Times New Roman"/>
          <w:sz w:val="24"/>
          <w:szCs w:val="24"/>
          <w:lang w:val="fr-FR"/>
        </w:rPr>
        <w:t xml:space="preserve"> </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prioritar pietonal şi de biciclişti cu infrastructura aferentă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ACADEMIEI</w:t>
      </w:r>
      <w:r w:rsidRPr="00C22DA8">
        <w:rPr>
          <w:rFonts w:ascii="Times New Roman" w:eastAsia="Arial" w:hAnsi="Times New Roman"/>
          <w:sz w:val="24"/>
          <w:szCs w:val="24"/>
          <w:lang w:val="fr-FR"/>
        </w:rPr>
        <w:t xml:space="preserve"> INTRE  STR. DOAMNEI SI PIATA REVOLUTIEI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it-IT"/>
        </w:rPr>
      </w:pPr>
      <w:r w:rsidRPr="00C22DA8">
        <w:rPr>
          <w:rFonts w:ascii="Times New Roman" w:eastAsia="Arial" w:hAnsi="Times New Roman"/>
          <w:sz w:val="24"/>
          <w:szCs w:val="24"/>
          <w:lang w:val="it-IT"/>
        </w:rPr>
        <w:t xml:space="preserve">Traseu pietonal şi de biciclişti cu infrastructura aferentă  ferenta trotuar </w:t>
      </w:r>
      <w:r w:rsidRPr="00C22DA8">
        <w:rPr>
          <w:rFonts w:ascii="Times New Roman" w:eastAsia="Arial" w:hAnsi="Times New Roman"/>
          <w:bCs/>
          <w:sz w:val="24"/>
          <w:szCs w:val="24"/>
          <w:lang w:val="it-IT"/>
        </w:rPr>
        <w:t xml:space="preserve">CALEA VICTORIEI </w:t>
      </w:r>
      <w:r w:rsidRPr="00C22DA8">
        <w:rPr>
          <w:rFonts w:ascii="Times New Roman" w:eastAsia="Arial" w:hAnsi="Times New Roman"/>
          <w:sz w:val="24"/>
          <w:szCs w:val="24"/>
          <w:lang w:val="it-IT"/>
        </w:rPr>
        <w:t>INTRE STR. PIATA AMZEI SI STR. GENERAL BERTHELOT</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EPISCOPIEI</w:t>
      </w:r>
      <w:r w:rsidRPr="00C22DA8">
        <w:rPr>
          <w:rFonts w:ascii="Times New Roman" w:eastAsia="Arial" w:hAnsi="Times New Roman"/>
          <w:sz w:val="24"/>
          <w:szCs w:val="24"/>
          <w:lang w:val="fr-FR"/>
        </w:rPr>
        <w:t xml:space="preserve"> INTRE STR. CONSTANTIN ESARCU SI STR. ARTHUR VERONA</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 xml:space="preserve">PICTOR ARTHUR VERONA </w:t>
      </w:r>
      <w:r w:rsidRPr="00C22DA8">
        <w:rPr>
          <w:rFonts w:ascii="Times New Roman" w:eastAsia="Arial" w:hAnsi="Times New Roman"/>
          <w:sz w:val="24"/>
          <w:szCs w:val="24"/>
          <w:lang w:val="fr-FR"/>
        </w:rPr>
        <w:t xml:space="preserve"> INTRE BLV. MAGHERU SI STR. XENOPOL</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 xml:space="preserve">XENOPOL </w:t>
      </w:r>
      <w:r w:rsidRPr="00C22DA8">
        <w:rPr>
          <w:rFonts w:ascii="Times New Roman" w:eastAsia="Arial" w:hAnsi="Times New Roman"/>
          <w:sz w:val="24"/>
          <w:szCs w:val="24"/>
          <w:lang w:val="fr-FR"/>
        </w:rPr>
        <w:t>INTRE STR. EREMIA GRIGORESCU SI STR. DIONISIE LUPU</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EREMIA GRIGORESCU</w:t>
      </w:r>
      <w:r w:rsidRPr="00C22DA8">
        <w:rPr>
          <w:rFonts w:ascii="Times New Roman" w:eastAsia="Arial" w:hAnsi="Times New Roman"/>
          <w:sz w:val="24"/>
          <w:szCs w:val="24"/>
          <w:lang w:val="fr-FR"/>
        </w:rPr>
        <w:t xml:space="preserve"> INTRE PIATA ALEXANDRU CANTACUZINO SI PIATA ALEXANDRU LAHOVARI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TACHE IONESCU</w:t>
      </w:r>
      <w:r w:rsidRPr="00C22DA8">
        <w:rPr>
          <w:rFonts w:ascii="Times New Roman" w:eastAsia="Arial" w:hAnsi="Times New Roman"/>
          <w:sz w:val="24"/>
          <w:szCs w:val="24"/>
          <w:lang w:val="fr-FR"/>
        </w:rPr>
        <w:t xml:space="preserve"> INTRE PIATA A. LAHOVARI SI STR. MENDELEEV</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prioritar pietonal si de biciclisti cu infrastructura aferenta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PIATA AMZEI</w:t>
      </w:r>
      <w:r w:rsidRPr="00C22DA8">
        <w:rPr>
          <w:rFonts w:ascii="Times New Roman" w:eastAsia="Arial" w:hAnsi="Times New Roman"/>
          <w:sz w:val="24"/>
          <w:szCs w:val="24"/>
          <w:lang w:val="fr-FR"/>
        </w:rPr>
        <w:t xml:space="preserve"> INTRE PIATA AMZEI SI CALEA VICTORIEI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prioritar pietonal si de biciclisti cu infrastructura aferenta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GENERAL BERTHELOT</w:t>
      </w:r>
      <w:r w:rsidRPr="00C22DA8">
        <w:rPr>
          <w:rFonts w:ascii="Times New Roman" w:eastAsia="Arial" w:hAnsi="Times New Roman"/>
          <w:sz w:val="24"/>
          <w:szCs w:val="24"/>
          <w:lang w:val="fr-FR"/>
        </w:rPr>
        <w:t xml:space="preserve"> INTRE STR. LUTHERANA SI CALEA VICTORIEI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LUTHERANA</w:t>
      </w:r>
      <w:r w:rsidRPr="00C22DA8">
        <w:rPr>
          <w:rFonts w:ascii="Times New Roman" w:eastAsia="Arial" w:hAnsi="Times New Roman"/>
          <w:sz w:val="24"/>
          <w:szCs w:val="24"/>
          <w:lang w:val="fr-FR"/>
        </w:rPr>
        <w:t xml:space="preserve"> INTRE STR. STIRBEI VODA SI STR. GENERAL BERTHELOT</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pietonal şi de biciclişti cu infrastructura aferentă trotuar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ION CAMPINEANU</w:t>
      </w:r>
      <w:r w:rsidRPr="00C22DA8">
        <w:rPr>
          <w:rFonts w:ascii="Times New Roman" w:eastAsia="Arial" w:hAnsi="Times New Roman"/>
          <w:sz w:val="24"/>
          <w:szCs w:val="24"/>
          <w:lang w:val="fr-FR"/>
        </w:rPr>
        <w:t xml:space="preserve"> INTRE STRADA STIRBEI VODA SI STRADA ION BREZOIANU</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ION BREZOIANU</w:t>
      </w:r>
      <w:r w:rsidRPr="00C22DA8">
        <w:rPr>
          <w:rFonts w:ascii="Times New Roman" w:eastAsia="Arial" w:hAnsi="Times New Roman"/>
          <w:sz w:val="24"/>
          <w:szCs w:val="24"/>
          <w:lang w:val="fr-FR"/>
        </w:rPr>
        <w:t xml:space="preserve"> INTRE STR. ION CAMPINEANU SI STR. LIPSCANI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Traseu pietonal şi de biciclişti cu infrastructura aferentă trotuar</w:t>
      </w:r>
      <w:r w:rsidRPr="00C22DA8">
        <w:rPr>
          <w:rFonts w:ascii="Times New Roman" w:eastAsia="Arial" w:hAnsi="Times New Roman"/>
          <w:bCs/>
          <w:sz w:val="24"/>
          <w:szCs w:val="24"/>
          <w:lang w:val="it-IT"/>
        </w:rPr>
        <w:t xml:space="preserve"> STR. </w:t>
      </w:r>
      <w:r w:rsidRPr="00C22DA8">
        <w:rPr>
          <w:rFonts w:ascii="Times New Roman" w:eastAsia="Arial" w:hAnsi="Times New Roman"/>
          <w:bCs/>
          <w:sz w:val="24"/>
          <w:szCs w:val="24"/>
          <w:lang w:val="fr-FR"/>
        </w:rPr>
        <w:t>URANUS</w:t>
      </w:r>
      <w:r w:rsidRPr="00C22DA8">
        <w:rPr>
          <w:rFonts w:ascii="Times New Roman" w:eastAsia="Arial" w:hAnsi="Times New Roman"/>
          <w:sz w:val="24"/>
          <w:szCs w:val="24"/>
          <w:lang w:val="fr-FR"/>
        </w:rPr>
        <w:t xml:space="preserve"> INTRE CALEA 13 SEPTEMBRIE SI CALEA RAHOVEI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lastRenderedPageBreak/>
        <w:t xml:space="preserve">Traseu prioritar pietonal si de biciclisti cu infrastructura aferenta </w:t>
      </w:r>
      <w:r w:rsidRPr="00C22DA8">
        <w:rPr>
          <w:rFonts w:ascii="Times New Roman" w:eastAsia="Arial" w:hAnsi="Times New Roman"/>
          <w:bCs/>
          <w:sz w:val="24"/>
          <w:szCs w:val="24"/>
          <w:lang w:val="it-IT"/>
        </w:rPr>
        <w:t xml:space="preserve">CALEA. </w:t>
      </w:r>
      <w:r w:rsidRPr="00C22DA8">
        <w:rPr>
          <w:rFonts w:ascii="Times New Roman" w:eastAsia="Arial" w:hAnsi="Times New Roman"/>
          <w:bCs/>
          <w:sz w:val="24"/>
          <w:szCs w:val="24"/>
          <w:lang w:val="fr-FR"/>
        </w:rPr>
        <w:t>RAHOVEI</w:t>
      </w:r>
      <w:r w:rsidRPr="00C22DA8">
        <w:rPr>
          <w:rFonts w:ascii="Times New Roman" w:eastAsia="Arial" w:hAnsi="Times New Roman"/>
          <w:sz w:val="24"/>
          <w:szCs w:val="24"/>
          <w:lang w:val="fr-FR"/>
        </w:rPr>
        <w:t xml:space="preserve"> INTRE STR. URANUS SI BULEVARDUL LIBERTATII </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fr-FR"/>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 xml:space="preserve">BD. </w:t>
      </w:r>
      <w:r w:rsidRPr="00C22DA8">
        <w:rPr>
          <w:rFonts w:ascii="Times New Roman" w:eastAsia="Arial" w:hAnsi="Times New Roman"/>
          <w:bCs/>
          <w:sz w:val="24"/>
          <w:szCs w:val="24"/>
          <w:lang w:val="fr-FR"/>
        </w:rPr>
        <w:t>LIBERTATII NR. 8 – TRAVERSARE STR. GEORGE GEORGESCU</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fr-FR"/>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 xml:space="preserve">STR. </w:t>
      </w:r>
      <w:r w:rsidRPr="00C22DA8">
        <w:rPr>
          <w:rFonts w:ascii="Times New Roman" w:eastAsia="Arial" w:hAnsi="Times New Roman"/>
          <w:bCs/>
          <w:sz w:val="24"/>
          <w:szCs w:val="24"/>
          <w:lang w:val="fr-FR"/>
        </w:rPr>
        <w:t>GEORGE GEORGESCU</w:t>
      </w:r>
      <w:r w:rsidRPr="00C22DA8">
        <w:rPr>
          <w:rFonts w:ascii="Times New Roman" w:eastAsia="Arial" w:hAnsi="Times New Roman"/>
          <w:sz w:val="24"/>
          <w:szCs w:val="24"/>
          <w:lang w:val="fr-FR"/>
        </w:rPr>
        <w:t xml:space="preserve"> INTRE BLV. LIBERTATII SI BLV. UNIRII </w:t>
      </w:r>
    </w:p>
    <w:p w:rsidR="00407696" w:rsidRPr="00C22DA8" w:rsidRDefault="00407696" w:rsidP="00C22DA8">
      <w:pPr>
        <w:numPr>
          <w:ilvl w:val="0"/>
          <w:numId w:val="25"/>
        </w:numPr>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 xml:space="preserve">Bd. REGINA ELISABETA NR. 16, 35, 412; Traversare STR. ACADEMIEI SI BLV REGINA ELISABETA NR.  38-43; </w:t>
      </w:r>
      <w:r w:rsidRPr="00C22DA8">
        <w:rPr>
          <w:rFonts w:ascii="Times New Roman" w:eastAsia="Arial" w:hAnsi="Times New Roman"/>
          <w:bCs/>
          <w:sz w:val="24"/>
          <w:szCs w:val="24"/>
          <w:lang w:val="fr-FR"/>
        </w:rPr>
        <w:t>Traversare STR. ION BREZOIANU</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CALEA 13 SEPTEMBRIE NR. 55, 57– TRAVERSARE URANUS – MNAC</w:t>
      </w:r>
    </w:p>
    <w:p w:rsidR="00407696" w:rsidRPr="00C22DA8" w:rsidRDefault="00407696" w:rsidP="00C22DA8">
      <w:pPr>
        <w:numPr>
          <w:ilvl w:val="0"/>
          <w:numId w:val="25"/>
        </w:numPr>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bCs/>
          <w:sz w:val="24"/>
          <w:szCs w:val="24"/>
          <w:lang w:val="it-IT"/>
        </w:rPr>
        <w:t>Bd. GHEORGHE MAGHERU  NR. 7, 9, 14, 16; Traversare STR. ARTHUR VERONA; Bd. GHEORGHE MAGHERU  NR. 24, 26; Traversare STR. TAKE IONESCU ;</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t xml:space="preserve">Traseu pietonal şi de biciclişti cu infrastructura aferentă SCUAR </w:t>
      </w:r>
      <w:r w:rsidRPr="00C22DA8">
        <w:rPr>
          <w:rFonts w:ascii="Times New Roman" w:eastAsia="Arial" w:hAnsi="Times New Roman"/>
          <w:bCs/>
          <w:sz w:val="24"/>
          <w:szCs w:val="24"/>
          <w:lang w:val="it-IT"/>
        </w:rPr>
        <w:t>INTERSECTIE STR. FRANCEZA, STR. SELARI SI SPLAIUL UNIRII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fr-FR"/>
        </w:rPr>
      </w:pPr>
      <w:r w:rsidRPr="00C22DA8">
        <w:rPr>
          <w:rFonts w:ascii="Times New Roman" w:eastAsia="Arial" w:hAnsi="Times New Roman"/>
          <w:sz w:val="24"/>
          <w:szCs w:val="24"/>
          <w:lang w:val="it-IT"/>
        </w:rPr>
        <w:t xml:space="preserve">Traseu pietonal şi de biciclişti cu infrastructura aferentă SCUAR </w:t>
      </w:r>
      <w:r w:rsidRPr="00C22DA8">
        <w:rPr>
          <w:rFonts w:ascii="Times New Roman" w:eastAsia="Arial" w:hAnsi="Times New Roman"/>
          <w:bCs/>
          <w:sz w:val="24"/>
          <w:szCs w:val="24"/>
          <w:lang w:val="it-IT"/>
        </w:rPr>
        <w:t xml:space="preserve">INTERSECTIE STR. ACADEMIEI – STR. </w:t>
      </w:r>
      <w:r w:rsidRPr="00C22DA8">
        <w:rPr>
          <w:rFonts w:ascii="Times New Roman" w:eastAsia="Arial" w:hAnsi="Times New Roman"/>
          <w:bCs/>
          <w:sz w:val="24"/>
          <w:szCs w:val="24"/>
          <w:lang w:val="fr-FR"/>
        </w:rPr>
        <w:t>DOAMNEI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t xml:space="preserve">Traseu prioritar pietonal si de biciclisti cu infrastructura aferenta SCUAR </w:t>
      </w:r>
      <w:r w:rsidRPr="00C22DA8">
        <w:rPr>
          <w:rFonts w:ascii="Times New Roman" w:eastAsia="Arial" w:hAnsi="Times New Roman"/>
          <w:bCs/>
          <w:sz w:val="24"/>
          <w:szCs w:val="24"/>
          <w:lang w:val="it-IT"/>
        </w:rPr>
        <w:t>INTERSECTIE STR. ACADEMIEI – BLV. REGINA ELISABETA</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fr-FR"/>
        </w:rPr>
      </w:pPr>
      <w:r w:rsidRPr="00C22DA8">
        <w:rPr>
          <w:rFonts w:ascii="Times New Roman" w:eastAsia="Arial" w:hAnsi="Times New Roman"/>
          <w:sz w:val="24"/>
          <w:szCs w:val="24"/>
          <w:lang w:val="it-IT"/>
        </w:rPr>
        <w:t xml:space="preserve">Traseu pietonal şi de biciclişti cu infrastructura aferentă SCUAR </w:t>
      </w:r>
      <w:r w:rsidRPr="00C22DA8">
        <w:rPr>
          <w:rFonts w:ascii="Times New Roman" w:eastAsia="Arial" w:hAnsi="Times New Roman"/>
          <w:bCs/>
          <w:sz w:val="24"/>
          <w:szCs w:val="24"/>
          <w:lang w:val="it-IT"/>
        </w:rPr>
        <w:t xml:space="preserve">INTERSECTIE STR. ACADEMIEI – STR. </w:t>
      </w:r>
      <w:r w:rsidRPr="00C22DA8">
        <w:rPr>
          <w:rFonts w:ascii="Times New Roman" w:eastAsia="Arial" w:hAnsi="Times New Roman"/>
          <w:bCs/>
          <w:sz w:val="24"/>
          <w:szCs w:val="24"/>
          <w:lang w:val="fr-FR"/>
        </w:rPr>
        <w:t>EDGAR QUINET</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t>Traseu pietonal şi de biciclişti cu infrastructura aferentă SCUAR</w:t>
      </w:r>
      <w:r w:rsidRPr="00C22DA8">
        <w:rPr>
          <w:rFonts w:ascii="Times New Roman" w:eastAsia="Arial" w:hAnsi="Times New Roman"/>
          <w:bCs/>
          <w:sz w:val="24"/>
          <w:szCs w:val="24"/>
          <w:lang w:val="it-IT"/>
        </w:rPr>
        <w:t xml:space="preserve"> INTERSECTIE STR.  ACADEMIEI – STR. BISERICA ENEI </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t xml:space="preserve">Traseu pietonal şi de biciclişti cu infrastructura aferentă SCUAR </w:t>
      </w:r>
      <w:r w:rsidRPr="00C22DA8">
        <w:rPr>
          <w:rFonts w:ascii="Times New Roman" w:eastAsia="Arial" w:hAnsi="Times New Roman"/>
          <w:bCs/>
          <w:sz w:val="24"/>
          <w:szCs w:val="24"/>
          <w:lang w:val="it-IT"/>
        </w:rPr>
        <w:t>STR. ACADEMIEI IN ZONA INTRARII CRISTIAN POPISTEANU</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fr-FR"/>
        </w:rPr>
      </w:pPr>
      <w:r w:rsidRPr="00C22DA8">
        <w:rPr>
          <w:rFonts w:ascii="Times New Roman" w:eastAsia="Arial" w:hAnsi="Times New Roman"/>
          <w:sz w:val="24"/>
          <w:szCs w:val="24"/>
          <w:lang w:val="it-IT"/>
        </w:rPr>
        <w:t xml:space="preserve">Traseu pietonal şi de biciclişti cu infrastructura aferentă </w:t>
      </w:r>
      <w:r w:rsidRPr="00C22DA8">
        <w:rPr>
          <w:rFonts w:ascii="Times New Roman" w:eastAsia="Arial" w:hAnsi="Times New Roman"/>
          <w:sz w:val="24"/>
          <w:szCs w:val="24"/>
          <w:lang w:val="fr-FR"/>
        </w:rPr>
        <w:t xml:space="preserve">scuar </w:t>
      </w:r>
      <w:r w:rsidRPr="00C22DA8">
        <w:rPr>
          <w:rFonts w:ascii="Times New Roman" w:eastAsia="Arial" w:hAnsi="Times New Roman"/>
          <w:bCs/>
          <w:sz w:val="24"/>
          <w:szCs w:val="24"/>
          <w:lang w:val="fr-FR"/>
        </w:rPr>
        <w:t>INTERSECTIE STR. CONSTANTIN ESARCU CU STR. EPISCOPIEI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fr-FR"/>
        </w:rPr>
      </w:pPr>
      <w:r w:rsidRPr="00C22DA8">
        <w:rPr>
          <w:rFonts w:ascii="Times New Roman" w:eastAsia="Arial" w:hAnsi="Times New Roman"/>
          <w:sz w:val="24"/>
          <w:szCs w:val="24"/>
          <w:lang w:val="it-IT"/>
        </w:rPr>
        <w:t xml:space="preserve">Traseu prioritar pietonal şi de biciclişti cu infrastructura aferentă  SCUAR </w:t>
      </w:r>
      <w:r w:rsidRPr="00C22DA8">
        <w:rPr>
          <w:rFonts w:ascii="Times New Roman" w:eastAsia="Arial" w:hAnsi="Times New Roman"/>
          <w:bCs/>
          <w:sz w:val="24"/>
          <w:szCs w:val="24"/>
          <w:lang w:val="it-IT"/>
        </w:rPr>
        <w:t xml:space="preserve">STR. ARTHUR VERONA  INTRE NICOLAE GOLESCU SI BLV. </w:t>
      </w:r>
      <w:r w:rsidRPr="00C22DA8">
        <w:rPr>
          <w:rFonts w:ascii="Times New Roman" w:eastAsia="Arial" w:hAnsi="Times New Roman"/>
          <w:bCs/>
          <w:sz w:val="24"/>
          <w:szCs w:val="24"/>
          <w:lang w:val="fr-FR"/>
        </w:rPr>
        <w:t>MAGHERU</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fr-FR"/>
        </w:rPr>
      </w:pPr>
      <w:r w:rsidRPr="00C22DA8">
        <w:rPr>
          <w:rFonts w:ascii="Times New Roman" w:eastAsia="Arial" w:hAnsi="Times New Roman"/>
          <w:sz w:val="24"/>
          <w:szCs w:val="24"/>
          <w:lang w:val="it-IT"/>
        </w:rPr>
        <w:t xml:space="preserve">Traseu prioritar pietonal şi de biciclişti cu infrastructura aferentă SCUAR </w:t>
      </w:r>
      <w:r w:rsidRPr="00C22DA8">
        <w:rPr>
          <w:rFonts w:ascii="Times New Roman" w:eastAsia="Arial" w:hAnsi="Times New Roman"/>
          <w:bCs/>
          <w:sz w:val="24"/>
          <w:szCs w:val="24"/>
          <w:lang w:val="it-IT"/>
        </w:rPr>
        <w:t xml:space="preserve">STR. PIATA AMZEI INTRE PIATA AMZEI SI STR. </w:t>
      </w:r>
      <w:r w:rsidRPr="00C22DA8">
        <w:rPr>
          <w:rFonts w:ascii="Times New Roman" w:eastAsia="Arial" w:hAnsi="Times New Roman"/>
          <w:bCs/>
          <w:sz w:val="24"/>
          <w:szCs w:val="24"/>
          <w:lang w:val="fr-FR"/>
        </w:rPr>
        <w:t>MENDELEEV</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fr-FR"/>
        </w:rPr>
      </w:pPr>
      <w:r w:rsidRPr="00C22DA8">
        <w:rPr>
          <w:rFonts w:ascii="Times New Roman" w:eastAsia="Arial" w:hAnsi="Times New Roman"/>
          <w:sz w:val="24"/>
          <w:szCs w:val="24"/>
          <w:lang w:val="it-IT"/>
        </w:rPr>
        <w:t xml:space="preserve">Traseu prioritar pietonal şi de biciclişti cu infrastructura aferentă </w:t>
      </w:r>
      <w:r w:rsidRPr="00C22DA8">
        <w:rPr>
          <w:rFonts w:ascii="Times New Roman" w:eastAsia="Arial" w:hAnsi="Times New Roman"/>
          <w:sz w:val="24"/>
          <w:szCs w:val="24"/>
          <w:lang w:val="fr-FR"/>
        </w:rPr>
        <w:t xml:space="preserve">SCUAR </w:t>
      </w:r>
      <w:r w:rsidRPr="00C22DA8">
        <w:rPr>
          <w:rFonts w:ascii="Times New Roman" w:eastAsia="Arial" w:hAnsi="Times New Roman"/>
          <w:bCs/>
          <w:sz w:val="24"/>
          <w:szCs w:val="24"/>
          <w:lang w:val="fr-FR"/>
        </w:rPr>
        <w:t>INTERSECTIE STR. GENERAL BERTHELOT CU CALEA VICTORIEI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fr-FR"/>
        </w:rPr>
      </w:pPr>
      <w:r w:rsidRPr="00C22DA8">
        <w:rPr>
          <w:rFonts w:ascii="Times New Roman" w:eastAsia="Arial" w:hAnsi="Times New Roman"/>
          <w:sz w:val="24"/>
          <w:szCs w:val="24"/>
          <w:lang w:val="it-IT"/>
        </w:rPr>
        <w:t xml:space="preserve">Traseu prioritar pietonal şi de biciclişti cu infrastructura aferentă SCUAR </w:t>
      </w:r>
      <w:r w:rsidRPr="00C22DA8">
        <w:rPr>
          <w:rFonts w:ascii="Times New Roman" w:eastAsia="Arial" w:hAnsi="Times New Roman"/>
          <w:bCs/>
          <w:sz w:val="24"/>
          <w:szCs w:val="24"/>
          <w:lang w:val="it-IT"/>
        </w:rPr>
        <w:t xml:space="preserve">INTERSECTIE STR. LUTHERANA CU STR. </w:t>
      </w:r>
      <w:r w:rsidRPr="00C22DA8">
        <w:rPr>
          <w:rFonts w:ascii="Times New Roman" w:eastAsia="Arial" w:hAnsi="Times New Roman"/>
          <w:bCs/>
          <w:sz w:val="24"/>
          <w:szCs w:val="24"/>
          <w:lang w:val="fr-FR"/>
        </w:rPr>
        <w:t>GENERAL BERTHELOT</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fr-FR"/>
        </w:rPr>
      </w:pPr>
      <w:r w:rsidRPr="00C22DA8">
        <w:rPr>
          <w:rFonts w:ascii="Times New Roman" w:eastAsia="Arial" w:hAnsi="Times New Roman"/>
          <w:sz w:val="24"/>
          <w:szCs w:val="24"/>
          <w:lang w:val="it-IT"/>
        </w:rPr>
        <w:t xml:space="preserve">Traseu prioritar pietonal şi de biciclişti cu infrastructura aferentă SCUAR </w:t>
      </w:r>
      <w:r w:rsidRPr="00C22DA8">
        <w:rPr>
          <w:rFonts w:ascii="Times New Roman" w:eastAsia="Arial" w:hAnsi="Times New Roman"/>
          <w:bCs/>
          <w:sz w:val="24"/>
          <w:szCs w:val="24"/>
          <w:lang w:val="it-IT"/>
        </w:rPr>
        <w:t xml:space="preserve">INTERSECTIE STR. STIRBEI VODA CU STR. </w:t>
      </w:r>
      <w:r w:rsidRPr="00C22DA8">
        <w:rPr>
          <w:rFonts w:ascii="Times New Roman" w:eastAsia="Arial" w:hAnsi="Times New Roman"/>
          <w:bCs/>
          <w:sz w:val="24"/>
          <w:szCs w:val="24"/>
          <w:lang w:val="fr-FR"/>
        </w:rPr>
        <w:t>LUTHERANA</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t xml:space="preserve">Traseu prioritar pietonal şi de biciclişti cu infrastructura aferentă SCUAR </w:t>
      </w:r>
      <w:r w:rsidRPr="00C22DA8">
        <w:rPr>
          <w:rFonts w:ascii="Times New Roman" w:eastAsia="Arial" w:hAnsi="Times New Roman"/>
          <w:bCs/>
          <w:sz w:val="24"/>
          <w:szCs w:val="24"/>
          <w:lang w:val="it-IT"/>
        </w:rPr>
        <w:t>STR. ION CAMPINEANU INTRE STR. ION BREZOIANU SI PIATA WALTER MARACINEANU</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t xml:space="preserve">Traseu prioritar pietonal şi de biciclişti cu infrastructura aferentă SCUAR </w:t>
      </w:r>
      <w:r w:rsidRPr="00C22DA8">
        <w:rPr>
          <w:rFonts w:ascii="Times New Roman" w:eastAsia="Arial" w:hAnsi="Times New Roman"/>
          <w:bCs/>
          <w:sz w:val="24"/>
          <w:szCs w:val="24"/>
          <w:lang w:val="it-IT"/>
        </w:rPr>
        <w:t>INTERSECTIE STR. BREZOIANU CU STR. MATEI MILLO</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fr-FR"/>
        </w:rPr>
      </w:pPr>
      <w:r w:rsidRPr="00C22DA8">
        <w:rPr>
          <w:rFonts w:ascii="Times New Roman" w:eastAsia="Arial" w:hAnsi="Times New Roman"/>
          <w:sz w:val="24"/>
          <w:szCs w:val="24"/>
          <w:lang w:val="it-IT"/>
        </w:rPr>
        <w:t xml:space="preserve">Traseu prioritar pietonal şi de biciclişti cu infrastructura aferentă SCUAR </w:t>
      </w:r>
      <w:r w:rsidRPr="00C22DA8">
        <w:rPr>
          <w:rFonts w:ascii="Times New Roman" w:eastAsia="Arial" w:hAnsi="Times New Roman"/>
          <w:bCs/>
          <w:sz w:val="24"/>
          <w:szCs w:val="24"/>
          <w:lang w:val="it-IT"/>
        </w:rPr>
        <w:t xml:space="preserve">INTERSECTIE CALEA RAHOVEI  CU STR. </w:t>
      </w:r>
      <w:r w:rsidRPr="00C22DA8">
        <w:rPr>
          <w:rFonts w:ascii="Times New Roman" w:eastAsia="Arial" w:hAnsi="Times New Roman"/>
          <w:bCs/>
          <w:sz w:val="24"/>
          <w:szCs w:val="24"/>
          <w:lang w:val="fr-FR"/>
        </w:rPr>
        <w:t>URANUS</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t xml:space="preserve">Traseu prioritar pietonal şi de biciclişti cu infrastructura aferentă SCUAR </w:t>
      </w:r>
      <w:r w:rsidRPr="00C22DA8">
        <w:rPr>
          <w:rFonts w:ascii="Times New Roman" w:eastAsia="Arial" w:hAnsi="Times New Roman"/>
          <w:bCs/>
          <w:sz w:val="24"/>
          <w:szCs w:val="24"/>
          <w:lang w:val="it-IT"/>
        </w:rPr>
        <w:t>STR. LIPSCANI INTRE STR. ANGHEL SALIGNY SI STR. ION BREZOIANU</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lastRenderedPageBreak/>
        <w:t xml:space="preserve">Traseu prioritar pietonal şi de biciclişti cu infrastructura aferentă </w:t>
      </w:r>
      <w:r w:rsidRPr="00C22DA8">
        <w:rPr>
          <w:rFonts w:ascii="Times New Roman" w:eastAsia="Arial" w:hAnsi="Times New Roman"/>
          <w:bCs/>
          <w:sz w:val="24"/>
          <w:szCs w:val="24"/>
          <w:lang w:val="it-IT"/>
        </w:rPr>
        <w:t>PIATA GEORGE CANTACUZINO</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bCs/>
          <w:sz w:val="24"/>
          <w:szCs w:val="24"/>
          <w:lang w:val="it-IT"/>
        </w:rPr>
      </w:pPr>
      <w:r w:rsidRPr="00C22DA8">
        <w:rPr>
          <w:rFonts w:ascii="Times New Roman" w:eastAsia="Arial" w:hAnsi="Times New Roman"/>
          <w:sz w:val="24"/>
          <w:szCs w:val="24"/>
          <w:lang w:val="it-IT"/>
        </w:rPr>
        <w:t xml:space="preserve">Traseu prioritar pietonal şi de biciclişti cu infrastructura aferentă </w:t>
      </w:r>
      <w:r w:rsidRPr="00C22DA8">
        <w:rPr>
          <w:rFonts w:ascii="Times New Roman" w:eastAsia="Arial" w:hAnsi="Times New Roman"/>
          <w:bCs/>
          <w:sz w:val="24"/>
          <w:szCs w:val="24"/>
          <w:lang w:val="it-IT"/>
        </w:rPr>
        <w:t>PIATA ALEXANDRU LAHOVARI</w:t>
      </w:r>
    </w:p>
    <w:p w:rsidR="00407696" w:rsidRPr="00C22DA8" w:rsidRDefault="00407696" w:rsidP="00C22DA8">
      <w:pPr>
        <w:numPr>
          <w:ilvl w:val="0"/>
          <w:numId w:val="25"/>
        </w:numPr>
        <w:tabs>
          <w:tab w:val="left" w:pos="1188"/>
        </w:tabs>
        <w:snapToGrid w:val="0"/>
        <w:spacing w:after="0" w:line="240" w:lineRule="auto"/>
        <w:jc w:val="both"/>
        <w:rPr>
          <w:rFonts w:ascii="Times New Roman" w:eastAsia="Arial" w:hAnsi="Times New Roman"/>
          <w:sz w:val="24"/>
          <w:szCs w:val="24"/>
          <w:lang w:val="it-IT"/>
        </w:rPr>
      </w:pPr>
      <w:r w:rsidRPr="00C22DA8">
        <w:rPr>
          <w:rFonts w:ascii="Times New Roman" w:eastAsia="Arial" w:hAnsi="Times New Roman"/>
          <w:sz w:val="24"/>
          <w:szCs w:val="24"/>
          <w:lang w:val="it-IT"/>
        </w:rPr>
        <w:t>Traversare</w:t>
      </w:r>
      <w:r w:rsidRPr="00C22DA8">
        <w:rPr>
          <w:rFonts w:ascii="Times New Roman" w:eastAsia="Arial" w:hAnsi="Times New Roman"/>
          <w:bCs/>
          <w:sz w:val="24"/>
          <w:szCs w:val="24"/>
          <w:lang w:val="it-IT"/>
        </w:rPr>
        <w:t xml:space="preserve"> B-DUL UNIRII </w:t>
      </w:r>
      <w:r w:rsidRPr="00C22DA8">
        <w:rPr>
          <w:rFonts w:ascii="Times New Roman" w:eastAsia="Arial" w:hAnsi="Times New Roman"/>
          <w:sz w:val="24"/>
          <w:szCs w:val="24"/>
          <w:lang w:val="it-IT"/>
        </w:rPr>
        <w:t>IN DREPTUL STRAZII GEORGE GEORGESCU SI SFINTII APOSTOLI</w:t>
      </w:r>
    </w:p>
    <w:p w:rsidR="00407696" w:rsidRPr="00C22DA8" w:rsidRDefault="00407696" w:rsidP="00C22DA8">
      <w:pPr>
        <w:numPr>
          <w:ilvl w:val="0"/>
          <w:numId w:val="25"/>
        </w:numPr>
        <w:tabs>
          <w:tab w:val="left" w:pos="1188"/>
        </w:tabs>
        <w:snapToGrid w:val="0"/>
        <w:spacing w:after="0" w:line="240" w:lineRule="auto"/>
        <w:rPr>
          <w:rFonts w:ascii="Times New Roman" w:hAnsi="Times New Roman"/>
          <w:sz w:val="24"/>
          <w:szCs w:val="24"/>
          <w:lang w:val="it-IT"/>
        </w:rPr>
      </w:pPr>
      <w:r w:rsidRPr="00C22DA8">
        <w:rPr>
          <w:rFonts w:ascii="Times New Roman" w:hAnsi="Times New Roman"/>
          <w:sz w:val="24"/>
          <w:szCs w:val="24"/>
          <w:lang w:val="it-IT"/>
        </w:rPr>
        <w:t>Modernizare acces pietonal PASAJUL VILACROSSE.</w:t>
      </w:r>
    </w:p>
    <w:p w:rsidR="00407696" w:rsidRPr="00C22DA8" w:rsidRDefault="00407696" w:rsidP="00C22DA8">
      <w:pPr>
        <w:numPr>
          <w:ilvl w:val="0"/>
          <w:numId w:val="62"/>
        </w:num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STRATEGIA DE DEZVOLTARE URBANĂ INTEGRATĂ A MUNICIPIULUI BUCUREŞTI ŞI A TERITORIULUI SĂU DE SUSŢINERE ŞI INFLUENŢĂ </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w:t>
      </w:r>
      <w:r w:rsidRPr="00C22DA8">
        <w:rPr>
          <w:rFonts w:ascii="Times New Roman" w:hAnsi="Times New Roman"/>
          <w:sz w:val="24"/>
          <w:szCs w:val="24"/>
          <w:lang w:val="ro-RO"/>
        </w:rPr>
        <w:t>A fost finalizată în 2010, însă va fi revizuită şi preluata în noul Plan Urbanistic General al Municipiului Bucureşti (care, la acest moment este în curs de elaborare).</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Scopul </w:t>
      </w:r>
      <w:r w:rsidRPr="00C22DA8">
        <w:rPr>
          <w:rFonts w:ascii="Times New Roman" w:hAnsi="Times New Roman"/>
          <w:sz w:val="24"/>
          <w:szCs w:val="24"/>
          <w:lang w:val="ro-RO"/>
        </w:rPr>
        <w:t xml:space="preserve">acestei strategii este </w:t>
      </w:r>
      <w:r w:rsidRPr="00C22DA8">
        <w:rPr>
          <w:rFonts w:ascii="Times New Roman" w:hAnsi="Times New Roman"/>
          <w:b/>
          <w:sz w:val="24"/>
          <w:szCs w:val="24"/>
          <w:lang w:val="ro-RO"/>
        </w:rPr>
        <w:t>obţinerea unui teritoriu mai competitiv</w:t>
      </w:r>
      <w:r w:rsidRPr="00C22DA8">
        <w:rPr>
          <w:rFonts w:ascii="Times New Roman" w:hAnsi="Times New Roman"/>
          <w:sz w:val="24"/>
          <w:szCs w:val="24"/>
          <w:lang w:val="ro-RO"/>
        </w:rPr>
        <w:t xml:space="preserve"> prin corelarea diferitelor politici sectoriale (economice, sociale, culturale şi ecologice), atât în palier orizontal cât şi vertical.</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Obiectivul lucrării</w:t>
      </w:r>
      <w:r w:rsidRPr="00C22DA8">
        <w:rPr>
          <w:rFonts w:ascii="Times New Roman" w:hAnsi="Times New Roman"/>
          <w:sz w:val="24"/>
          <w:szCs w:val="24"/>
          <w:lang w:val="ro-RO"/>
        </w:rPr>
        <w:t xml:space="preserve"> - elaborarea unui concept strategic de dezvoltare pe termen scurt, mediu şi lung (etape) a municipiului Bucureşti şi a teritoriului sau de influenţa – în context regional (Regiunea Bucureşti–Ilfov),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S-a formulat strategia de dezvoltare a Capitalei pe termen scurt, mediu şi lung (etape) şi s-au enumerat obiectivele strategice.</w:t>
      </w:r>
      <w:r w:rsidRPr="00C22DA8">
        <w:rPr>
          <w:rFonts w:ascii="Times New Roman" w:hAnsi="Times New Roman"/>
          <w:sz w:val="24"/>
          <w:szCs w:val="24"/>
          <w:lang w:val="ro-RO"/>
        </w:rPr>
        <w:t xml:space="preserve"> </w:t>
      </w:r>
    </w:p>
    <w:p w:rsidR="00407696" w:rsidRPr="00C22DA8" w:rsidRDefault="00407696" w:rsidP="00C22DA8">
      <w:pPr>
        <w:pStyle w:val="NormalWeb"/>
        <w:spacing w:before="0" w:beforeAutospacing="0" w:after="0" w:afterAutospacing="0"/>
        <w:jc w:val="both"/>
        <w:rPr>
          <w:b/>
          <w:i/>
          <w:lang w:val="ro-RO"/>
        </w:rPr>
      </w:pPr>
      <w:r w:rsidRPr="00C22DA8">
        <w:rPr>
          <w:b/>
          <w:i/>
          <w:lang w:val="ro-RO"/>
        </w:rPr>
        <w:t xml:space="preserve">  Viziunea de dezvoltare: </w:t>
      </w:r>
    </w:p>
    <w:p w:rsidR="00407696" w:rsidRPr="00C22DA8" w:rsidRDefault="00407696"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Municipiul Bucuresti va fi în 2035, o metropola influentă şi integrată european prin durabilitate şi caracter, reinventată inteligent şi sensibil, o comunitate deschisă şi evoluată, o capitală dinamică şi creativă.</w:t>
      </w:r>
    </w:p>
    <w:p w:rsidR="00407696" w:rsidRPr="00C22DA8" w:rsidRDefault="00407696" w:rsidP="00C22DA8">
      <w:pPr>
        <w:numPr>
          <w:ilvl w:val="0"/>
          <w:numId w:val="23"/>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407696" w:rsidRPr="00C22DA8" w:rsidRDefault="00407696" w:rsidP="00C22DA8">
      <w:pPr>
        <w:numPr>
          <w:ilvl w:val="0"/>
          <w:numId w:val="23"/>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407696" w:rsidRPr="00C22DA8" w:rsidRDefault="00407696" w:rsidP="00C22DA8">
      <w:pPr>
        <w:numPr>
          <w:ilvl w:val="0"/>
          <w:numId w:val="23"/>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Cetăţenii apreciază viaţa într-un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407696" w:rsidRPr="00C22DA8" w:rsidRDefault="00407696" w:rsidP="00C22DA8">
      <w:pPr>
        <w:numPr>
          <w:ilvl w:val="0"/>
          <w:numId w:val="23"/>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Dezvoltarea Bucureştiului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407696" w:rsidRPr="00C22DA8" w:rsidRDefault="00407696" w:rsidP="00C22DA8">
      <w:pPr>
        <w:spacing w:after="0" w:line="240" w:lineRule="auto"/>
        <w:jc w:val="both"/>
        <w:rPr>
          <w:rFonts w:ascii="Times New Roman" w:hAnsi="Times New Roman"/>
          <w:bCs/>
          <w:sz w:val="24"/>
          <w:szCs w:val="24"/>
          <w:u w:val="single"/>
          <w:lang w:val="it-IT"/>
        </w:rPr>
      </w:pPr>
      <w:r w:rsidRPr="00C22DA8">
        <w:rPr>
          <w:rFonts w:ascii="Times New Roman" w:hAnsi="Times New Roman"/>
          <w:bCs/>
          <w:sz w:val="24"/>
          <w:szCs w:val="24"/>
          <w:lang w:val="it-IT"/>
        </w:rPr>
        <w:t>OBIECTIVE STRATEGICE:</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Comunitate educată şi adaptabilă, capabilă să răspundă provocărilor;</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lastRenderedPageBreak/>
        <w:t>Structura echilibrată şi dinamica de activităţi economice;</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Racord la marile axe de transport şi conectare la fluxuri informaţionale globale ;</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Nucleu metropolitan puternic - ancorare funcţională puternică în teritoriu;</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Mediu de viaţă sănătos şi sigur;</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Gestionarea responsabilă şi eficientă a energiei;</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Locuire de calitate, fără segregare;</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Servicii sociale performante, adaptate nevoilor şi adecvat distribuite spaţial;</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Identitate urbană puternică – rezultat al valorificării istoriei şi al construirii de noi însuşiri;</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O dezvoltare urbană planificată, lucid condusă şi atent evaluată;</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Administraţie publică performantă, capabilă să construiască parteneriate;</w:t>
      </w:r>
    </w:p>
    <w:p w:rsidR="00407696" w:rsidRPr="00C22DA8" w:rsidRDefault="00407696"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Capitală de succes, în sistemul marilor oraşe balcanice, oraş–poartă, oraş–punte.</w:t>
      </w:r>
    </w:p>
    <w:p w:rsidR="00407696" w:rsidRPr="00C22DA8" w:rsidRDefault="00407696" w:rsidP="00C22DA8">
      <w:pPr>
        <w:autoSpaceDE w:val="0"/>
        <w:autoSpaceDN w:val="0"/>
        <w:adjustRightInd w:val="0"/>
        <w:spacing w:after="0" w:line="240" w:lineRule="auto"/>
        <w:ind w:left="360"/>
        <w:jc w:val="both"/>
        <w:rPr>
          <w:rFonts w:ascii="Times New Roman" w:hAnsi="Times New Roman"/>
          <w:sz w:val="24"/>
          <w:szCs w:val="24"/>
          <w:lang w:val="ro-RO" w:bidi="mni-IN"/>
        </w:rPr>
      </w:pPr>
      <w:r w:rsidRPr="00C22DA8">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C22DA8">
          <w:rPr>
            <w:rFonts w:ascii="Times New Roman" w:hAnsi="Times New Roman"/>
            <w:b/>
            <w:bCs/>
            <w:sz w:val="24"/>
            <w:szCs w:val="24"/>
            <w:lang w:val="ro-RO" w:bidi="mni-IN"/>
          </w:rPr>
          <w:t>2035 a</w:t>
        </w:r>
      </w:smartTag>
      <w:r w:rsidRPr="00C22DA8">
        <w:rPr>
          <w:rFonts w:ascii="Times New Roman" w:hAnsi="Times New Roman"/>
          <w:b/>
          <w:bCs/>
          <w:sz w:val="24"/>
          <w:szCs w:val="24"/>
          <w:lang w:val="ro-RO" w:bidi="mni-IN"/>
        </w:rPr>
        <w:t xml:space="preserve"> identificat “teritoriile de intervenţie” şi a propus ca axa majoră de dezvoltare strategică </w:t>
      </w:r>
      <w:r w:rsidRPr="00C22DA8">
        <w:rPr>
          <w:rFonts w:ascii="Times New Roman" w:hAnsi="Times New Roman"/>
          <w:b/>
          <w:bCs/>
          <w:i/>
          <w:sz w:val="24"/>
          <w:szCs w:val="24"/>
          <w:lang w:val="ro-RO" w:bidi="mni-IN"/>
        </w:rPr>
        <w:t>î</w:t>
      </w:r>
      <w:r w:rsidRPr="00C22DA8">
        <w:rPr>
          <w:rFonts w:ascii="Times New Roman" w:hAnsi="Times New Roman"/>
          <w:b/>
          <w:bCs/>
          <w:i/>
          <w:iCs/>
          <w:sz w:val="24"/>
          <w:szCs w:val="24"/>
          <w:lang w:val="ro-RO" w:bidi="mni-IN"/>
        </w:rPr>
        <w:t>n teritoriul Bucureştilor</w:t>
      </w:r>
      <w:r w:rsidRPr="00C22DA8">
        <w:rPr>
          <w:rFonts w:ascii="Times New Roman" w:hAnsi="Times New Roman"/>
          <w:b/>
          <w:bCs/>
          <w:sz w:val="24"/>
          <w:szCs w:val="24"/>
          <w:lang w:val="ro-RO" w:bidi="mni-IN"/>
        </w:rPr>
        <w:t>, axa cursului Dâmboviţei,</w:t>
      </w:r>
      <w:r w:rsidRPr="00C22DA8">
        <w:rPr>
          <w:rFonts w:ascii="Times New Roman" w:hAnsi="Times New Roman"/>
          <w:sz w:val="24"/>
          <w:szCs w:val="24"/>
          <w:lang w:val="ro-RO" w:bidi="mni-IN"/>
        </w:rPr>
        <w:t xml:space="preserve"> ca arie cu multiplu rol: de </w:t>
      </w:r>
      <w:r w:rsidRPr="00C22DA8">
        <w:rPr>
          <w:rFonts w:ascii="Times New Roman" w:hAnsi="Times New Roman"/>
          <w:i/>
          <w:iCs/>
          <w:sz w:val="24"/>
          <w:szCs w:val="24"/>
          <w:lang w:val="ro-RO" w:bidi="mni-IN"/>
        </w:rPr>
        <w:t xml:space="preserve">ax radiant de dezvoltare urbană, </w:t>
      </w:r>
      <w:r w:rsidRPr="00C22DA8">
        <w:rPr>
          <w:rFonts w:ascii="Times New Roman" w:hAnsi="Times New Roman"/>
          <w:sz w:val="24"/>
          <w:szCs w:val="24"/>
          <w:lang w:val="ro-RO" w:bidi="mni-IN"/>
        </w:rPr>
        <w:t xml:space="preserve">de </w:t>
      </w:r>
      <w:r w:rsidRPr="00C22DA8">
        <w:rPr>
          <w:rFonts w:ascii="Times New Roman" w:hAnsi="Times New Roman"/>
          <w:i/>
          <w:iCs/>
          <w:sz w:val="24"/>
          <w:szCs w:val="24"/>
          <w:lang w:val="ro-RO" w:bidi="mni-IN"/>
        </w:rPr>
        <w:t xml:space="preserve">sutură </w:t>
      </w:r>
      <w:r w:rsidRPr="00C22DA8">
        <w:rPr>
          <w:rFonts w:ascii="Times New Roman" w:hAnsi="Times New Roman"/>
          <w:iCs/>
          <w:sz w:val="24"/>
          <w:szCs w:val="24"/>
          <w:lang w:val="ro-RO" w:bidi="mni-IN"/>
        </w:rPr>
        <w:t>î</w:t>
      </w:r>
      <w:r w:rsidRPr="00C22DA8">
        <w:rPr>
          <w:rFonts w:ascii="Times New Roman" w:hAnsi="Times New Roman"/>
          <w:sz w:val="24"/>
          <w:szCs w:val="24"/>
          <w:lang w:val="ro-RO" w:bidi="mni-IN"/>
        </w:rPr>
        <w:t xml:space="preserve">ntre părţi fracturate ale oraşului, de </w:t>
      </w:r>
      <w:r w:rsidRPr="00C22DA8">
        <w:rPr>
          <w:rFonts w:ascii="Times New Roman" w:hAnsi="Times New Roman"/>
          <w:i/>
          <w:iCs/>
          <w:sz w:val="24"/>
          <w:szCs w:val="24"/>
          <w:lang w:val="ro-RO" w:bidi="mni-IN"/>
        </w:rPr>
        <w:t>legătura a zonelor centrale cu</w:t>
      </w:r>
      <w:r w:rsidRPr="00C22DA8">
        <w:rPr>
          <w:rFonts w:ascii="Times New Roman" w:hAnsi="Times New Roman"/>
          <w:sz w:val="24"/>
          <w:szCs w:val="24"/>
          <w:lang w:val="ro-RO" w:bidi="mni-IN"/>
        </w:rPr>
        <w:t xml:space="preserve"> </w:t>
      </w:r>
      <w:r w:rsidRPr="00C22DA8">
        <w:rPr>
          <w:rFonts w:ascii="Times New Roman" w:hAnsi="Times New Roman"/>
          <w:i/>
          <w:iCs/>
          <w:sz w:val="24"/>
          <w:szCs w:val="24"/>
          <w:lang w:val="ro-RO" w:bidi="mni-IN"/>
        </w:rPr>
        <w:t xml:space="preserve">exteriorul oraşului, </w:t>
      </w:r>
      <w:r w:rsidRPr="00C22DA8">
        <w:rPr>
          <w:rFonts w:ascii="Times New Roman" w:hAnsi="Times New Roman"/>
          <w:sz w:val="24"/>
          <w:szCs w:val="24"/>
          <w:lang w:val="ro-RO" w:bidi="mni-IN"/>
        </w:rPr>
        <w:t xml:space="preserve">de </w:t>
      </w:r>
      <w:r w:rsidRPr="00C22DA8">
        <w:rPr>
          <w:rFonts w:ascii="Times New Roman" w:hAnsi="Times New Roman"/>
          <w:i/>
          <w:iCs/>
          <w:sz w:val="24"/>
          <w:szCs w:val="24"/>
          <w:lang w:val="ro-RO" w:bidi="mni-IN"/>
        </w:rPr>
        <w:t xml:space="preserve">ax de polarizare </w:t>
      </w:r>
      <w:r w:rsidRPr="00C22DA8">
        <w:rPr>
          <w:rFonts w:ascii="Times New Roman" w:hAnsi="Times New Roman"/>
          <w:sz w:val="24"/>
          <w:szCs w:val="24"/>
          <w:lang w:val="ro-RO" w:bidi="mni-IN"/>
        </w:rPr>
        <w:t xml:space="preserve">prin prezenta unor noduri importante şi a unor activităţi de interes public major şi de reprezentativitate, de legare a unor </w:t>
      </w:r>
      <w:r w:rsidRPr="00C22DA8">
        <w:rPr>
          <w:rFonts w:ascii="Times New Roman" w:hAnsi="Times New Roman"/>
          <w:i/>
          <w:iCs/>
          <w:sz w:val="24"/>
          <w:szCs w:val="24"/>
          <w:lang w:val="ro-RO" w:bidi="mni-IN"/>
        </w:rPr>
        <w:t xml:space="preserve">spaţii urbane majore </w:t>
      </w:r>
      <w:r w:rsidRPr="00C22DA8">
        <w:rPr>
          <w:rFonts w:ascii="Times New Roman" w:hAnsi="Times New Roman"/>
          <w:sz w:val="24"/>
          <w:szCs w:val="24"/>
          <w:lang w:val="ro-RO" w:bidi="mni-IN"/>
        </w:rPr>
        <w:t xml:space="preserve">pe axa V-E, de </w:t>
      </w:r>
      <w:r w:rsidRPr="00C22DA8">
        <w:rPr>
          <w:rFonts w:ascii="Times New Roman" w:hAnsi="Times New Roman"/>
          <w:i/>
          <w:iCs/>
          <w:sz w:val="24"/>
          <w:szCs w:val="24"/>
          <w:lang w:val="ro-RO" w:bidi="mni-IN"/>
        </w:rPr>
        <w:t>linie</w:t>
      </w:r>
      <w:r w:rsidRPr="00C22DA8">
        <w:rPr>
          <w:rFonts w:ascii="Times New Roman" w:hAnsi="Times New Roman"/>
          <w:sz w:val="24"/>
          <w:szCs w:val="24"/>
          <w:lang w:val="ro-RO" w:bidi="mni-IN"/>
        </w:rPr>
        <w:t xml:space="preserve"> </w:t>
      </w:r>
      <w:r w:rsidRPr="00C22DA8">
        <w:rPr>
          <w:rFonts w:ascii="Times New Roman" w:hAnsi="Times New Roman"/>
          <w:i/>
          <w:iCs/>
          <w:sz w:val="24"/>
          <w:szCs w:val="24"/>
          <w:lang w:val="ro-RO" w:bidi="mni-IN"/>
        </w:rPr>
        <w:t xml:space="preserve">de forţă </w:t>
      </w:r>
      <w:r w:rsidRPr="00C22DA8">
        <w:rPr>
          <w:rFonts w:ascii="Times New Roman" w:hAnsi="Times New Roman"/>
          <w:iCs/>
          <w:sz w:val="24"/>
          <w:szCs w:val="24"/>
          <w:lang w:val="ro-RO" w:bidi="mni-IN"/>
        </w:rPr>
        <w:t>î</w:t>
      </w:r>
      <w:r w:rsidRPr="00C22DA8">
        <w:rPr>
          <w:rFonts w:ascii="Times New Roman" w:hAnsi="Times New Roman"/>
          <w:sz w:val="24"/>
          <w:szCs w:val="24"/>
          <w:lang w:val="ro-RO" w:bidi="mni-IN"/>
        </w:rPr>
        <w:t>n comunicarea urbană (nu doar prin trafic).</w:t>
      </w:r>
    </w:p>
    <w:p w:rsidR="00407696" w:rsidRPr="00C22DA8" w:rsidRDefault="00407696" w:rsidP="00C22DA8">
      <w:pPr>
        <w:spacing w:after="0" w:line="240" w:lineRule="auto"/>
        <w:ind w:left="360"/>
        <w:jc w:val="both"/>
        <w:rPr>
          <w:rFonts w:ascii="Times New Roman" w:hAnsi="Times New Roman"/>
          <w:sz w:val="24"/>
          <w:szCs w:val="24"/>
        </w:rPr>
      </w:pPr>
      <w:r w:rsidRPr="00C22DA8">
        <w:rPr>
          <w:rFonts w:ascii="Times New Roman" w:hAnsi="Times New Roman"/>
          <w:b/>
          <w:i/>
          <w:sz w:val="24"/>
          <w:szCs w:val="24"/>
          <w:lang w:val="ro-RO"/>
        </w:rPr>
        <w:t xml:space="preserve">Alte informaţii, inclusiv material grafic, pot fi găsite pe site-ul: </w:t>
      </w:r>
      <w:hyperlink r:id="rId16" w:history="1">
        <w:r w:rsidRPr="00C22DA8">
          <w:rPr>
            <w:rStyle w:val="Hyperlink"/>
            <w:rFonts w:ascii="Times New Roman" w:hAnsi="Times New Roman"/>
            <w:b/>
            <w:color w:val="auto"/>
            <w:sz w:val="24"/>
            <w:szCs w:val="24"/>
            <w:lang w:val="it-IT"/>
          </w:rPr>
          <w:t>http://www.csb2035.ro/</w:t>
        </w:r>
      </w:hyperlink>
    </w:p>
    <w:p w:rsidR="00407696" w:rsidRPr="00C22DA8" w:rsidRDefault="00407696" w:rsidP="00C22DA8">
      <w:pPr>
        <w:numPr>
          <w:ilvl w:val="0"/>
          <w:numId w:val="63"/>
        </w:num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P.U.Z. „ÎNCHIDERE INELUL MEDIAN DE CIRCULAŢIE LA ZONA NORD/AUTOSTRADA URBANĂ. P.U.Z. ŞI STUDII DE FEZABILITATE – </w:t>
      </w:r>
      <w:r w:rsidRPr="00C22DA8">
        <w:rPr>
          <w:rFonts w:ascii="Times New Roman" w:hAnsi="Times New Roman"/>
          <w:sz w:val="24"/>
          <w:szCs w:val="24"/>
          <w:lang w:val="ro-RO"/>
        </w:rPr>
        <w:t>tronson Lacul Morii – 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407696" w:rsidRPr="00C22DA8" w:rsidRDefault="00407696" w:rsidP="00C22DA8">
      <w:pPr>
        <w:spacing w:after="0" w:line="240" w:lineRule="auto"/>
        <w:ind w:left="360"/>
        <w:jc w:val="both"/>
        <w:rPr>
          <w:rFonts w:ascii="Times New Roman" w:hAnsi="Times New Roman"/>
          <w:sz w:val="24"/>
          <w:szCs w:val="24"/>
          <w:lang w:val="ro-RO"/>
        </w:rPr>
      </w:pPr>
      <w:r w:rsidRPr="00C22DA8">
        <w:rPr>
          <w:rFonts w:ascii="Times New Roman" w:hAnsi="Times New Roman"/>
          <w:b/>
          <w:sz w:val="24"/>
          <w:szCs w:val="24"/>
          <w:lang w:val="ro-RO"/>
        </w:rPr>
        <w:t xml:space="preserve">Obiectivul lucrării - </w:t>
      </w:r>
      <w:r w:rsidRPr="00C22DA8">
        <w:rPr>
          <w:rFonts w:ascii="Times New Roman" w:hAnsi="Times New Roman"/>
          <w:sz w:val="24"/>
          <w:szCs w:val="24"/>
          <w:lang w:val="ro-RO"/>
        </w:rPr>
        <w:t xml:space="preserve">elaborarea unor reglementari integrate care să orienteze dezvoltarea urbanistică a zonei, deblocarea/pregătirea procesului de investiţii în zonă,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407696" w:rsidRPr="00C22DA8" w:rsidRDefault="00407696" w:rsidP="00C22DA8">
      <w:pPr>
        <w:spacing w:after="0" w:line="240" w:lineRule="auto"/>
        <w:jc w:val="both"/>
        <w:rPr>
          <w:rFonts w:ascii="Times New Roman" w:hAnsi="Times New Roman"/>
          <w:sz w:val="24"/>
          <w:szCs w:val="24"/>
          <w:lang w:val="it-IT"/>
        </w:rPr>
      </w:pPr>
      <w:r w:rsidRPr="00C22DA8">
        <w:rPr>
          <w:rFonts w:ascii="Times New Roman" w:hAnsi="Times New Roman"/>
          <w:b/>
          <w:sz w:val="24"/>
          <w:szCs w:val="24"/>
          <w:lang w:val="it-IT"/>
        </w:rPr>
        <w:t xml:space="preserve">  Inelul Median de circulaţie (al III-lea inel al oraşului) – </w:t>
      </w:r>
      <w:r w:rsidRPr="00C22DA8">
        <w:rPr>
          <w:rFonts w:ascii="Times New Roman" w:hAnsi="Times New Roman"/>
          <w:sz w:val="24"/>
          <w:szCs w:val="24"/>
          <w:lang w:val="it-IT"/>
        </w:rPr>
        <w:t xml:space="preserve">face legătura între marile zone rezidenţiale şi platformele industriale trecând pe lîngă centre polarizatoare propuse. Traseul se desfăşoară pe Şoseaua Petricani, Strada Doamna Ghica, Prelungire Strada Doamna Ghica, Bulevardul Chisinau, Bulevardul Nicolae Grigorescu, Drumul la Sere, Calea Vitan-Şoseaua Vitan Bârzeşti, Strada Iriceanu, Strada Turnu Măgurele, Strada Zeţarilor, străpungere până la Şos. Alexandriei şi B-dul Ghencea, Strada Braşov, Pasajul Lujerului, </w:t>
      </w:r>
      <w:r w:rsidRPr="00C22DA8">
        <w:rPr>
          <w:rFonts w:ascii="Times New Roman" w:hAnsi="Times New Roman"/>
          <w:b/>
          <w:i/>
          <w:sz w:val="24"/>
          <w:szCs w:val="24"/>
          <w:lang w:val="it-IT"/>
        </w:rPr>
        <w:t>Şoseaua Virtuţii, artera pe malul Lacului Dâmboviţa, pasaj denivelat peste CF, trasee propuse în zona CF Bucureşti-Constanţa, Şoseaua Petricani</w:t>
      </w:r>
      <w:r w:rsidRPr="00C22DA8">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C22DA8">
          <w:rPr>
            <w:rFonts w:ascii="Times New Roman" w:hAnsi="Times New Roman"/>
            <w:sz w:val="24"/>
            <w:szCs w:val="24"/>
            <w:lang w:val="it-IT"/>
          </w:rPr>
          <w:t>23 km</w:t>
        </w:r>
      </w:smartTag>
      <w:r w:rsidRPr="00C22DA8">
        <w:rPr>
          <w:rFonts w:ascii="Times New Roman" w:hAnsi="Times New Roman"/>
          <w:sz w:val="24"/>
          <w:szCs w:val="24"/>
          <w:lang w:val="it-IT"/>
        </w:rPr>
        <w:t xml:space="preserve"> de lărgiri artere şi străpungeri.</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Realizarea proiectului va ameliora considerabil circulaţia auto în zona de Nord a capitalei, prin  redistribuirea importantelor valori de trafic existente şi prognozate, creând legături fluente, în deplina siguranţă a traficului</w:t>
      </w:r>
      <w:r w:rsidRPr="00C22DA8">
        <w:rPr>
          <w:rFonts w:ascii="Times New Roman" w:hAnsi="Times New Roman"/>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w:t>
      </w:r>
      <w:r w:rsidRPr="00C22DA8">
        <w:rPr>
          <w:rFonts w:ascii="Times New Roman" w:hAnsi="Times New Roman"/>
          <w:sz w:val="24"/>
          <w:szCs w:val="24"/>
          <w:lang w:val="ro-RO"/>
        </w:rPr>
        <w:lastRenderedPageBreak/>
        <w:t xml:space="preserve">Nicolae Caranfil, Şoseaua Nordului, Şoseaua Bucureşti-Ploieşti (DN 1), Bd. Poligrafiei, Bulevardul Bucureştii Noi/Şoseaua Chitilei, Calea Giuleşti, Calea Crângaşi, Şoseaua Virtuţii. </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Vor fi realizate, prin proiect,</w:t>
      </w:r>
      <w:r w:rsidRPr="00C22DA8">
        <w:rPr>
          <w:rFonts w:ascii="Times New Roman" w:hAnsi="Times New Roman"/>
          <w:sz w:val="24"/>
          <w:szCs w:val="24"/>
          <w:lang w:val="ro-RO"/>
        </w:rPr>
        <w:t xml:space="preserve"> lărgiri ale profilelor transversale ale arterelor ce se intersectează cu traseul Inelului Median, intersecţii, pasaje rutiere denivelate, pasaje pietonale, spatii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In aceasta faza de proiect au fost</w:t>
      </w:r>
      <w:r w:rsidRPr="00C22DA8">
        <w:rPr>
          <w:rFonts w:ascii="Times New Roman" w:hAnsi="Times New Roman"/>
          <w:sz w:val="24"/>
          <w:szCs w:val="24"/>
          <w:lang w:val="ro-RO"/>
        </w:rPr>
        <w:t xml:space="preserve"> finalizate Planuri Urbanistice Zonale (P.U.Z.), inclusiv studii de fundamentare şi ridicări topo-cadastrale şi vor fi elaborate studii de fezabilitate pentru cele şapte tronsoane/teritorii de referinţă în care se situează tronsoanele de închidere ale inelului median de circulaţie. Aceste Planuri Urbanistice Zonale au fost aprobate prin </w:t>
      </w:r>
      <w:r w:rsidRPr="00C22DA8">
        <w:rPr>
          <w:rFonts w:ascii="Times New Roman" w:hAnsi="Times New Roman"/>
          <w:b/>
          <w:sz w:val="24"/>
          <w:szCs w:val="24"/>
        </w:rPr>
        <w:t xml:space="preserve">H.C.G.M.B. nr. 294/2013 </w:t>
      </w:r>
      <w:r w:rsidRPr="00C22DA8">
        <w:rPr>
          <w:rFonts w:ascii="Times New Roman" w:hAnsi="Times New Roman"/>
          <w:sz w:val="24"/>
          <w:szCs w:val="24"/>
        </w:rPr>
        <w:t xml:space="preserve">si </w:t>
      </w:r>
      <w:r w:rsidRPr="00C22DA8">
        <w:rPr>
          <w:rFonts w:ascii="Times New Roman" w:hAnsi="Times New Roman"/>
          <w:b/>
          <w:sz w:val="24"/>
          <w:szCs w:val="24"/>
        </w:rPr>
        <w:t xml:space="preserve">nr. 292/2014. </w:t>
      </w:r>
    </w:p>
    <w:p w:rsidR="00407696" w:rsidRPr="00C22DA8" w:rsidRDefault="00407696" w:rsidP="00C22DA8">
      <w:pPr>
        <w:pStyle w:val="ListParagraph"/>
        <w:numPr>
          <w:ilvl w:val="0"/>
          <w:numId w:val="64"/>
        </w:numPr>
        <w:spacing w:after="0" w:line="240" w:lineRule="auto"/>
        <w:ind w:right="-28"/>
        <w:jc w:val="both"/>
        <w:rPr>
          <w:rFonts w:ascii="Times New Roman" w:eastAsia="MS Mincho" w:hAnsi="Times New Roman"/>
          <w:b/>
          <w:sz w:val="24"/>
          <w:szCs w:val="24"/>
          <w:lang w:val="ro-RO"/>
        </w:rPr>
      </w:pPr>
      <w:r w:rsidRPr="00C22DA8">
        <w:rPr>
          <w:rFonts w:ascii="Times New Roman" w:hAnsi="Times New Roman"/>
          <w:b/>
          <w:sz w:val="24"/>
          <w:szCs w:val="24"/>
          <w:lang w:val="ro-RO"/>
        </w:rPr>
        <w:t xml:space="preserve">REVIZUIRE PLAN URBANISTIC GENERAL AL MUNICIPIULUI BUCUREŞTI </w:t>
      </w:r>
    </w:p>
    <w:p w:rsidR="00407696" w:rsidRPr="00C22DA8" w:rsidRDefault="00407696" w:rsidP="00C22DA8">
      <w:pPr>
        <w:pStyle w:val="NoSpacing"/>
        <w:jc w:val="both"/>
        <w:rPr>
          <w:rFonts w:ascii="Times New Roman" w:hAnsi="Times New Roman" w:cs="Times New Roman"/>
          <w:b/>
          <w:sz w:val="24"/>
          <w:szCs w:val="24"/>
        </w:rPr>
      </w:pPr>
      <w:r w:rsidRPr="00C22DA8">
        <w:rPr>
          <w:rFonts w:ascii="Times New Roman" w:hAnsi="Times New Roman" w:cs="Times New Roman"/>
          <w:b/>
          <w:sz w:val="24"/>
          <w:szCs w:val="24"/>
        </w:rPr>
        <w:t xml:space="preserve">Obiectiv general: </w:t>
      </w:r>
    </w:p>
    <w:p w:rsidR="00407696" w:rsidRPr="00C22DA8" w:rsidRDefault="00407696" w:rsidP="00C22DA8">
      <w:pPr>
        <w:pStyle w:val="NoSpacing"/>
        <w:jc w:val="both"/>
        <w:rPr>
          <w:rFonts w:ascii="Times New Roman" w:hAnsi="Times New Roman" w:cs="Times New Roman"/>
          <w:b/>
          <w:sz w:val="24"/>
          <w:szCs w:val="24"/>
        </w:rPr>
      </w:pPr>
      <w:r w:rsidRPr="00C22DA8">
        <w:rPr>
          <w:rFonts w:ascii="Times New Roman" w:hAnsi="Times New Roman" w:cs="Times New Roman"/>
          <w:b/>
          <w:sz w:val="24"/>
          <w:szCs w:val="24"/>
          <w:lang w:val="it-IT"/>
        </w:rPr>
        <w:t>Dezvoltare urbana echilibrata a teritoriului Capitalei, in interiorul sau/si in relatie cu vecinatatile</w:t>
      </w:r>
    </w:p>
    <w:p w:rsidR="00407696" w:rsidRPr="00C22DA8" w:rsidRDefault="00407696" w:rsidP="00C22DA8">
      <w:pPr>
        <w:pStyle w:val="Patratele"/>
        <w:numPr>
          <w:ilvl w:val="0"/>
          <w:numId w:val="0"/>
        </w:numPr>
        <w:tabs>
          <w:tab w:val="left" w:pos="0"/>
        </w:tabs>
        <w:spacing w:after="0"/>
        <w:ind w:left="360"/>
        <w:rPr>
          <w:szCs w:val="24"/>
        </w:rPr>
      </w:pPr>
      <w:r w:rsidRPr="00C22DA8">
        <w:rPr>
          <w:b/>
          <w:szCs w:val="24"/>
        </w:rPr>
        <w:t xml:space="preserve">PUG_MB în vigoare, aprobat prin H.C.G.M.B. nr. 269/2000, prelungit prin H.C.G.M.B. nr. 232/19.12.2012, prelungit prin H.C.G.M.B. nr. 224/2015 </w:t>
      </w:r>
      <w:r w:rsidRPr="00C22DA8">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407696" w:rsidRPr="00C22DA8" w:rsidRDefault="00407696" w:rsidP="00C22DA8">
      <w:pPr>
        <w:numPr>
          <w:ilvl w:val="0"/>
          <w:numId w:val="17"/>
        </w:numPr>
        <w:suppressAutoHyphens/>
        <w:spacing w:after="0" w:line="240" w:lineRule="auto"/>
        <w:jc w:val="both"/>
        <w:rPr>
          <w:rFonts w:ascii="Times New Roman" w:hAnsi="Times New Roman"/>
          <w:sz w:val="24"/>
          <w:szCs w:val="24"/>
          <w:lang w:val="ro-RO"/>
        </w:rPr>
      </w:pPr>
      <w:r w:rsidRPr="00C22DA8">
        <w:rPr>
          <w:rFonts w:ascii="Times New Roman" w:eastAsia="Arial Unicode MS" w:hAnsi="Times New Roman"/>
          <w:b/>
          <w:sz w:val="24"/>
          <w:szCs w:val="24"/>
          <w:lang w:val="ro-RO"/>
        </w:rPr>
        <w:t xml:space="preserve">Planul Urbanistic General al Municipiului Bucureşti </w:t>
      </w:r>
      <w:r w:rsidRPr="00C22DA8">
        <w:rPr>
          <w:rFonts w:ascii="Times New Roman" w:hAnsi="Times New Roman"/>
          <w:b/>
          <w:sz w:val="24"/>
          <w:szCs w:val="24"/>
          <w:lang w:val="ro-RO"/>
        </w:rPr>
        <w:t>revizuit</w:t>
      </w:r>
      <w:r w:rsidRPr="00C22DA8">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p>
    <w:p w:rsidR="00407696" w:rsidRPr="00C22DA8" w:rsidRDefault="00407696" w:rsidP="00C22DA8">
      <w:pPr>
        <w:numPr>
          <w:ilvl w:val="0"/>
          <w:numId w:val="17"/>
        </w:numPr>
        <w:suppressAutoHyphens/>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În cazul revizuirii Planului Urbanistic General al Municipiului Bucureşti, </w:t>
      </w:r>
      <w:r w:rsidRPr="00C22DA8">
        <w:rPr>
          <w:rFonts w:ascii="Times New Roman" w:hAnsi="Times New Roman"/>
          <w:sz w:val="24"/>
          <w:szCs w:val="24"/>
          <w:lang w:val="ro-RO"/>
        </w:rPr>
        <w:t>este vorba despre un proiect de o mare complexitate, care va avea ca finalitate trasarea direcţiilor de dezvoltare spaţiala a Capitalei (în palier strategic) pentru un orizont mediu de timp şi totodată, elaborarea regulamentului local de urbanism (în palier operaţional) pentru întregul teritoriu administrativ al oraşului. De asemenea, este deosebit de importantă relaţia oraşului cu vecinatăţile sale.</w:t>
      </w:r>
    </w:p>
    <w:p w:rsidR="00407696" w:rsidRPr="00C22DA8" w:rsidRDefault="00407696" w:rsidP="00C22DA8">
      <w:pPr>
        <w:numPr>
          <w:ilvl w:val="0"/>
          <w:numId w:val="17"/>
        </w:numPr>
        <w:suppressAutoHyphens/>
        <w:spacing w:after="0" w:line="240" w:lineRule="auto"/>
        <w:jc w:val="both"/>
        <w:rPr>
          <w:rFonts w:ascii="Times New Roman" w:hAnsi="Times New Roman"/>
          <w:b/>
          <w:bCs/>
          <w:sz w:val="24"/>
          <w:szCs w:val="24"/>
          <w:lang w:val="ro-RO"/>
        </w:rPr>
      </w:pPr>
      <w:r w:rsidRPr="00C22DA8">
        <w:rPr>
          <w:rFonts w:ascii="Times New Roman" w:eastAsia="Arial Unicode MS" w:hAnsi="Times New Roman"/>
          <w:b/>
          <w:sz w:val="24"/>
          <w:szCs w:val="24"/>
          <w:lang w:val="ro-RO"/>
        </w:rPr>
        <w:t xml:space="preserve">În anul </w:t>
      </w:r>
      <w:smartTag w:uri="urn:schemas-microsoft-com:office:smarttags" w:element="metricconverter">
        <w:smartTagPr>
          <w:attr w:name="ProductID" w:val="2012 a"/>
        </w:smartTagPr>
        <w:r w:rsidRPr="00C22DA8">
          <w:rPr>
            <w:rFonts w:ascii="Times New Roman" w:eastAsia="Arial Unicode MS" w:hAnsi="Times New Roman"/>
            <w:b/>
            <w:sz w:val="24"/>
            <w:szCs w:val="24"/>
            <w:lang w:val="ro-RO"/>
          </w:rPr>
          <w:t>2012 a</w:t>
        </w:r>
      </w:smartTag>
      <w:r w:rsidRPr="00C22DA8">
        <w:rPr>
          <w:rFonts w:ascii="Times New Roman" w:eastAsia="Arial Unicode MS" w:hAnsi="Times New Roman"/>
          <w:b/>
          <w:sz w:val="24"/>
          <w:szCs w:val="24"/>
          <w:lang w:val="ro-RO"/>
        </w:rPr>
        <w:t xml:space="preserve"> fost demarata procedura de achiziţie publică – concurs de soluţii. </w:t>
      </w:r>
      <w:r w:rsidRPr="00C22DA8">
        <w:rPr>
          <w:rFonts w:ascii="Times New Roman" w:hAnsi="Times New Roman"/>
          <w:b/>
          <w:sz w:val="24"/>
          <w:szCs w:val="24"/>
          <w:lang w:val="ro-RO"/>
        </w:rPr>
        <w:t xml:space="preserve">Scopul acestuia </w:t>
      </w:r>
      <w:r w:rsidRPr="00C22DA8">
        <w:rPr>
          <w:rFonts w:ascii="Times New Roman" w:hAnsi="Times New Roman"/>
          <w:sz w:val="24"/>
          <w:szCs w:val="24"/>
          <w:lang w:val="ro-RO"/>
        </w:rPr>
        <w:t xml:space="preserve">a fost selectarea concurentului care oferă atât o echipa multidisciplinara capabila sa duca lucrarea la bun sfârşit, intr-un timp stabilit, cat si o echipă capabilă să ofere soluţii directoare, de principiu, inovative şi creative, care vor fi apreciate de un juriu de specialitate cu competenţă recunoscută, pe baza unor criterii obiective definite în caietul de sarcini. </w:t>
      </w:r>
    </w:p>
    <w:p w:rsidR="00407696" w:rsidRPr="00C22DA8" w:rsidRDefault="00407696" w:rsidP="00C22DA8">
      <w:pPr>
        <w:numPr>
          <w:ilvl w:val="0"/>
          <w:numId w:val="17"/>
        </w:numPr>
        <w:suppressAutoHyphens/>
        <w:spacing w:after="0" w:line="240" w:lineRule="auto"/>
        <w:jc w:val="both"/>
        <w:rPr>
          <w:rFonts w:ascii="Times New Roman" w:hAnsi="Times New Roman"/>
          <w:b/>
          <w:bCs/>
          <w:sz w:val="24"/>
          <w:szCs w:val="24"/>
          <w:lang w:val="ro-RO"/>
        </w:rPr>
      </w:pPr>
      <w:r w:rsidRPr="00C22DA8">
        <w:rPr>
          <w:rFonts w:ascii="Times New Roman" w:eastAsia="Arial Unicode MS" w:hAnsi="Times New Roman"/>
          <w:b/>
          <w:sz w:val="24"/>
          <w:szCs w:val="24"/>
          <w:lang w:val="ro-RO"/>
        </w:rPr>
        <w:t xml:space="preserve">În anul 2013 s-a încheiat contractul de servicii nr. 469/07.10.2013, </w:t>
      </w:r>
      <w:r w:rsidRPr="00C22DA8">
        <w:rPr>
          <w:rFonts w:ascii="Times New Roman" w:hAnsi="Times New Roman"/>
          <w:sz w:val="24"/>
          <w:szCs w:val="24"/>
          <w:lang w:val="ro-RO"/>
        </w:rPr>
        <w:t>cu</w:t>
      </w:r>
      <w:r w:rsidRPr="00C22DA8">
        <w:rPr>
          <w:rFonts w:ascii="Times New Roman" w:hAnsi="Times New Roman"/>
          <w:b/>
          <w:sz w:val="24"/>
          <w:szCs w:val="24"/>
          <w:lang w:val="ro-RO"/>
        </w:rPr>
        <w:t xml:space="preserve"> </w:t>
      </w:r>
      <w:r w:rsidRPr="00C22DA8">
        <w:rPr>
          <w:rFonts w:ascii="Times New Roman" w:hAnsi="Times New Roman"/>
          <w:sz w:val="24"/>
          <w:szCs w:val="24"/>
          <w:lang w:val="ro-RO"/>
        </w:rPr>
        <w:t xml:space="preserve">Asocierea Universitatea de Arhitectura şi Urbanism „Ion Mincu” – Centrul de Cercetare, Proiectare, Expertiza şi Consulting, Arnaiz Arquitectos S.L.P., S.C. Aecom Ingenieria S.R.L., S.C. Intergraph Computer Services S.R.L., S.C. Compania de Consultanta şi Asistenta Tehnica S.R.L., S.C. Synergetics Corporation S.R.L. (Universitatea de Arhitectura si Urbanism „Ion Mincu” – Centrul de Cercetare, Proiectare, Expertiza si Consulting - lider). </w:t>
      </w:r>
    </w:p>
    <w:p w:rsidR="00407696" w:rsidRPr="00C22DA8" w:rsidRDefault="00407696" w:rsidP="00C22DA8">
      <w:pPr>
        <w:numPr>
          <w:ilvl w:val="0"/>
          <w:numId w:val="17"/>
        </w:numPr>
        <w:suppressAutoHyphens/>
        <w:spacing w:after="0" w:line="240" w:lineRule="auto"/>
        <w:jc w:val="both"/>
        <w:rPr>
          <w:rFonts w:ascii="Times New Roman" w:hAnsi="Times New Roman"/>
          <w:b/>
          <w:bCs/>
          <w:sz w:val="24"/>
          <w:szCs w:val="24"/>
          <w:lang w:val="ro-RO"/>
        </w:rPr>
      </w:pPr>
      <w:r w:rsidRPr="00C22DA8">
        <w:rPr>
          <w:rFonts w:ascii="Times New Roman" w:hAnsi="Times New Roman"/>
          <w:sz w:val="24"/>
          <w:szCs w:val="24"/>
          <w:lang w:val="ro-RO"/>
        </w:rPr>
        <w:t>În cadrul proiectului “</w:t>
      </w:r>
      <w:r w:rsidRPr="00C22DA8">
        <w:rPr>
          <w:rFonts w:ascii="Times New Roman" w:hAnsi="Times New Roman"/>
          <w:b/>
          <w:sz w:val="24"/>
          <w:szCs w:val="24"/>
          <w:lang w:val="ro-RO"/>
        </w:rPr>
        <w:t>Revizuire Plan Urbanistic General al Municipiul Bucureşti</w:t>
      </w:r>
      <w:r w:rsidRPr="00C22DA8">
        <w:rPr>
          <w:rFonts w:ascii="Times New Roman" w:hAnsi="Times New Roman"/>
          <w:sz w:val="24"/>
          <w:szCs w:val="24"/>
          <w:lang w:val="ro-RO"/>
        </w:rPr>
        <w:t>”, conform contract nr. 469 / 07.10.2013.</w:t>
      </w:r>
      <w:r w:rsidRPr="00C22DA8">
        <w:rPr>
          <w:rFonts w:ascii="Times New Roman" w:hAnsi="Times New Roman"/>
          <w:b/>
          <w:sz w:val="24"/>
          <w:szCs w:val="24"/>
          <w:lang w:val="ro-RO"/>
        </w:rPr>
        <w:t xml:space="preserve"> </w:t>
      </w:r>
      <w:r w:rsidRPr="00C22DA8">
        <w:rPr>
          <w:rFonts w:ascii="Times New Roman" w:hAnsi="Times New Roman"/>
          <w:sz w:val="24"/>
          <w:szCs w:val="24"/>
          <w:lang w:val="ro-RO"/>
        </w:rPr>
        <w:t>La acest moment, se derulează Etapa I – „</w:t>
      </w:r>
      <w:r w:rsidRPr="00C22DA8">
        <w:rPr>
          <w:rFonts w:ascii="Times New Roman" w:hAnsi="Times New Roman"/>
          <w:i/>
          <w:sz w:val="24"/>
          <w:szCs w:val="24"/>
          <w:lang w:val="ro-RO"/>
        </w:rPr>
        <w:t>Elaborare forma sintetizata a P.U.G.M.B. în vigoare</w:t>
      </w:r>
      <w:r w:rsidRPr="00C22DA8">
        <w:rPr>
          <w:rFonts w:ascii="Times New Roman" w:hAnsi="Times New Roman"/>
          <w:sz w:val="24"/>
          <w:szCs w:val="24"/>
          <w:lang w:val="ro-RO"/>
        </w:rPr>
        <w:t xml:space="preserve"> ş</w:t>
      </w:r>
      <w:r w:rsidRPr="00C22DA8">
        <w:rPr>
          <w:rFonts w:ascii="Times New Roman" w:hAnsi="Times New Roman"/>
          <w:i/>
          <w:sz w:val="24"/>
          <w:szCs w:val="24"/>
          <w:lang w:val="ro-RO"/>
        </w:rPr>
        <w:t>i stadiul actual al dezvoltării urban</w:t>
      </w:r>
      <w:r w:rsidRPr="00C22DA8">
        <w:rPr>
          <w:rFonts w:ascii="Times New Roman" w:hAnsi="Times New Roman"/>
          <w:sz w:val="24"/>
          <w:szCs w:val="24"/>
          <w:lang w:val="ro-RO"/>
        </w:rPr>
        <w:t>e”. S-a întocmit Faza I.1 „</w:t>
      </w:r>
      <w:r w:rsidRPr="00C22DA8">
        <w:rPr>
          <w:rFonts w:ascii="Times New Roman" w:hAnsi="Times New Roman"/>
          <w:i/>
          <w:sz w:val="24"/>
          <w:szCs w:val="24"/>
          <w:lang w:val="ro-RO"/>
        </w:rPr>
        <w:t xml:space="preserve">Elaborare </w:t>
      </w:r>
      <w:r w:rsidRPr="00C22DA8">
        <w:rPr>
          <w:rFonts w:ascii="Times New Roman" w:hAnsi="Times New Roman"/>
          <w:i/>
          <w:sz w:val="24"/>
          <w:szCs w:val="24"/>
          <w:lang w:val="ro-RO"/>
        </w:rPr>
        <w:lastRenderedPageBreak/>
        <w:t>forma sintetizată a P.U.G.M.B. în vigoare”</w:t>
      </w:r>
      <w:r w:rsidRPr="00C22DA8">
        <w:rPr>
          <w:rFonts w:ascii="Times New Roman" w:hAnsi="Times New Roman"/>
          <w:sz w:val="24"/>
          <w:szCs w:val="24"/>
          <w:lang w:val="ro-RO"/>
        </w:rPr>
        <w:t xml:space="preserve"> şi suntem în curs de derulare a Fazei I.2 „</w:t>
      </w:r>
      <w:r w:rsidRPr="00C22DA8">
        <w:rPr>
          <w:rFonts w:ascii="Times New Roman" w:hAnsi="Times New Roman"/>
          <w:i/>
          <w:sz w:val="24"/>
          <w:szCs w:val="24"/>
          <w:lang w:val="ro-RO"/>
        </w:rPr>
        <w:t>Stadiul actual al dezvoltării urbane</w:t>
      </w:r>
      <w:r w:rsidRPr="00C22DA8">
        <w:rPr>
          <w:rFonts w:ascii="Times New Roman" w:hAnsi="Times New Roman"/>
          <w:sz w:val="24"/>
          <w:szCs w:val="24"/>
          <w:lang w:val="ro-RO"/>
        </w:rPr>
        <w:t>”.</w:t>
      </w:r>
    </w:p>
    <w:p w:rsidR="00407696" w:rsidRPr="00C22DA8" w:rsidRDefault="00407696" w:rsidP="00C22DA8">
      <w:pPr>
        <w:numPr>
          <w:ilvl w:val="0"/>
          <w:numId w:val="17"/>
        </w:numPr>
        <w:suppressAutoHyphens/>
        <w:spacing w:after="0" w:line="240" w:lineRule="auto"/>
        <w:jc w:val="both"/>
        <w:rPr>
          <w:rFonts w:ascii="Times New Roman" w:hAnsi="Times New Roman"/>
          <w:b/>
          <w:bCs/>
          <w:sz w:val="24"/>
          <w:szCs w:val="24"/>
          <w:lang w:val="ro-RO"/>
        </w:rPr>
      </w:pPr>
      <w:r w:rsidRPr="00C22DA8">
        <w:rPr>
          <w:rFonts w:ascii="Times New Roman" w:hAnsi="Times New Roman"/>
          <w:sz w:val="24"/>
          <w:szCs w:val="24"/>
          <w:lang w:val="ro-RO"/>
        </w:rPr>
        <w:t>În cadrul proiectului “</w:t>
      </w:r>
      <w:r w:rsidRPr="00C22DA8">
        <w:rPr>
          <w:rFonts w:ascii="Times New Roman" w:hAnsi="Times New Roman"/>
          <w:b/>
          <w:sz w:val="24"/>
          <w:szCs w:val="24"/>
          <w:lang w:val="ro-RO"/>
        </w:rPr>
        <w:t>Revizuire Plan Urbanistic General al Municipiul Bucureşti</w:t>
      </w:r>
      <w:r w:rsidRPr="00C22DA8">
        <w:rPr>
          <w:rFonts w:ascii="Times New Roman" w:hAnsi="Times New Roman"/>
          <w:sz w:val="24"/>
          <w:szCs w:val="24"/>
          <w:lang w:val="ro-RO"/>
        </w:rPr>
        <w:t xml:space="preserve">”, conform contract nr. </w:t>
      </w:r>
      <w:r w:rsidRPr="00C22DA8">
        <w:rPr>
          <w:rFonts w:ascii="Times New Roman" w:hAnsi="Times New Roman"/>
          <w:b/>
          <w:sz w:val="24"/>
          <w:szCs w:val="24"/>
          <w:lang w:val="ro-RO"/>
        </w:rPr>
        <w:t>469/07.10.2013,</w:t>
      </w:r>
      <w:r w:rsidRPr="00C22DA8">
        <w:rPr>
          <w:rFonts w:ascii="Times New Roman" w:hAnsi="Times New Roman"/>
          <w:sz w:val="24"/>
          <w:szCs w:val="24"/>
          <w:lang w:val="ro-RO"/>
        </w:rPr>
        <w:t xml:space="preserve"> in anul 2014, s-a elaborat Etapa 1 - Faza I.2. – ”</w:t>
      </w:r>
      <w:r w:rsidRPr="00C22DA8">
        <w:rPr>
          <w:rFonts w:ascii="Times New Roman" w:hAnsi="Times New Roman"/>
          <w:b/>
          <w:bCs/>
          <w:iCs/>
          <w:sz w:val="24"/>
          <w:szCs w:val="24"/>
          <w:lang w:val="ro-RO"/>
        </w:rPr>
        <w:t>Stadiul actual al dezvoltării urbane – situaţia existentă”,</w:t>
      </w:r>
      <w:r w:rsidRPr="00C22DA8">
        <w:rPr>
          <w:rFonts w:ascii="Times New Roman" w:hAnsi="Times New Roman"/>
          <w:sz w:val="24"/>
          <w:szCs w:val="24"/>
          <w:lang w:val="ro-RO"/>
        </w:rPr>
        <w:t xml:space="preserve"> care a cuprins studii de fundamentare: Analiza privind Zona Metropolitana; Analiza integrării in schema de trafic a traseelor CF existente la nivelul MB si a AUB;</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Studiu de delimitare a zonelor de protecţie; actualizare studii istorice;</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407696" w:rsidRPr="00C22DA8" w:rsidRDefault="00407696" w:rsidP="00C22DA8">
      <w:pPr>
        <w:numPr>
          <w:ilvl w:val="0"/>
          <w:numId w:val="17"/>
        </w:numPr>
        <w:suppressAutoHyphens/>
        <w:spacing w:after="0" w:line="240" w:lineRule="auto"/>
        <w:jc w:val="both"/>
        <w:rPr>
          <w:rFonts w:ascii="Times New Roman" w:hAnsi="Times New Roman"/>
          <w:b/>
          <w:bCs/>
          <w:sz w:val="24"/>
          <w:szCs w:val="24"/>
          <w:lang w:val="ro-RO"/>
        </w:rPr>
      </w:pPr>
      <w:r w:rsidRPr="00C22DA8">
        <w:rPr>
          <w:rFonts w:ascii="Times New Roman" w:hAnsi="Times New Roman"/>
          <w:b/>
          <w:bCs/>
          <w:sz w:val="24"/>
          <w:szCs w:val="24"/>
          <w:lang w:val="ro-RO"/>
        </w:rPr>
        <w:t>Pentru p</w:t>
      </w:r>
      <w:r w:rsidRPr="00C22DA8">
        <w:rPr>
          <w:rFonts w:ascii="Times New Roman" w:eastAsia="Arial Unicode MS" w:hAnsi="Times New Roman"/>
          <w:b/>
          <w:sz w:val="24"/>
          <w:szCs w:val="24"/>
          <w:lang w:val="ro-RO"/>
        </w:rPr>
        <w:t xml:space="preserve">roiectul </w:t>
      </w:r>
      <w:r w:rsidRPr="00C22DA8">
        <w:rPr>
          <w:rFonts w:ascii="Times New Roman" w:hAnsi="Times New Roman"/>
          <w:b/>
          <w:sz w:val="24"/>
          <w:szCs w:val="24"/>
          <w:lang w:val="ro-RO"/>
        </w:rPr>
        <w:t xml:space="preserve">Revizuire Plan Urbanistic General al Municipiul Bucureşti urmează a se finaliza faza I.2 a contractului cu restul studiilor de fundamentare </w:t>
      </w:r>
      <w:r w:rsidRPr="00C22DA8">
        <w:rPr>
          <w:rFonts w:ascii="Times New Roman" w:hAnsi="Times New Roman"/>
          <w:sz w:val="24"/>
          <w:szCs w:val="24"/>
          <w:lang w:val="ro-RO"/>
        </w:rPr>
        <w:t>(ex.:</w:t>
      </w:r>
      <w:r w:rsidRPr="00C22DA8">
        <w:rPr>
          <w:rFonts w:ascii="Times New Roman" w:hAnsi="Times New Roman"/>
          <w:b/>
          <w:sz w:val="24"/>
          <w:szCs w:val="24"/>
          <w:lang w:val="ro-RO"/>
        </w:rPr>
        <w:t xml:space="preserve"> </w:t>
      </w:r>
      <w:r w:rsidRPr="00C22DA8">
        <w:rPr>
          <w:rFonts w:ascii="Times New Roman" w:hAnsi="Times New Roman"/>
          <w:sz w:val="24"/>
          <w:szCs w:val="24"/>
          <w:lang w:val="ro-RO"/>
        </w:rPr>
        <w:t>Studiu privind mobilitatea urbana in teritoriu;</w:t>
      </w:r>
      <w:r w:rsidRPr="00C22DA8">
        <w:rPr>
          <w:rFonts w:ascii="Times New Roman" w:eastAsia="Arial Unicode MS" w:hAnsi="Times New Roman"/>
          <w:b/>
          <w:sz w:val="24"/>
          <w:szCs w:val="24"/>
          <w:lang w:val="ro-RO"/>
        </w:rPr>
        <w:t xml:space="preserve"> </w:t>
      </w:r>
      <w:r w:rsidRPr="00C22DA8">
        <w:rPr>
          <w:rFonts w:ascii="Times New Roman" w:hAnsi="Times New Roman"/>
          <w:sz w:val="24"/>
          <w:szCs w:val="24"/>
          <w:lang w:val="ro-RO"/>
        </w:rPr>
        <w:t>Studiu privind morfologia tipologica urbana in teritoriu;</w:t>
      </w:r>
      <w:r w:rsidRPr="00C22DA8">
        <w:rPr>
          <w:rFonts w:ascii="Times New Roman" w:eastAsia="Arial Unicode MS" w:hAnsi="Times New Roman"/>
          <w:b/>
          <w:sz w:val="24"/>
          <w:szCs w:val="24"/>
          <w:lang w:val="ro-RO"/>
        </w:rPr>
        <w:t xml:space="preserve"> </w:t>
      </w:r>
      <w:r w:rsidRPr="00C22DA8">
        <w:rPr>
          <w:rFonts w:ascii="Times New Roman" w:hAnsi="Times New Roman"/>
          <w:sz w:val="24"/>
          <w:szCs w:val="24"/>
          <w:lang w:val="ro-RO"/>
        </w:rPr>
        <w:t>Documentaţii PUZ Zone Construite Protejate;</w:t>
      </w:r>
      <w:r w:rsidRPr="00C22DA8">
        <w:rPr>
          <w:rFonts w:ascii="Times New Roman" w:eastAsia="Arial Unicode MS" w:hAnsi="Times New Roman"/>
          <w:b/>
          <w:sz w:val="24"/>
          <w:szCs w:val="24"/>
          <w:lang w:val="ro-RO"/>
        </w:rPr>
        <w:t xml:space="preserve"> </w:t>
      </w:r>
      <w:r w:rsidRPr="00C22DA8">
        <w:rPr>
          <w:rFonts w:ascii="Times New Roman" w:hAnsi="Times New Roman"/>
          <w:sz w:val="24"/>
          <w:szCs w:val="24"/>
          <w:lang w:val="ro-RO"/>
        </w:rPr>
        <w:t>Demografie;</w:t>
      </w:r>
      <w:r w:rsidRPr="00C22DA8">
        <w:rPr>
          <w:rFonts w:ascii="Times New Roman" w:eastAsia="Arial Unicode MS" w:hAnsi="Times New Roman"/>
          <w:b/>
          <w:sz w:val="24"/>
          <w:szCs w:val="24"/>
          <w:lang w:val="ro-RO"/>
        </w:rPr>
        <w:t xml:space="preserve"> </w:t>
      </w:r>
      <w:r w:rsidRPr="00C22DA8">
        <w:rPr>
          <w:rFonts w:ascii="Times New Roman" w:hAnsi="Times New Roman"/>
          <w:sz w:val="24"/>
          <w:szCs w:val="24"/>
          <w:lang w:val="ro-RO"/>
        </w:rPr>
        <w:t>Vulnerabilităţi si riscuri; Analiza si diagnosticul tendinţelor de dezvoltare;</w:t>
      </w:r>
      <w:r w:rsidRPr="00C22DA8">
        <w:rPr>
          <w:rFonts w:ascii="Times New Roman" w:eastAsia="Arial Unicode MS" w:hAnsi="Times New Roman"/>
          <w:b/>
          <w:sz w:val="24"/>
          <w:szCs w:val="24"/>
          <w:lang w:val="ro-RO"/>
        </w:rPr>
        <w:t xml:space="preserve"> </w:t>
      </w:r>
      <w:r w:rsidRPr="00C22DA8">
        <w:rPr>
          <w:rFonts w:ascii="Times New Roman" w:hAnsi="Times New Roman"/>
          <w:sz w:val="24"/>
          <w:szCs w:val="24"/>
          <w:lang w:val="ro-RO"/>
        </w:rPr>
        <w:t>Analiza si diagnostic SWOT etc.). 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407696" w:rsidRPr="00C22DA8" w:rsidRDefault="00407696" w:rsidP="00C22DA8">
      <w:pPr>
        <w:numPr>
          <w:ilvl w:val="0"/>
          <w:numId w:val="17"/>
        </w:numPr>
        <w:suppressAutoHyphens/>
        <w:spacing w:after="0" w:line="240" w:lineRule="auto"/>
        <w:jc w:val="both"/>
        <w:rPr>
          <w:rFonts w:ascii="Times New Roman" w:hAnsi="Times New Roman"/>
          <w:bCs/>
          <w:sz w:val="24"/>
          <w:szCs w:val="24"/>
          <w:lang w:val="ro-RO"/>
        </w:rPr>
      </w:pPr>
      <w:r w:rsidRPr="00C22DA8">
        <w:rPr>
          <w:rFonts w:ascii="Times New Roman" w:eastAsia="Arial Unicode MS" w:hAnsi="Times New Roman"/>
          <w:b/>
          <w:sz w:val="24"/>
          <w:szCs w:val="24"/>
          <w:lang w:val="ro-RO"/>
        </w:rPr>
        <w:t xml:space="preserve">Pentru Proiectul </w:t>
      </w:r>
      <w:r w:rsidRPr="00C22DA8">
        <w:rPr>
          <w:rFonts w:ascii="Times New Roman" w:hAnsi="Times New Roman"/>
          <w:b/>
          <w:sz w:val="24"/>
          <w:szCs w:val="24"/>
          <w:lang w:val="ro-RO"/>
        </w:rPr>
        <w:t>Revizuire Plan Urbanistic General al Municipiul Bucureşti</w:t>
      </w:r>
      <w:r w:rsidRPr="00C22DA8">
        <w:rPr>
          <w:rFonts w:ascii="Times New Roman" w:hAnsi="Times New Roman"/>
          <w:sz w:val="24"/>
          <w:szCs w:val="24"/>
          <w:lang w:val="ro-RO"/>
        </w:rPr>
        <w:t xml:space="preserve"> va continua şi pe parcursul anului 2017.</w:t>
      </w:r>
    </w:p>
    <w:p w:rsidR="00407696" w:rsidRPr="00C22DA8" w:rsidRDefault="00407696" w:rsidP="00C22DA8">
      <w:pPr>
        <w:numPr>
          <w:ilvl w:val="0"/>
          <w:numId w:val="24"/>
        </w:numPr>
        <w:spacing w:after="0" w:line="240" w:lineRule="auto"/>
        <w:jc w:val="both"/>
        <w:rPr>
          <w:rFonts w:ascii="Times New Roman" w:hAnsi="Times New Roman"/>
          <w:b/>
          <w:bCs/>
          <w:sz w:val="24"/>
          <w:szCs w:val="24"/>
          <w:lang w:val="ro-RO"/>
        </w:rPr>
      </w:pPr>
      <w:r w:rsidRPr="00C22DA8">
        <w:rPr>
          <w:rFonts w:ascii="Times New Roman" w:hAnsi="Times New Roman"/>
          <w:b/>
          <w:bCs/>
          <w:sz w:val="24"/>
          <w:szCs w:val="24"/>
          <w:lang w:val="ro-RO"/>
        </w:rPr>
        <w:t>REGENERARE URBANĂ – Cartier Ferentari</w:t>
      </w:r>
    </w:p>
    <w:p w:rsidR="00407696" w:rsidRPr="00C22DA8" w:rsidRDefault="00407696"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Obiectiv general: Regenerare şi revitalizare urbană</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Pentru acest studiu,</w:t>
      </w:r>
      <w:r w:rsidRPr="00C22DA8">
        <w:rPr>
          <w:rFonts w:ascii="Times New Roman" w:hAnsi="Times New Roman"/>
          <w:sz w:val="24"/>
          <w:szCs w:val="24"/>
          <w:lang w:val="ro-RO"/>
        </w:rPr>
        <w:t xml:space="preserve"> procedura de achiziţie publica pentru atribuirea contractului de servicii a fost lansată în 2015 şi a fost finalizată în 2016. Contractul de achiziţie de servicii de proiectare va fi încheiat în trimestrul I al anului 2017. Acest studiu va sta la baza demersului P.M.B. de a accesa fonduri europene pe Axa 5.1.</w:t>
      </w:r>
    </w:p>
    <w:p w:rsidR="00407696" w:rsidRPr="00C22DA8" w:rsidRDefault="00407696" w:rsidP="00C22DA8">
      <w:pPr>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 xml:space="preserve">    Având în vedere starea actuala a întregului cartier Ferentari, ce poate fi constatata fara a fi in mod necesar un locuitor al zonei este evident ca este necesar a fi luate masuri de remediere cat mai curând, in caz de neintervenţie existând riscul de depreciere accelerată ce se va traduce prin costuri economice şi sociale sporite. Întrucât, in acest areal, exista zone construite aflate in stare de degradare (clădiri, locuinţe insalubre, spatii publice, infrastructura tehnico-edilitară), afectate de probleme economice şi sociale acute (calitate precară a locuirii, infracţionalitate, vulnerabilitate şi segregare sociala etc.), proiectul va fi unul de regenerare urbană, care va include măsuri şi acţiuni ce vor fi realizate asupra patrimoniului construit şi al spatiilor publice din zona/zonele de acţiune prioritară selectată/e, protejând şi valorizând elementele de mediu natural sau antropizat, stimulând economia locală, în beneficiul comunităţii.</w:t>
      </w:r>
    </w:p>
    <w:p w:rsidR="00407696" w:rsidRPr="00C22DA8" w:rsidRDefault="00407696" w:rsidP="00C22DA8">
      <w:pPr>
        <w:spacing w:after="0" w:line="240" w:lineRule="auto"/>
        <w:jc w:val="both"/>
        <w:rPr>
          <w:rFonts w:ascii="Times New Roman" w:hAnsi="Times New Roman"/>
          <w:b/>
          <w:bCs/>
          <w:sz w:val="24"/>
          <w:szCs w:val="24"/>
          <w:lang w:val="ro-RO"/>
        </w:rPr>
      </w:pPr>
      <w:r w:rsidRPr="00C22DA8">
        <w:rPr>
          <w:rFonts w:ascii="Times New Roman" w:hAnsi="Times New Roman"/>
          <w:b/>
          <w:bCs/>
          <w:sz w:val="24"/>
          <w:szCs w:val="24"/>
          <w:lang w:val="ro-RO"/>
        </w:rPr>
        <w:t xml:space="preserve">     Sunt necesare operaţiuni de regenerare urbană, care să creeze nuclee de însănătoşire a imaginii urbane şi sa favorizeze incluziunea socială, având ca scop final ameliorarea calităţii vieţii rezidenţilor.</w:t>
      </w:r>
    </w:p>
    <w:p w:rsidR="00407696" w:rsidRPr="00C22DA8" w:rsidRDefault="00407696" w:rsidP="00C22DA8">
      <w:pPr>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 xml:space="preserve">    Luând in consideraţie cele subliniate mai sus, va fi elaborat in anul 2017 un studiu/documentaţie prin care sa fie analizat contextul local actual din diferite puncte de vedere: socio-demografic si servicii, economic, accesibilitate si mobilitate, locuire, probleme de mediu si care va sta la baza unei strategii de dezvoltare locala integrata a zonei. Elaborarea documentatieie va incepe in 2017.</w:t>
      </w:r>
    </w:p>
    <w:p w:rsidR="00407696" w:rsidRPr="00C22DA8" w:rsidRDefault="00407696" w:rsidP="00C22DA8">
      <w:pPr>
        <w:spacing w:after="0" w:line="240" w:lineRule="auto"/>
        <w:jc w:val="both"/>
        <w:rPr>
          <w:rFonts w:ascii="Times New Roman" w:hAnsi="Times New Roman"/>
          <w:b/>
          <w:bCs/>
          <w:sz w:val="24"/>
          <w:szCs w:val="24"/>
          <w:lang w:val="ro-RO"/>
        </w:rPr>
      </w:pPr>
      <w:r w:rsidRPr="00C22DA8">
        <w:rPr>
          <w:rFonts w:ascii="Times New Roman" w:hAnsi="Times New Roman"/>
          <w:b/>
          <w:sz w:val="24"/>
          <w:szCs w:val="24"/>
          <w:lang w:val="ro-RO"/>
        </w:rPr>
        <w:t xml:space="preserve">    Având în vedere iniţiativa UE de a implementa în perioada de programare 2014-2020 un concept nou de dezvoltare „</w:t>
      </w:r>
      <w:r w:rsidRPr="00C22DA8">
        <w:rPr>
          <w:rFonts w:ascii="Times New Roman" w:hAnsi="Times New Roman"/>
          <w:b/>
          <w:i/>
          <w:sz w:val="24"/>
          <w:szCs w:val="24"/>
          <w:lang w:val="ro-RO"/>
        </w:rPr>
        <w:t>Dezvoltare Locală plasată sub Responsabilitatea Comunităţii</w:t>
      </w:r>
      <w:r w:rsidRPr="00C22DA8">
        <w:rPr>
          <w:rFonts w:ascii="Times New Roman" w:hAnsi="Times New Roman"/>
          <w:b/>
          <w:sz w:val="24"/>
          <w:szCs w:val="24"/>
          <w:lang w:val="ro-RO"/>
        </w:rPr>
        <w:t>” (DLRC)</w:t>
      </w:r>
      <w:r w:rsidRPr="00C22DA8">
        <w:rPr>
          <w:rFonts w:ascii="Times New Roman" w:hAnsi="Times New Roman"/>
          <w:sz w:val="24"/>
          <w:szCs w:val="24"/>
          <w:lang w:val="ro-RO"/>
        </w:rPr>
        <w:t xml:space="preserve"> în oraşele mai mari de 20.000 de locuitori, cu oportunităţi de finanţare nerambursabilă prin POCU 2014-</w:t>
      </w:r>
      <w:r w:rsidRPr="00C22DA8">
        <w:rPr>
          <w:rFonts w:ascii="Times New Roman" w:hAnsi="Times New Roman"/>
          <w:sz w:val="24"/>
          <w:szCs w:val="24"/>
          <w:lang w:val="ro-RO"/>
        </w:rPr>
        <w:lastRenderedPageBreak/>
        <w:t>2015 (Axa prioritară 5) si o</w:t>
      </w:r>
      <w:r w:rsidRPr="00C22DA8">
        <w:rPr>
          <w:rFonts w:ascii="Times New Roman" w:hAnsi="Times New Roman"/>
          <w:spacing w:val="-2"/>
          <w:sz w:val="24"/>
          <w:szCs w:val="24"/>
          <w:lang w:val="ro-RO"/>
        </w:rPr>
        <w:t xml:space="preserve">portunităţile de finanţare nerambursabilă prin axele Programul Operaţional Regional (POR) 2014-2020 (Axa Prioritară 9 – </w:t>
      </w:r>
      <w:r w:rsidRPr="00C22DA8">
        <w:rPr>
          <w:rFonts w:ascii="Times New Roman" w:hAnsi="Times New Roman"/>
          <w:i/>
          <w:spacing w:val="-2"/>
          <w:sz w:val="24"/>
          <w:szCs w:val="24"/>
          <w:lang w:val="ro-RO"/>
        </w:rPr>
        <w:t>„Sprijinirea regenerării economice şi sociale a comunităţilor defavorizate din mediul urban – infrastructura”</w:t>
      </w:r>
      <w:r w:rsidRPr="00C22DA8">
        <w:rPr>
          <w:rFonts w:ascii="Times New Roman" w:hAnsi="Times New Roman"/>
          <w:spacing w:val="-2"/>
          <w:sz w:val="24"/>
          <w:szCs w:val="24"/>
          <w:lang w:val="ro-RO"/>
        </w:rPr>
        <w:t xml:space="preserve">), dedicate DRLC, </w:t>
      </w:r>
      <w:r w:rsidRPr="00C22DA8">
        <w:rPr>
          <w:rFonts w:ascii="Times New Roman" w:hAnsi="Times New Roman"/>
          <w:b/>
          <w:spacing w:val="-2"/>
          <w:sz w:val="24"/>
          <w:szCs w:val="24"/>
          <w:lang w:val="ro-RO"/>
        </w:rPr>
        <w:t>se intenţionează ca acest program de regenerare urbană pentru zona Ferentari să fie finanţat din asemenea fonduri.</w:t>
      </w:r>
    </w:p>
    <w:p w:rsidR="00407696" w:rsidRPr="00C22DA8" w:rsidRDefault="00407696" w:rsidP="00C22DA8">
      <w:pPr>
        <w:spacing w:after="0" w:line="240" w:lineRule="auto"/>
        <w:jc w:val="both"/>
        <w:rPr>
          <w:rFonts w:ascii="Times New Roman" w:hAnsi="Times New Roman"/>
          <w:bCs/>
          <w:sz w:val="24"/>
          <w:szCs w:val="24"/>
          <w:lang w:val="ro-RO"/>
        </w:rPr>
      </w:pPr>
    </w:p>
    <w:p w:rsidR="00407696" w:rsidRPr="00C22DA8" w:rsidRDefault="00407696" w:rsidP="00C22DA8">
      <w:pPr>
        <w:numPr>
          <w:ilvl w:val="0"/>
          <w:numId w:val="34"/>
        </w:numPr>
        <w:spacing w:after="0" w:line="240" w:lineRule="auto"/>
        <w:jc w:val="both"/>
        <w:rPr>
          <w:rFonts w:ascii="Times New Roman" w:hAnsi="Times New Roman"/>
          <w:b/>
          <w:bCs/>
          <w:sz w:val="24"/>
          <w:szCs w:val="24"/>
          <w:lang w:val="ro-RO"/>
        </w:rPr>
      </w:pPr>
      <w:r w:rsidRPr="00C22DA8">
        <w:rPr>
          <w:rFonts w:ascii="Times New Roman" w:hAnsi="Times New Roman"/>
          <w:b/>
          <w:bCs/>
          <w:sz w:val="24"/>
          <w:szCs w:val="24"/>
          <w:lang w:val="ro-RO"/>
        </w:rPr>
        <w:t xml:space="preserve">Zone construite protejate: </w:t>
      </w:r>
      <w:r w:rsidRPr="00C22DA8">
        <w:rPr>
          <w:rFonts w:ascii="Times New Roman" w:hAnsi="Times New Roman"/>
          <w:sz w:val="24"/>
          <w:szCs w:val="24"/>
          <w:lang w:val="ro-RO"/>
        </w:rPr>
        <w:t>Definirea regimului tehnic al construcţiilor supuse autorizării in zonele protejate si in zonele de protecţie ale monumentelor istorice în scopul protejării patrimoniului arhitectural şi urbanistic al municipiului Bucureşti –</w:t>
      </w:r>
      <w:r w:rsidRPr="00C22DA8">
        <w:rPr>
          <w:rFonts w:ascii="Times New Roman" w:hAnsi="Times New Roman"/>
          <w:b/>
          <w:sz w:val="24"/>
          <w:szCs w:val="24"/>
          <w:lang w:val="ro-RO"/>
        </w:rPr>
        <w:t xml:space="preserve"> etapa a II-a. </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Scopul proiectului</w:t>
      </w:r>
      <w:r w:rsidRPr="00C22DA8">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C22DA8">
        <w:rPr>
          <w:rFonts w:ascii="Times New Roman" w:hAnsi="Times New Roman"/>
          <w:bCs/>
          <w:sz w:val="24"/>
          <w:szCs w:val="24"/>
          <w:lang w:val="ro-RO"/>
        </w:rPr>
        <w:t>pilot</w:t>
      </w:r>
      <w:r w:rsidRPr="00C22DA8">
        <w:rPr>
          <w:rFonts w:ascii="Times New Roman" w:hAnsi="Times New Roman"/>
          <w:sz w:val="24"/>
          <w:szCs w:val="24"/>
          <w:lang w:val="ro-RO"/>
        </w:rPr>
        <w:t xml:space="preserve"> nominalizate, identificate si delimitate conform </w:t>
      </w:r>
      <w:r w:rsidRPr="00C22DA8">
        <w:rPr>
          <w:rFonts w:ascii="Times New Roman" w:hAnsi="Times New Roman"/>
          <w:b/>
          <w:sz w:val="24"/>
          <w:szCs w:val="24"/>
          <w:lang w:val="ro-RO"/>
        </w:rPr>
        <w:t xml:space="preserve">Planul Urbanistic Zonal „Zone Construite Protejate în Municipiul Bucureşti”, </w:t>
      </w:r>
      <w:r w:rsidRPr="00C22DA8">
        <w:rPr>
          <w:rFonts w:ascii="Times New Roman" w:hAnsi="Times New Roman"/>
          <w:sz w:val="24"/>
          <w:szCs w:val="24"/>
          <w:lang w:val="ro-RO"/>
        </w:rPr>
        <w:t xml:space="preserve">aprobat cu </w:t>
      </w:r>
      <w:r w:rsidRPr="00C22DA8">
        <w:rPr>
          <w:rFonts w:ascii="Times New Roman" w:hAnsi="Times New Roman"/>
          <w:b/>
          <w:sz w:val="24"/>
          <w:szCs w:val="24"/>
          <w:lang w:val="ro-RO"/>
        </w:rPr>
        <w:t>H.C.G.M.B. nr. 279/2000</w:t>
      </w:r>
      <w:r w:rsidRPr="00C22DA8">
        <w:rPr>
          <w:rFonts w:ascii="Times New Roman" w:hAnsi="Times New Roman"/>
          <w:sz w:val="24"/>
          <w:szCs w:val="24"/>
          <w:lang w:val="ro-RO"/>
        </w:rPr>
        <w:t xml:space="preserve">, documentaţie ce reprezintă unul din studiile de fundamentare ale </w:t>
      </w:r>
      <w:r w:rsidRPr="00C22DA8">
        <w:rPr>
          <w:rFonts w:ascii="Times New Roman" w:hAnsi="Times New Roman"/>
          <w:b/>
          <w:sz w:val="24"/>
          <w:szCs w:val="24"/>
          <w:lang w:val="ro-RO"/>
        </w:rPr>
        <w:t>Planului Urbanistic General al Municipiului Bucureşti</w:t>
      </w:r>
      <w:r w:rsidRPr="00C22DA8">
        <w:rPr>
          <w:rFonts w:ascii="Times New Roman" w:hAnsi="Times New Roman"/>
          <w:sz w:val="24"/>
          <w:szCs w:val="24"/>
          <w:lang w:val="ro-RO"/>
        </w:rPr>
        <w:t xml:space="preserve">. </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Proiectul a fost finalizat în anul 2010, însă regulamentele locale aprobate pentru aceste zone produc efecte în teritoriu, deci sunt valabile şi în 2016, 2017 etc., până la o nouă reglementare aprobată.</w:t>
      </w:r>
    </w:p>
    <w:p w:rsidR="00407696" w:rsidRPr="00C22DA8" w:rsidRDefault="00407696" w:rsidP="00C22DA8">
      <w:pPr>
        <w:spacing w:after="0" w:line="240" w:lineRule="auto"/>
        <w:jc w:val="both"/>
        <w:rPr>
          <w:rFonts w:ascii="Times New Roman" w:hAnsi="Times New Roman"/>
          <w:bCs/>
          <w:sz w:val="24"/>
          <w:szCs w:val="24"/>
          <w:lang w:val="ro-RO"/>
        </w:rPr>
      </w:pPr>
      <w:r w:rsidRPr="00C22DA8">
        <w:rPr>
          <w:rFonts w:ascii="Times New Roman" w:hAnsi="Times New Roman"/>
          <w:sz w:val="24"/>
          <w:szCs w:val="24"/>
          <w:lang w:val="ro-RO"/>
        </w:rPr>
        <w:t>Lucrarea s-a elaborat în</w:t>
      </w:r>
      <w:r w:rsidRPr="00C22DA8">
        <w:rPr>
          <w:rFonts w:ascii="Times New Roman" w:hAnsi="Times New Roman"/>
          <w:b/>
          <w:sz w:val="24"/>
          <w:szCs w:val="24"/>
          <w:lang w:val="ro-RO"/>
        </w:rPr>
        <w:t xml:space="preserve"> </w:t>
      </w:r>
      <w:r w:rsidRPr="00C22DA8">
        <w:rPr>
          <w:rFonts w:ascii="Times New Roman" w:hAnsi="Times New Roman"/>
          <w:bCs/>
          <w:sz w:val="24"/>
          <w:szCs w:val="24"/>
          <w:lang w:val="ro-RO"/>
        </w:rPr>
        <w:t>vederea nominalizării, descrierii si evaluării imobilelor si a spaţiilor publice, situate in perimetrul zonelor construite protejate pilot – Dorobanţi (10), Vasile Conta (32) şi Pitar Moş (34), precum şi a monumentelor (împreuna cu zona lor de protecţie), în conformitate cu metodologia stabilită în etapa I de studiu şi reglementare (2005).</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i/>
          <w:sz w:val="24"/>
          <w:szCs w:val="24"/>
          <w:lang w:val="ro-RO"/>
        </w:rPr>
        <w:t>Obiectivul lucrării:</w:t>
      </w:r>
      <w:r w:rsidRPr="00C22DA8">
        <w:rPr>
          <w:rFonts w:ascii="Times New Roman" w:hAnsi="Times New Roman"/>
          <w:b/>
          <w:sz w:val="24"/>
          <w:szCs w:val="24"/>
          <w:lang w:val="ro-RO"/>
        </w:rPr>
        <w:t xml:space="preserve"> </w:t>
      </w:r>
      <w:r w:rsidRPr="00C22DA8">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407696" w:rsidRPr="00C22DA8" w:rsidRDefault="00407696"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Documentaţia a fost elaborata urmărind următoarele principii:</w:t>
      </w:r>
    </w:p>
    <w:p w:rsidR="00407696" w:rsidRPr="00C22DA8" w:rsidRDefault="00407696" w:rsidP="00C22DA8">
      <w:pPr>
        <w:numPr>
          <w:ilvl w:val="0"/>
          <w:numId w:val="35"/>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Asigurarea continuităţii fizice, funcţionale şi spirituale a cadrului construit din oraş şi stimularea interesului economic şi cultural pentru utilizarea acestuia;</w:t>
      </w:r>
    </w:p>
    <w:p w:rsidR="00407696" w:rsidRPr="00C22DA8" w:rsidRDefault="00407696" w:rsidP="00C22DA8">
      <w:pPr>
        <w:numPr>
          <w:ilvl w:val="0"/>
          <w:numId w:val="35"/>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Protejarea şi punerea in valoare a monumentelor istorice, a zonelor arheologice şi a ansamblurilor arhitecturale şi urbanistice deosebite, precum şi a contextului şi caracteristicilor care conturează semnificaţia lor istorică.</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În palier operaţional, s-a realizat: </w:t>
      </w:r>
      <w:r w:rsidRPr="00C22DA8">
        <w:rPr>
          <w:rFonts w:ascii="Times New Roman" w:hAnsi="Times New Roman"/>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407696" w:rsidRPr="00C22DA8" w:rsidRDefault="00407696" w:rsidP="00C22DA8">
      <w:pPr>
        <w:numPr>
          <w:ilvl w:val="1"/>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ZP nr. 10</w:t>
      </w:r>
      <w:r w:rsidRPr="00C22DA8">
        <w:rPr>
          <w:rFonts w:ascii="Times New Roman" w:hAnsi="Times New Roman"/>
          <w:sz w:val="24"/>
          <w:szCs w:val="24"/>
          <w:lang w:val="ro-RO"/>
        </w:rPr>
        <w:t xml:space="preserve"> bulevard haussmannian de ţesut – </w:t>
      </w:r>
      <w:r w:rsidRPr="00C22DA8">
        <w:rPr>
          <w:rFonts w:ascii="Times New Roman" w:hAnsi="Times New Roman"/>
          <w:b/>
          <w:sz w:val="24"/>
          <w:szCs w:val="24"/>
          <w:lang w:val="ro-RO"/>
        </w:rPr>
        <w:t>Calea Dorobanţi</w:t>
      </w:r>
      <w:r w:rsidRPr="00C22DA8">
        <w:rPr>
          <w:rFonts w:ascii="Times New Roman" w:hAnsi="Times New Roman"/>
          <w:sz w:val="24"/>
          <w:szCs w:val="24"/>
          <w:lang w:val="ro-RO"/>
        </w:rPr>
        <w:t xml:space="preserve"> - subzona</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Cp1b, Cp1c;</w:t>
      </w:r>
    </w:p>
    <w:p w:rsidR="00407696" w:rsidRPr="00C22DA8" w:rsidRDefault="00407696" w:rsidP="00C22DA8">
      <w:pPr>
        <w:numPr>
          <w:ilvl w:val="2"/>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Cs/>
          <w:sz w:val="24"/>
          <w:szCs w:val="24"/>
          <w:u w:val="single"/>
          <w:lang w:val="ro-RO"/>
        </w:rPr>
        <w:t>delimitare:</w:t>
      </w:r>
      <w:r w:rsidRPr="00C22DA8">
        <w:rPr>
          <w:rFonts w:ascii="Times New Roman" w:hAnsi="Times New Roman"/>
          <w:b/>
          <w:bCs/>
          <w:sz w:val="24"/>
          <w:szCs w:val="24"/>
          <w:lang w:val="ro-RO"/>
        </w:rPr>
        <w:t xml:space="preserve"> tronsonul Căii Dorobanţilor între intersecţia cu </w:t>
      </w:r>
      <w:r w:rsidRPr="00C22DA8">
        <w:rPr>
          <w:rFonts w:ascii="Times New Roman" w:hAnsi="Times New Roman"/>
          <w:b/>
          <w:sz w:val="24"/>
          <w:szCs w:val="24"/>
          <w:lang w:val="ro-RO"/>
        </w:rPr>
        <w:t>bulevardul</w:t>
      </w:r>
      <w:r w:rsidRPr="00C22DA8">
        <w:rPr>
          <w:rFonts w:ascii="Times New Roman" w:hAnsi="Times New Roman"/>
          <w:sz w:val="24"/>
          <w:szCs w:val="24"/>
          <w:lang w:val="ro-RO"/>
        </w:rPr>
        <w:t xml:space="preserve"> </w:t>
      </w:r>
      <w:r w:rsidRPr="00C22DA8">
        <w:rPr>
          <w:rFonts w:ascii="Times New Roman" w:hAnsi="Times New Roman"/>
          <w:b/>
          <w:sz w:val="24"/>
          <w:szCs w:val="24"/>
          <w:lang w:val="ro-RO"/>
        </w:rPr>
        <w:t xml:space="preserve">Dacia şi cu Şoseaua Ştefan cel Mare </w:t>
      </w:r>
      <w:r w:rsidRPr="00C22DA8">
        <w:rPr>
          <w:rFonts w:ascii="Times New Roman" w:hAnsi="Times New Roman"/>
          <w:sz w:val="24"/>
          <w:szCs w:val="24"/>
          <w:lang w:val="ro-RO"/>
        </w:rPr>
        <w:t>şi include Intr. Camil Petrescu, str I. Maiorescu şi porţiuni ale străzilor N. Beloceanu, Stanislav Cihoski, Intr. Stanislav Cihoski;</w:t>
      </w:r>
    </w:p>
    <w:p w:rsidR="00407696" w:rsidRPr="00C22DA8" w:rsidRDefault="00407696" w:rsidP="00C22DA8">
      <w:pPr>
        <w:numPr>
          <w:ilvl w:val="1"/>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ZP nr. 32</w:t>
      </w:r>
      <w:r w:rsidRPr="00C22DA8">
        <w:rPr>
          <w:rFonts w:ascii="Times New Roman" w:hAnsi="Times New Roman"/>
          <w:sz w:val="24"/>
          <w:szCs w:val="24"/>
          <w:lang w:val="ro-RO"/>
        </w:rPr>
        <w:t xml:space="preserve"> ţesutul tradiţional difuz – </w:t>
      </w:r>
      <w:r w:rsidRPr="00C22DA8">
        <w:rPr>
          <w:rFonts w:ascii="Times New Roman" w:hAnsi="Times New Roman"/>
          <w:b/>
          <w:bCs/>
          <w:sz w:val="24"/>
          <w:szCs w:val="24"/>
          <w:lang w:val="ro-RO"/>
        </w:rPr>
        <w:t>zona Vasile Conta</w:t>
      </w:r>
      <w:r w:rsidRPr="00C22DA8">
        <w:rPr>
          <w:rFonts w:ascii="Times New Roman" w:hAnsi="Times New Roman"/>
          <w:bCs/>
          <w:sz w:val="24"/>
          <w:szCs w:val="24"/>
          <w:lang w:val="ro-RO"/>
        </w:rPr>
        <w:t xml:space="preserve"> -</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subzona</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Cp1b, Cp1c;</w:t>
      </w:r>
    </w:p>
    <w:p w:rsidR="00407696" w:rsidRPr="00C22DA8" w:rsidRDefault="00407696" w:rsidP="00C22DA8">
      <w:pPr>
        <w:numPr>
          <w:ilvl w:val="2"/>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Cs/>
          <w:sz w:val="24"/>
          <w:szCs w:val="24"/>
          <w:u w:val="single"/>
          <w:lang w:val="ro-RO"/>
        </w:rPr>
        <w:t>delimitare:</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zonă definită de artere majore - bd. Magheru – str. Batistei – str. J.L. Calderon – str. C.A. Rosetti şi include, în aceste limite, porţiunile străzilor: T. Vuia, V. Conta, N. Filipescu, T. Arghezi, G</w:t>
      </w:r>
      <w:r w:rsidRPr="00C22DA8">
        <w:rPr>
          <w:rFonts w:ascii="Times New Roman" w:hAnsi="Times New Roman"/>
          <w:sz w:val="24"/>
          <w:szCs w:val="24"/>
        </w:rPr>
        <w:t>-</w:t>
      </w:r>
      <w:r w:rsidRPr="00C22DA8">
        <w:rPr>
          <w:rFonts w:ascii="Times New Roman" w:hAnsi="Times New Roman"/>
          <w:sz w:val="24"/>
          <w:szCs w:val="24"/>
          <w:lang w:val="ro-RO"/>
        </w:rPr>
        <w:t>ral D. Praporgescu, Blanduziei;</w:t>
      </w:r>
    </w:p>
    <w:p w:rsidR="00407696" w:rsidRPr="00C22DA8" w:rsidRDefault="00407696" w:rsidP="00C22DA8">
      <w:pPr>
        <w:numPr>
          <w:ilvl w:val="1"/>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ZP nr. 34</w:t>
      </w:r>
      <w:r w:rsidRPr="00C22DA8">
        <w:rPr>
          <w:rFonts w:ascii="Times New Roman" w:hAnsi="Times New Roman"/>
          <w:sz w:val="24"/>
          <w:szCs w:val="24"/>
          <w:lang w:val="ro-RO"/>
        </w:rPr>
        <w:t xml:space="preserve"> ţesutul tradiţional difuz – </w:t>
      </w:r>
      <w:r w:rsidRPr="00C22DA8">
        <w:rPr>
          <w:rFonts w:ascii="Times New Roman" w:hAnsi="Times New Roman"/>
          <w:b/>
          <w:bCs/>
          <w:sz w:val="24"/>
          <w:szCs w:val="24"/>
          <w:lang w:val="ro-RO"/>
        </w:rPr>
        <w:t>zona Pitar Moş</w:t>
      </w:r>
      <w:r w:rsidRPr="00C22DA8">
        <w:rPr>
          <w:rFonts w:ascii="Times New Roman" w:hAnsi="Times New Roman"/>
          <w:bCs/>
          <w:sz w:val="24"/>
          <w:szCs w:val="24"/>
          <w:lang w:val="ro-RO"/>
        </w:rPr>
        <w:t xml:space="preserve"> -</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subzona</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Cp1b, Cp1c;</w:t>
      </w:r>
    </w:p>
    <w:p w:rsidR="00407696" w:rsidRPr="00C22DA8" w:rsidRDefault="00407696" w:rsidP="00C22DA8">
      <w:pPr>
        <w:numPr>
          <w:ilvl w:val="2"/>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Cs/>
          <w:sz w:val="24"/>
          <w:szCs w:val="24"/>
          <w:u w:val="single"/>
          <w:lang w:val="ro-RO"/>
        </w:rPr>
        <w:t>delimitare:</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 xml:space="preserve">zonă definită de artere majore - bd. Magheru - bd. Dacia şi de străzi de importanţă medie - str. C.A Rosetti - str. A.D. Xenopol - str. Polonă şi include în aceste limite porţiunile </w:t>
      </w:r>
      <w:r w:rsidRPr="00C22DA8">
        <w:rPr>
          <w:rFonts w:ascii="Times New Roman" w:hAnsi="Times New Roman"/>
          <w:sz w:val="24"/>
          <w:szCs w:val="24"/>
          <w:lang w:val="ro-RO"/>
        </w:rPr>
        <w:lastRenderedPageBreak/>
        <w:t>străzilor:  G. Enescu, D. Lupu, J. Michelet, Pitar Moş, pictor A. Verona, G-ral. E. Grigorescu, Columb, Intr. Armaşului, T. Ionescu şi Piaţa A. Lahovari.</w:t>
      </w:r>
    </w:p>
    <w:p w:rsidR="00407696" w:rsidRPr="00C22DA8" w:rsidRDefault="00407696" w:rsidP="00C22DA8">
      <w:pPr>
        <w:autoSpaceDE w:val="0"/>
        <w:autoSpaceDN w:val="0"/>
        <w:adjustRightInd w:val="0"/>
        <w:spacing w:after="0" w:line="240" w:lineRule="auto"/>
        <w:ind w:left="600"/>
        <w:jc w:val="both"/>
        <w:rPr>
          <w:rFonts w:ascii="Times New Roman" w:hAnsi="Times New Roman"/>
          <w:sz w:val="24"/>
          <w:szCs w:val="24"/>
          <w:lang w:val="ro-RO"/>
        </w:rPr>
      </w:pPr>
    </w:p>
    <w:p w:rsidR="00407696" w:rsidRPr="00C22DA8" w:rsidRDefault="00407696" w:rsidP="00C22DA8">
      <w:pPr>
        <w:numPr>
          <w:ilvl w:val="0"/>
          <w:numId w:val="26"/>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A fost elaborata </w:t>
      </w:r>
      <w:r w:rsidRPr="00C22DA8">
        <w:rPr>
          <w:rFonts w:ascii="Times New Roman" w:hAnsi="Times New Roman"/>
          <w:b/>
          <w:sz w:val="24"/>
          <w:szCs w:val="24"/>
          <w:lang w:val="ro-RO"/>
        </w:rPr>
        <w:t>Tema pentru „Concurs de soluții pentru amenajare zona Piaţa Matache”</w:t>
      </w:r>
      <w:r w:rsidRPr="00C22DA8">
        <w:rPr>
          <w:rFonts w:ascii="Times New Roman" w:hAnsi="Times New Roman"/>
          <w:sz w:val="24"/>
          <w:szCs w:val="24"/>
          <w:lang w:val="ro-RO"/>
        </w:rPr>
        <w:t>.</w:t>
      </w:r>
    </w:p>
    <w:p w:rsidR="00407696" w:rsidRPr="00C22DA8" w:rsidRDefault="00407696" w:rsidP="00C22DA8">
      <w:pPr>
        <w:autoSpaceDE w:val="0"/>
        <w:autoSpaceDN w:val="0"/>
        <w:adjustRightInd w:val="0"/>
        <w:spacing w:after="0" w:line="240" w:lineRule="auto"/>
        <w:ind w:left="360"/>
        <w:jc w:val="both"/>
        <w:rPr>
          <w:rFonts w:ascii="Times New Roman" w:hAnsi="Times New Roman"/>
          <w:b/>
          <w:bCs/>
          <w:iCs/>
          <w:sz w:val="24"/>
          <w:szCs w:val="24"/>
          <w:lang w:val="ro-RO"/>
        </w:rPr>
      </w:pPr>
      <w:r w:rsidRPr="00C22DA8">
        <w:rPr>
          <w:rFonts w:ascii="Times New Roman" w:hAnsi="Times New Roman"/>
          <w:sz w:val="24"/>
          <w:szCs w:val="24"/>
          <w:lang w:val="ro-RO"/>
        </w:rPr>
        <w:t xml:space="preserve">Concursul de soluţii ce se va organiza pentru amenajarea zonei Piaţa Matache </w:t>
      </w:r>
      <w:r w:rsidRPr="00C22DA8">
        <w:rPr>
          <w:rFonts w:ascii="Times New Roman" w:hAnsi="Times New Roman"/>
          <w:b/>
          <w:bCs/>
          <w:iCs/>
          <w:sz w:val="24"/>
          <w:szCs w:val="24"/>
          <w:lang w:val="ro-RO"/>
        </w:rPr>
        <w:t>răspunde în primul rând, unor cerinţe imediate de eliminare a</w:t>
      </w:r>
      <w:r w:rsidRPr="00C22DA8">
        <w:rPr>
          <w:rFonts w:ascii="Times New Roman" w:hAnsi="Times New Roman"/>
          <w:sz w:val="24"/>
          <w:szCs w:val="24"/>
          <w:lang w:val="ro-RO"/>
        </w:rPr>
        <w:t xml:space="preserve"> </w:t>
      </w:r>
      <w:r w:rsidRPr="00C22DA8">
        <w:rPr>
          <w:rFonts w:ascii="Times New Roman" w:hAnsi="Times New Roman"/>
          <w:b/>
          <w:bCs/>
          <w:iCs/>
          <w:sz w:val="24"/>
          <w:szCs w:val="24"/>
          <w:lang w:val="ro-RO"/>
        </w:rPr>
        <w:t>disconfortului produs de perturbarea zonei vocaţional destinată</w:t>
      </w:r>
      <w:r w:rsidRPr="00C22DA8">
        <w:rPr>
          <w:rFonts w:ascii="Times New Roman" w:hAnsi="Times New Roman"/>
          <w:sz w:val="24"/>
          <w:szCs w:val="24"/>
          <w:lang w:val="ro-RO"/>
        </w:rPr>
        <w:t xml:space="preserve"> </w:t>
      </w:r>
      <w:r w:rsidRPr="00C22DA8">
        <w:rPr>
          <w:rFonts w:ascii="Times New Roman" w:hAnsi="Times New Roman"/>
          <w:b/>
          <w:bCs/>
          <w:iCs/>
          <w:sz w:val="24"/>
          <w:szCs w:val="24"/>
          <w:lang w:val="ro-RO"/>
        </w:rPr>
        <w:t xml:space="preserve">comerţului agro-alimentar </w:t>
      </w:r>
      <w:r w:rsidRPr="00C22DA8">
        <w:rPr>
          <w:rFonts w:ascii="Times New Roman" w:hAnsi="Times New Roman"/>
          <w:sz w:val="24"/>
          <w:szCs w:val="24"/>
          <w:lang w:val="ro-RO"/>
        </w:rPr>
        <w:t xml:space="preserve">(istoric recunoscută si accesată de pe o mare arie urbană) </w:t>
      </w:r>
      <w:r w:rsidRPr="00C22DA8">
        <w:rPr>
          <w:rFonts w:ascii="Times New Roman" w:hAnsi="Times New Roman"/>
          <w:b/>
          <w:bCs/>
          <w:iCs/>
          <w:sz w:val="24"/>
          <w:szCs w:val="24"/>
          <w:lang w:val="ro-RO"/>
        </w:rPr>
        <w:t>prin interacţiunea cu artera lărgită Buzeşti-Berzei.</w:t>
      </w:r>
    </w:p>
    <w:p w:rsidR="00407696" w:rsidRPr="00C22DA8" w:rsidRDefault="00407696" w:rsidP="00C22DA8">
      <w:pPr>
        <w:autoSpaceDE w:val="0"/>
        <w:autoSpaceDN w:val="0"/>
        <w:adjustRightInd w:val="0"/>
        <w:spacing w:after="0" w:line="240" w:lineRule="auto"/>
        <w:ind w:left="360"/>
        <w:jc w:val="both"/>
        <w:rPr>
          <w:rFonts w:ascii="Times New Roman" w:hAnsi="Times New Roman"/>
          <w:i/>
          <w:sz w:val="24"/>
          <w:szCs w:val="24"/>
          <w:lang w:val="ro-RO"/>
        </w:rPr>
      </w:pPr>
      <w:r w:rsidRPr="00C22DA8">
        <w:rPr>
          <w:rFonts w:ascii="Times New Roman" w:hAnsi="Times New Roman"/>
          <w:bCs/>
          <w:i/>
          <w:iCs/>
          <w:sz w:val="24"/>
          <w:szCs w:val="24"/>
          <w:lang w:val="ro-RO"/>
        </w:rPr>
        <w:t>Obiectivele concursului:</w:t>
      </w:r>
    </w:p>
    <w:p w:rsidR="00407696" w:rsidRPr="00C22DA8" w:rsidRDefault="00407696" w:rsidP="00C22DA8">
      <w:pPr>
        <w:numPr>
          <w:ilvl w:val="0"/>
          <w:numId w:val="11"/>
        </w:numPr>
        <w:autoSpaceDE w:val="0"/>
        <w:autoSpaceDN w:val="0"/>
        <w:adjustRightInd w:val="0"/>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Remodelarea zonei aferente Pieţei Matache în vederea compunerii unui spaţiu destinat, în principal, unei pieţe tradiţionale agroalimentare, apt să redevină un spaţiu cu pregnantă valoare identitară;</w:t>
      </w:r>
    </w:p>
    <w:p w:rsidR="00407696" w:rsidRPr="00C22DA8" w:rsidRDefault="00407696" w:rsidP="00C22DA8">
      <w:pPr>
        <w:numPr>
          <w:ilvl w:val="0"/>
          <w:numId w:val="11"/>
        </w:numPr>
        <w:autoSpaceDE w:val="0"/>
        <w:autoSpaceDN w:val="0"/>
        <w:adjustRightInd w:val="0"/>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Reconstrucţia Halei Matache Măcelaru conform momentului de valoare maximă (corespunzător reconfigurării sale dintre 1936-1943), cu posibile intervenţii contemporane, în scopul integrării sale în ansamblul noii amenajări a pieţei;</w:t>
      </w:r>
    </w:p>
    <w:p w:rsidR="00407696" w:rsidRPr="00C22DA8" w:rsidRDefault="00407696" w:rsidP="00C22DA8">
      <w:pPr>
        <w:numPr>
          <w:ilvl w:val="0"/>
          <w:numId w:val="11"/>
        </w:numPr>
        <w:autoSpaceDE w:val="0"/>
        <w:autoSpaceDN w:val="0"/>
        <w:adjustRightInd w:val="0"/>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Realizarea unui spaţiu urban „viu”, multifuncţional, în vecinătatea ”coridorului auto” reprezentat de Magistrala Buzeşti-Berzei, destinat cu precădere pietonilor, accesibilizat corespunzător şi integrat într-un cadru coerent.</w:t>
      </w:r>
    </w:p>
    <w:p w:rsidR="00407696" w:rsidRPr="00C22DA8" w:rsidRDefault="00407696" w:rsidP="00C22DA8">
      <w:pPr>
        <w:autoSpaceDE w:val="0"/>
        <w:autoSpaceDN w:val="0"/>
        <w:adjustRightInd w:val="0"/>
        <w:spacing w:after="0" w:line="240" w:lineRule="auto"/>
        <w:jc w:val="both"/>
        <w:rPr>
          <w:rFonts w:ascii="Times New Roman" w:hAnsi="Times New Roman"/>
          <w:bCs/>
          <w:iCs/>
          <w:sz w:val="24"/>
          <w:szCs w:val="24"/>
          <w:lang w:val="ro-RO"/>
        </w:rPr>
      </w:pPr>
      <w:r w:rsidRPr="00C22DA8">
        <w:rPr>
          <w:rFonts w:ascii="Times New Roman" w:hAnsi="Times New Roman"/>
          <w:b/>
          <w:sz w:val="24"/>
          <w:szCs w:val="24"/>
          <w:lang w:val="ro-RO"/>
        </w:rPr>
        <w:t xml:space="preserve">    Conform temei de concurs elaborate,</w:t>
      </w:r>
      <w:r w:rsidRPr="00C22DA8">
        <w:rPr>
          <w:rFonts w:ascii="Times New Roman" w:hAnsi="Times New Roman"/>
          <w:sz w:val="24"/>
          <w:szCs w:val="24"/>
          <w:lang w:val="ro-RO"/>
        </w:rPr>
        <w:t xml:space="preserve"> </w:t>
      </w:r>
      <w:r w:rsidRPr="00C22DA8">
        <w:rPr>
          <w:rFonts w:ascii="Times New Roman" w:hAnsi="Times New Roman"/>
          <w:b/>
          <w:bCs/>
          <w:sz w:val="24"/>
          <w:szCs w:val="24"/>
          <w:lang w:val="ro-RO"/>
        </w:rPr>
        <w:t xml:space="preserve">obiectul concursului de soluţii este conceperea revitalizării urbane a zonei Pieţei Matache. </w:t>
      </w:r>
      <w:r w:rsidRPr="00C22DA8">
        <w:rPr>
          <w:rFonts w:ascii="Times New Roman" w:hAnsi="Times New Roman"/>
          <w:sz w:val="24"/>
          <w:szCs w:val="24"/>
          <w:lang w:val="ro-RO"/>
        </w:rPr>
        <w:t>Se va urmări</w:t>
      </w:r>
      <w:r w:rsidRPr="00C22DA8">
        <w:rPr>
          <w:rFonts w:ascii="Times New Roman" w:hAnsi="Times New Roman"/>
          <w:b/>
          <w:bCs/>
          <w:sz w:val="24"/>
          <w:szCs w:val="24"/>
          <w:lang w:val="ro-RO"/>
        </w:rPr>
        <w:t xml:space="preserve"> </w:t>
      </w:r>
      <w:r w:rsidRPr="00C22DA8">
        <w:rPr>
          <w:rFonts w:ascii="Times New Roman" w:hAnsi="Times New Roman"/>
          <w:bCs/>
          <w:iCs/>
          <w:sz w:val="24"/>
          <w:szCs w:val="24"/>
          <w:lang w:val="ro-RO"/>
        </w:rPr>
        <w:t>refunctionalizarea zonei, luând în considerare dezideratul reamplasării</w:t>
      </w:r>
      <w:r w:rsidRPr="00C22DA8">
        <w:rPr>
          <w:rFonts w:ascii="Times New Roman" w:hAnsi="Times New Roman"/>
          <w:bCs/>
          <w:sz w:val="24"/>
          <w:szCs w:val="24"/>
          <w:lang w:val="ro-RO"/>
        </w:rPr>
        <w:t xml:space="preserve"> ş</w:t>
      </w:r>
      <w:r w:rsidRPr="00C22DA8">
        <w:rPr>
          <w:rFonts w:ascii="Times New Roman" w:hAnsi="Times New Roman"/>
          <w:bCs/>
          <w:iCs/>
          <w:sz w:val="24"/>
          <w:szCs w:val="24"/>
          <w:lang w:val="ro-RO"/>
        </w:rPr>
        <w:t>i reconstrucţiei Halei Matache Măcelaru şi al realizării unui spaţiu public</w:t>
      </w:r>
      <w:r w:rsidRPr="00C22DA8">
        <w:rPr>
          <w:rFonts w:ascii="Times New Roman" w:hAnsi="Times New Roman"/>
          <w:bCs/>
          <w:sz w:val="24"/>
          <w:szCs w:val="24"/>
          <w:lang w:val="ro-RO"/>
        </w:rPr>
        <w:t xml:space="preserve"> </w:t>
      </w:r>
      <w:r w:rsidRPr="00C22DA8">
        <w:rPr>
          <w:rFonts w:ascii="Times New Roman" w:hAnsi="Times New Roman"/>
          <w:bCs/>
          <w:iCs/>
          <w:sz w:val="24"/>
          <w:szCs w:val="24"/>
          <w:lang w:val="ro-RO"/>
        </w:rPr>
        <w:t>de calitate.</w:t>
      </w:r>
    </w:p>
    <w:p w:rsidR="00407696" w:rsidRPr="00C22DA8" w:rsidRDefault="00407696" w:rsidP="00C22DA8">
      <w:pPr>
        <w:autoSpaceDE w:val="0"/>
        <w:autoSpaceDN w:val="0"/>
        <w:adjustRightInd w:val="0"/>
        <w:spacing w:after="0" w:line="240" w:lineRule="auto"/>
        <w:jc w:val="both"/>
        <w:rPr>
          <w:rFonts w:ascii="Times New Roman" w:hAnsi="Times New Roman"/>
          <w:bCs/>
          <w:sz w:val="24"/>
          <w:szCs w:val="24"/>
          <w:lang w:val="ro-RO"/>
        </w:rPr>
      </w:pPr>
      <w:r w:rsidRPr="00C22DA8">
        <w:rPr>
          <w:rFonts w:ascii="Times New Roman" w:hAnsi="Times New Roman"/>
          <w:bCs/>
          <w:iCs/>
          <w:sz w:val="24"/>
          <w:szCs w:val="24"/>
          <w:lang w:val="ro-RO"/>
        </w:rPr>
        <w:t>Concursul de solutii este prevazut sa fie lansat in 2017.</w:t>
      </w:r>
    </w:p>
    <w:p w:rsidR="00407696" w:rsidRPr="00C22DA8" w:rsidRDefault="00407696" w:rsidP="00C22DA8">
      <w:pPr>
        <w:spacing w:after="0" w:line="240" w:lineRule="auto"/>
        <w:jc w:val="both"/>
        <w:rPr>
          <w:rFonts w:ascii="Times New Roman" w:hAnsi="Times New Roman"/>
          <w:b/>
          <w:bCs/>
          <w:i/>
          <w:iCs/>
          <w:sz w:val="24"/>
          <w:szCs w:val="24"/>
          <w:lang w:val="ro-RO"/>
        </w:rPr>
      </w:pPr>
      <w:r w:rsidRPr="00C22DA8">
        <w:rPr>
          <w:rFonts w:ascii="Times New Roman" w:hAnsi="Times New Roman"/>
          <w:b/>
          <w:sz w:val="24"/>
          <w:szCs w:val="24"/>
          <w:lang w:val="ro-RO"/>
        </w:rPr>
        <w:t xml:space="preserve">    Implicit, se vor lua în considerare următoarele aspecte:</w:t>
      </w:r>
    </w:p>
    <w:p w:rsidR="00407696" w:rsidRPr="00C22DA8" w:rsidRDefault="00407696" w:rsidP="00C22DA8">
      <w:pPr>
        <w:numPr>
          <w:ilvl w:val="0"/>
          <w:numId w:val="12"/>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Refacerea prin intervenţii simple, a caracterului identitar al pieţei agro-alimentare prin găsirea spaţiului optim de reamplasare a halei şi armonizarea ei şi a noilor amenajări cu fondul construit existent şi cu întregul spaţiu public deschis;</w:t>
      </w:r>
    </w:p>
    <w:p w:rsidR="00407696" w:rsidRPr="00C22DA8" w:rsidRDefault="00407696" w:rsidP="00C22DA8">
      <w:pPr>
        <w:numPr>
          <w:ilvl w:val="0"/>
          <w:numId w:val="12"/>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Rezolvarea accesibilităţii carosabile şi pietonale în zonă, a spatiilor de parcare şi staţionare (majoritar subteran);</w:t>
      </w:r>
    </w:p>
    <w:p w:rsidR="00407696" w:rsidRPr="00C22DA8" w:rsidRDefault="00407696" w:rsidP="00C22DA8">
      <w:pPr>
        <w:numPr>
          <w:ilvl w:val="0"/>
          <w:numId w:val="12"/>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Realizarea unor spaţii pietonale fluente şi bine orientate în raport cu funcţiunile;</w:t>
      </w:r>
    </w:p>
    <w:p w:rsidR="00407696" w:rsidRPr="00C22DA8" w:rsidRDefault="00407696" w:rsidP="00C22DA8">
      <w:pPr>
        <w:numPr>
          <w:ilvl w:val="0"/>
          <w:numId w:val="12"/>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Amenajarea de spatii verzi, armonizate cu spatii mineralizate, tratate cu pavimente adecvate;</w:t>
      </w:r>
    </w:p>
    <w:p w:rsidR="00407696" w:rsidRPr="00C22DA8" w:rsidRDefault="00407696" w:rsidP="00C22DA8">
      <w:pPr>
        <w:numPr>
          <w:ilvl w:val="0"/>
          <w:numId w:val="1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Amplasarea de mobilier urban şi dotări personalizate stilistic;</w:t>
      </w:r>
    </w:p>
    <w:p w:rsidR="00407696" w:rsidRPr="00C22DA8" w:rsidRDefault="00407696" w:rsidP="00C22DA8">
      <w:pPr>
        <w:numPr>
          <w:ilvl w:val="0"/>
          <w:numId w:val="12"/>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Asigurarea unui iluminat general sprijinind buna accesare şi securitatea spatiilor, precum şi valorificarea arhitecturii şi designului spaţial;</w:t>
      </w:r>
    </w:p>
    <w:p w:rsidR="00407696" w:rsidRPr="00C22DA8" w:rsidRDefault="00407696" w:rsidP="00C22DA8">
      <w:pPr>
        <w:numPr>
          <w:ilvl w:val="0"/>
          <w:numId w:val="12"/>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Utilizarea de mijloace publicitare neostentative, dar vizibile şi eficiente din punct de vedere al marketingului specific;</w:t>
      </w:r>
    </w:p>
    <w:p w:rsidR="00407696" w:rsidRPr="00C22DA8" w:rsidRDefault="00407696" w:rsidP="00C22DA8">
      <w:pPr>
        <w:numPr>
          <w:ilvl w:val="0"/>
          <w:numId w:val="12"/>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Realizarea unei volumetrii generale adecvate funcţional, neaglomerate, generatoare de imagini interioare şi exterioare interesante de la diverse niveluri de percepţie (frontal sau de la nivelurile superioare ale clădirilor din zonă).</w:t>
      </w:r>
    </w:p>
    <w:p w:rsidR="00407696" w:rsidRPr="00C22DA8" w:rsidRDefault="00407696" w:rsidP="00C22DA8">
      <w:pPr>
        <w:numPr>
          <w:ilvl w:val="1"/>
          <w:numId w:val="10"/>
        </w:numPr>
        <w:spacing w:after="0" w:line="240" w:lineRule="auto"/>
        <w:jc w:val="both"/>
        <w:rPr>
          <w:rFonts w:ascii="Times New Roman" w:hAnsi="Times New Roman"/>
          <w:b/>
          <w:bCs/>
          <w:sz w:val="24"/>
          <w:szCs w:val="24"/>
          <w:lang w:val="ro-RO"/>
        </w:rPr>
      </w:pPr>
      <w:r w:rsidRPr="00C22DA8">
        <w:rPr>
          <w:rFonts w:ascii="Times New Roman" w:hAnsi="Times New Roman"/>
          <w:b/>
          <w:bCs/>
          <w:sz w:val="24"/>
          <w:szCs w:val="24"/>
          <w:lang w:val="ro-RO"/>
        </w:rPr>
        <w:t>Măsuri de creştere a calităţii arhitectural-ambientale a clădirilor, în municipiul Bucureşti – aplicarea Legii nr. 153/2011 actualizate.</w:t>
      </w:r>
    </w:p>
    <w:p w:rsidR="00407696" w:rsidRPr="00C22DA8" w:rsidRDefault="00407696" w:rsidP="00C22DA8">
      <w:pPr>
        <w:spacing w:after="0" w:line="240" w:lineRule="auto"/>
        <w:ind w:left="240"/>
        <w:jc w:val="both"/>
        <w:rPr>
          <w:rFonts w:ascii="Times New Roman" w:hAnsi="Times New Roman"/>
          <w:sz w:val="24"/>
          <w:szCs w:val="24"/>
          <w:lang w:val="ro-RO"/>
        </w:rPr>
      </w:pPr>
      <w:r w:rsidRPr="00C22DA8">
        <w:rPr>
          <w:rFonts w:ascii="Times New Roman" w:hAnsi="Times New Roman"/>
          <w:b/>
          <w:sz w:val="24"/>
          <w:szCs w:val="24"/>
          <w:lang w:val="ro-RO"/>
        </w:rPr>
        <w:t>În scopul reducerii pulberilor în suspensie şi pentru aplicarea prevederilor Legii nr. 153/2011</w:t>
      </w:r>
      <w:r w:rsidRPr="00C22DA8">
        <w:rPr>
          <w:rFonts w:ascii="Times New Roman" w:hAnsi="Times New Roman"/>
          <w:sz w:val="24"/>
          <w:szCs w:val="24"/>
          <w:lang w:val="ro-RO"/>
        </w:rPr>
        <w:t xml:space="preserve"> actualizată, privind măsuri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în teren a imobilelor afectate a fost începuta de către Direcţia Generala de Poliţie Locală şi Control a Municipiului Bucureşti - Direcţia Control şi continuată de Direcţia Urbanism – S.P.U., fiind în prezent în curs de elaborare. </w:t>
      </w:r>
      <w:r w:rsidRPr="00C22DA8">
        <w:rPr>
          <w:rFonts w:ascii="Times New Roman" w:hAnsi="Times New Roman"/>
          <w:b/>
          <w:sz w:val="24"/>
          <w:szCs w:val="24"/>
          <w:lang w:val="ro-RO"/>
        </w:rPr>
        <w:t>Efecte benefice scontate</w:t>
      </w:r>
      <w:r w:rsidRPr="00C22DA8">
        <w:rPr>
          <w:rFonts w:ascii="Times New Roman" w:hAnsi="Times New Roman"/>
          <w:sz w:val="24"/>
          <w:szCs w:val="24"/>
          <w:lang w:val="ro-RO"/>
        </w:rPr>
        <w:t xml:space="preserve">: eliminarea </w:t>
      </w:r>
      <w:r w:rsidRPr="00C22DA8">
        <w:rPr>
          <w:rFonts w:ascii="Times New Roman" w:hAnsi="Times New Roman"/>
          <w:sz w:val="24"/>
          <w:szCs w:val="24"/>
          <w:lang w:val="ro-RO"/>
        </w:rPr>
        <w:lastRenderedPageBreak/>
        <w:t xml:space="preserve">riscurilor propriu-zise in ceea ce priveşte pietonii ce se deplasează în preajma clădirilor ale căror faţade sunt deteriorate şi eliminarea unor surse constante de pulberi în suspensie (praf ce se desprinde de pe faţadele deteriorate) şi conservarea patrimoniului construit al capitalei. </w:t>
      </w:r>
    </w:p>
    <w:p w:rsidR="00407696" w:rsidRPr="00C22DA8" w:rsidRDefault="00407696" w:rsidP="00C22DA8">
      <w:pPr>
        <w:numPr>
          <w:ilvl w:val="0"/>
          <w:numId w:val="9"/>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Au fost inventariate 1 152 imobile; vor fi notificaţi cca. 3 881 proprietari;</w:t>
      </w:r>
    </w:p>
    <w:p w:rsidR="00407696" w:rsidRPr="00C22DA8" w:rsidRDefault="00407696" w:rsidP="00C22DA8">
      <w:pPr>
        <w:numPr>
          <w:ilvl w:val="0"/>
          <w:numId w:val="9"/>
        </w:numPr>
        <w:spacing w:after="0" w:line="240" w:lineRule="auto"/>
        <w:jc w:val="both"/>
        <w:rPr>
          <w:rFonts w:ascii="Times New Roman" w:hAnsi="Times New Roman"/>
          <w:bCs/>
          <w:sz w:val="24"/>
          <w:szCs w:val="24"/>
          <w:lang w:val="ro-RO"/>
        </w:rPr>
      </w:pPr>
      <w:r w:rsidRPr="00C22DA8">
        <w:rPr>
          <w:rFonts w:ascii="Times New Roman" w:hAnsi="Times New Roman"/>
          <w:sz w:val="24"/>
          <w:szCs w:val="24"/>
          <w:lang w:val="ro-RO"/>
        </w:rPr>
        <w:t>Activitatea de inventariere şi identificare a zonelor cu probleme a continuat şi în 2014.</w:t>
      </w:r>
    </w:p>
    <w:p w:rsidR="00407696" w:rsidRPr="00C22DA8" w:rsidRDefault="00407696" w:rsidP="00C22DA8">
      <w:pPr>
        <w:numPr>
          <w:ilvl w:val="0"/>
          <w:numId w:val="9"/>
        </w:numPr>
        <w:spacing w:after="0" w:line="240" w:lineRule="auto"/>
        <w:jc w:val="both"/>
        <w:rPr>
          <w:rFonts w:ascii="Times New Roman" w:hAnsi="Times New Roman"/>
          <w:b/>
          <w:bCs/>
          <w:i/>
          <w:sz w:val="24"/>
          <w:szCs w:val="24"/>
          <w:lang w:val="ro-RO"/>
        </w:rPr>
      </w:pPr>
      <w:r w:rsidRPr="00C22DA8">
        <w:rPr>
          <w:rFonts w:ascii="Times New Roman" w:hAnsi="Times New Roman"/>
          <w:bCs/>
          <w:sz w:val="24"/>
          <w:szCs w:val="24"/>
          <w:lang w:val="ro-RO"/>
        </w:rPr>
        <w:t xml:space="preserve">A fost elaborat un proiect de H.C.G.M.B., în vederea aprobării Regulamentului de reabilitare a faţadelor, care necesită modificări, întrucât în 2013 Legea nr. 153/2011 a fost actualizată, introducându-se in aria de acţiune şi clădirile monument împreuna cu zonele lor de protecţie şi zonele construite protejate delimitate şi reglementate prin PUZ aprobat cu H.C.G.M.B. nr. 279/2000. </w:t>
      </w:r>
      <w:r w:rsidRPr="00C22DA8">
        <w:rPr>
          <w:rFonts w:ascii="Times New Roman" w:hAnsi="Times New Roman"/>
          <w:b/>
          <w:bCs/>
          <w:sz w:val="24"/>
          <w:szCs w:val="24"/>
          <w:lang w:val="ro-RO"/>
        </w:rPr>
        <w:t xml:space="preserve">Noul Regulament de intervenţie asupra faţadelor a obţinut, în sem. I 2016, avizul Direcţiei pentru Cultura a Municipiului Bucureşti, conform cerinţelor legale în vigoare. </w:t>
      </w:r>
      <w:r w:rsidRPr="00C22DA8">
        <w:rPr>
          <w:rFonts w:ascii="Times New Roman" w:hAnsi="Times New Roman"/>
          <w:bCs/>
          <w:sz w:val="24"/>
          <w:szCs w:val="24"/>
          <w:lang w:val="ro-RO"/>
        </w:rPr>
        <w:t xml:space="preserve">Întrucât Legea nr. 153/2011 cu modificările si completările ulterioare a fost modificata prin Legea nr. 166/2016, Regulamentul va fi adaptat noilor prevederi legale. </w:t>
      </w:r>
      <w:r w:rsidRPr="00C22DA8">
        <w:rPr>
          <w:rFonts w:ascii="Times New Roman" w:hAnsi="Times New Roman"/>
          <w:b/>
          <w:bCs/>
          <w:i/>
          <w:sz w:val="24"/>
          <w:szCs w:val="24"/>
          <w:lang w:val="ro-RO"/>
        </w:rPr>
        <w:t>Acţiunea de identificare a imobilelor va continua şi în 2017.</w:t>
      </w:r>
    </w:p>
    <w:p w:rsidR="00407696" w:rsidRPr="00C22DA8" w:rsidRDefault="00407696" w:rsidP="00C22DA8">
      <w:pPr>
        <w:spacing w:after="0" w:line="240" w:lineRule="auto"/>
        <w:jc w:val="both"/>
        <w:rPr>
          <w:rFonts w:ascii="Times New Roman" w:hAnsi="Times New Roman"/>
          <w:bCs/>
          <w:sz w:val="24"/>
          <w:szCs w:val="24"/>
          <w:lang w:val="ro-RO"/>
        </w:rPr>
      </w:pPr>
    </w:p>
    <w:p w:rsidR="00407696" w:rsidRPr="00C22DA8" w:rsidRDefault="00407696" w:rsidP="00C22DA8">
      <w:pPr>
        <w:pStyle w:val="ListParagraph"/>
        <w:numPr>
          <w:ilvl w:val="1"/>
          <w:numId w:val="10"/>
        </w:numPr>
        <w:spacing w:after="0" w:line="240" w:lineRule="auto"/>
        <w:jc w:val="both"/>
        <w:rPr>
          <w:rFonts w:ascii="Times New Roman" w:hAnsi="Times New Roman"/>
          <w:b/>
          <w:sz w:val="24"/>
          <w:szCs w:val="24"/>
          <w:lang w:val="ro-RO"/>
        </w:rPr>
      </w:pPr>
      <w:r w:rsidRPr="00C22DA8">
        <w:rPr>
          <w:rFonts w:ascii="Times New Roman" w:hAnsi="Times New Roman"/>
          <w:i/>
          <w:sz w:val="24"/>
          <w:szCs w:val="24"/>
          <w:lang w:val="ro-RO"/>
        </w:rPr>
        <w:t>În perioada aprilie-iunie 2016,</w:t>
      </w:r>
      <w:r w:rsidRPr="00C22DA8">
        <w:rPr>
          <w:rFonts w:ascii="Times New Roman" w:hAnsi="Times New Roman"/>
          <w:sz w:val="24"/>
          <w:szCs w:val="24"/>
          <w:lang w:val="ro-RO"/>
        </w:rPr>
        <w:t xml:space="preserve"> Direcţia Generală Dezvoltare Urbană – Direcţia Urbanism şi Direcţia Mediu - a demarat o suită de acţiuni având ca scop evaluarea complexă a calităţii spaţiilor urbane la nivelul principalelor parcuri ale municipiului. Pentru derularea acestor activităţi au fost formate echipe de analiză din cadrul Direcţiei Urbanism (Serviciul Proiecte Urbane), care au procedat la analiza în teren. </w:t>
      </w:r>
      <w:r w:rsidRPr="00C22DA8">
        <w:rPr>
          <w:rFonts w:ascii="Times New Roman" w:hAnsi="Times New Roman"/>
          <w:b/>
          <w:sz w:val="24"/>
          <w:szCs w:val="24"/>
          <w:lang w:val="ro-RO"/>
        </w:rPr>
        <w:t>Primul proiect demarat a fost Parcul Herăstrău</w:t>
      </w:r>
      <w:r w:rsidRPr="00C22DA8">
        <w:rPr>
          <w:rFonts w:ascii="Times New Roman" w:hAnsi="Times New Roman"/>
          <w:sz w:val="24"/>
          <w:szCs w:val="24"/>
          <w:lang w:val="ro-RO"/>
        </w:rPr>
        <w:t xml:space="preserve">, parc monument istoric aflat pe Lista Monumentelor Istorice a municipiului Bucureşti 2015 (cod LMI: B-II-a-A-18802), care a suferit mai multe transformări în ultimele decenii, dintre care unele cu implicaţii serioase asupra calităţii fondului construit al parcului, dar şi asupra factorilor de mediu. </w:t>
      </w:r>
      <w:r w:rsidRPr="00C22DA8">
        <w:rPr>
          <w:rFonts w:ascii="Times New Roman" w:hAnsi="Times New Roman"/>
          <w:b/>
          <w:sz w:val="24"/>
          <w:szCs w:val="24"/>
          <w:lang w:val="ro-RO"/>
        </w:rPr>
        <w:t>Acţiunea s-a încheiat în semestrul al II-lea 2016.</w:t>
      </w:r>
    </w:p>
    <w:p w:rsidR="00407696" w:rsidRPr="00C22DA8" w:rsidRDefault="00407696"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w:t>
      </w:r>
      <w:r w:rsidRPr="00C22DA8">
        <w:rPr>
          <w:rFonts w:ascii="Times New Roman" w:hAnsi="Times New Roman"/>
          <w:sz w:val="24"/>
          <w:szCs w:val="24"/>
          <w:lang w:val="ro-RO"/>
        </w:rPr>
        <w:t>Obiectivele acestui demers au fost:</w:t>
      </w:r>
      <w:r w:rsidRPr="00C22DA8">
        <w:rPr>
          <w:rFonts w:ascii="Times New Roman" w:hAnsi="Times New Roman"/>
          <w:b/>
          <w:sz w:val="24"/>
          <w:szCs w:val="24"/>
          <w:lang w:val="ro-RO"/>
        </w:rPr>
        <w:t xml:space="preserve"> </w:t>
      </w:r>
      <w:r w:rsidRPr="00C22DA8">
        <w:rPr>
          <w:rFonts w:ascii="Times New Roman" w:hAnsi="Times New Roman"/>
          <w:sz w:val="24"/>
          <w:szCs w:val="24"/>
          <w:lang w:val="ro-RO"/>
        </w:rPr>
        <w:t>evaluarea nivelului de reglementare existent – care are ca scop stabilirea necesităţii elaborării unor regulamente specifice, necesare unui management de calitate</w:t>
      </w:r>
      <w:r w:rsidRPr="00C22DA8">
        <w:rPr>
          <w:rFonts w:ascii="Times New Roman" w:hAnsi="Times New Roman"/>
          <w:b/>
          <w:sz w:val="24"/>
          <w:szCs w:val="24"/>
          <w:lang w:val="ro-RO"/>
        </w:rPr>
        <w:t xml:space="preserve">; </w:t>
      </w:r>
      <w:r w:rsidRPr="00C22DA8">
        <w:rPr>
          <w:rFonts w:ascii="Times New Roman" w:hAnsi="Times New Roman"/>
          <w:sz w:val="24"/>
          <w:szCs w:val="24"/>
          <w:lang w:val="ro-RO"/>
        </w:rPr>
        <w:t>demararea unor campanii pentru promovarea unei atitudini civilizate şi responsabile faţă de acest obiectiv de patrimoniu cultural, atât la nivelul utilizatorilor cât şi al instituţiilor care desfăşoară diverse activităţi sau administrează diferitele echipamente aflate în incinta parcului; stabilirea proiectelor necesare îmbunătăţirii calităţii parcului monument istoric şi găsirea surselor de finanţare pentru implementarea acestora.</w:t>
      </w:r>
    </w:p>
    <w:p w:rsidR="00407696" w:rsidRPr="00C22DA8" w:rsidRDefault="00407696" w:rsidP="00C22DA8">
      <w:pPr>
        <w:spacing w:after="0" w:line="240" w:lineRule="auto"/>
        <w:jc w:val="both"/>
        <w:rPr>
          <w:rFonts w:ascii="Times New Roman" w:hAnsi="Times New Roman"/>
          <w:sz w:val="24"/>
          <w:szCs w:val="24"/>
          <w:lang w:val="ro-RO"/>
        </w:rPr>
      </w:pPr>
      <w:r w:rsidRPr="00C22DA8">
        <w:rPr>
          <w:rFonts w:ascii="Times New Roman" w:hAnsi="Times New Roman"/>
          <w:b/>
          <w:shadow/>
          <w:sz w:val="24"/>
          <w:szCs w:val="24"/>
          <w:lang w:val="ro-RO"/>
        </w:rPr>
        <w:t xml:space="preserve">C) În conformitate cu cele expuse la punctele A) şi B) </w:t>
      </w:r>
      <w:r w:rsidRPr="00C22DA8">
        <w:rPr>
          <w:rFonts w:ascii="Times New Roman" w:hAnsi="Times New Roman"/>
          <w:shadow/>
          <w:sz w:val="24"/>
          <w:szCs w:val="24"/>
          <w:lang w:val="ro-RO"/>
        </w:rPr>
        <w:t xml:space="preserve">(obiectul de activitate al D.U.–P.M.B. şi proiectele derulate sau în curs de elaborare în perioada 2010-2016), raportându-ne la </w:t>
      </w:r>
      <w:r w:rsidRPr="00C22DA8">
        <w:rPr>
          <w:rFonts w:ascii="Times New Roman" w:hAnsi="Times New Roman"/>
          <w:sz w:val="24"/>
          <w:szCs w:val="24"/>
          <w:lang w:val="ro-RO"/>
        </w:rPr>
        <w:t>Planul Local de Acţiune pentru Mediu al Municipiului Bucureşti – P.L.A.M. Bucureşti 2015 revizuit, aprobat prin H.C.G.M.B. nr. 127/2016, nominalizam cele mai semnificative acţiuni ce reies din proiectele sus-enunţate:</w:t>
      </w:r>
    </w:p>
    <w:p w:rsidR="00407696" w:rsidRPr="00C22DA8" w:rsidRDefault="00407696" w:rsidP="00C22DA8">
      <w:pPr>
        <w:numPr>
          <w:ilvl w:val="0"/>
          <w:numId w:val="18"/>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Protejarea spaţiilor verzi şi ameliorarea calităţii acestora; Aplicarea interdicţiei de construire pe spaţii verzi existente/reglementate funcţional prin documentatii de urbanism aprobate;</w:t>
      </w:r>
    </w:p>
    <w:p w:rsidR="00407696" w:rsidRPr="00C22DA8" w:rsidRDefault="00407696" w:rsidP="00C22DA8">
      <w:pPr>
        <w:numPr>
          <w:ilvl w:val="0"/>
          <w:numId w:val="18"/>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 xml:space="preserve">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407696" w:rsidRPr="00C22DA8" w:rsidRDefault="00407696" w:rsidP="00C22DA8">
      <w:pPr>
        <w:numPr>
          <w:ilvl w:val="0"/>
          <w:numId w:val="19"/>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407696" w:rsidRPr="00C22DA8" w:rsidRDefault="00407696" w:rsidP="00C22DA8">
      <w:pPr>
        <w:numPr>
          <w:ilvl w:val="0"/>
          <w:numId w:val="19"/>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lastRenderedPageBreak/>
        <w:t xml:space="preserve">Reglementarea de către specialiştii în domeniu a cadrului de intervenţie asupra obiectivelor istorice şi arhitectural-urbanistice şi asupra zonelor din vecinătate. În primă fază, protejarea acelor obiective constatate a fi în proces de degradare prin acoperire cu materiale specifice; </w:t>
      </w:r>
    </w:p>
    <w:p w:rsidR="00407696" w:rsidRPr="00C22DA8" w:rsidRDefault="00407696" w:rsidP="00C22DA8">
      <w:pPr>
        <w:numPr>
          <w:ilvl w:val="0"/>
          <w:numId w:val="19"/>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Amenajarea spaţiului public din vecinătatea obiectelor – monument istoric/arhitectură, ce au fost restaurate;</w:t>
      </w:r>
    </w:p>
    <w:p w:rsidR="00407696" w:rsidRPr="00C22DA8" w:rsidRDefault="00407696" w:rsidP="00C22DA8">
      <w:pPr>
        <w:numPr>
          <w:ilvl w:val="0"/>
          <w:numId w:val="29"/>
        </w:numPr>
        <w:spacing w:after="0" w:line="240" w:lineRule="auto"/>
        <w:jc w:val="both"/>
        <w:rPr>
          <w:rFonts w:ascii="Times New Roman" w:hAnsi="Times New Roman"/>
          <w:sz w:val="24"/>
          <w:szCs w:val="24"/>
          <w:lang w:val="ro-RO"/>
        </w:rPr>
      </w:pPr>
      <w:r w:rsidRPr="00C22DA8">
        <w:rPr>
          <w:rFonts w:ascii="Times New Roman" w:hAnsi="Times New Roman"/>
          <w:sz w:val="24"/>
          <w:szCs w:val="24"/>
          <w:lang w:val="it-IT"/>
        </w:rPr>
        <w:t xml:space="preserve">Actualizare Hotărâre a C.G.M.B., care să prevadă norme de asigurare a prospectelor necesare unei corecte funcţionări a arterelor de circulaţie situate pe teritoriul municipiului Bucureşti, pe categorii şi funcţiuni şi care să conţină reglementări cu privire la lăţimea fâşiilor plantate de </w:t>
      </w:r>
      <w:r w:rsidRPr="00C22DA8">
        <w:rPr>
          <w:rFonts w:ascii="Times New Roman" w:hAnsi="Times New Roman"/>
          <w:sz w:val="24"/>
          <w:szCs w:val="24"/>
          <w:lang w:val="ro-RO"/>
        </w:rPr>
        <w:t>aliniament pentru fiecare categorie de arteră;</w:t>
      </w:r>
    </w:p>
    <w:p w:rsidR="00407696" w:rsidRPr="00C22DA8" w:rsidRDefault="00407696" w:rsidP="00C22DA8">
      <w:pPr>
        <w:numPr>
          <w:ilvl w:val="0"/>
          <w:numId w:val="29"/>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Actualizare Hotărâre a C.G.M.B. care să statueze normele de asigurare a numărului minim de locuri de parcare în clădiri şi amenajări amplasate pe teritoriul municipiului Bucureşti;</w:t>
      </w:r>
    </w:p>
    <w:p w:rsidR="00407696" w:rsidRPr="00C22DA8" w:rsidRDefault="00407696" w:rsidP="00C22DA8">
      <w:pPr>
        <w:numPr>
          <w:ilvl w:val="0"/>
          <w:numId w:val="16"/>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Construirea de parcaje auto supraterane şi subterane;</w:t>
      </w:r>
    </w:p>
    <w:p w:rsidR="00407696" w:rsidRPr="00C22DA8" w:rsidRDefault="00407696" w:rsidP="00C22DA8">
      <w:pPr>
        <w:numPr>
          <w:ilvl w:val="0"/>
          <w:numId w:val="30"/>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p>
    <w:p w:rsidR="00407696" w:rsidRPr="00C22DA8" w:rsidRDefault="00407696" w:rsidP="00C22DA8">
      <w:pPr>
        <w:numPr>
          <w:ilvl w:val="0"/>
          <w:numId w:val="30"/>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Respectarea reglementărilor P.U.G./R.L.U. sau P.U.Z. în vigoare, cu privire la indicatorii urbanistici P.O.T. şi C.U.T.;</w:t>
      </w:r>
    </w:p>
    <w:p w:rsidR="00407696" w:rsidRPr="00C22DA8" w:rsidRDefault="00407696" w:rsidP="00C22DA8">
      <w:pPr>
        <w:numPr>
          <w:ilvl w:val="0"/>
          <w:numId w:val="31"/>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Prezervarea, prin reglementări de urbanism, a spaţiului necesar amenajării de trasee coerente şi funcţionale pentru circulaţia bicicliştilor.</w:t>
      </w:r>
    </w:p>
    <w:p w:rsidR="00407696" w:rsidRPr="00C22DA8" w:rsidRDefault="00407696" w:rsidP="00C22DA8">
      <w:pPr>
        <w:autoSpaceDE w:val="0"/>
        <w:autoSpaceDN w:val="0"/>
        <w:adjustRightInd w:val="0"/>
        <w:spacing w:after="0" w:line="240" w:lineRule="auto"/>
        <w:rPr>
          <w:rFonts w:ascii="Times New Roman" w:hAnsi="Times New Roman"/>
          <w:b/>
          <w:sz w:val="24"/>
          <w:szCs w:val="24"/>
          <w:lang w:val="ro-RO"/>
        </w:rPr>
      </w:pPr>
    </w:p>
    <w:p w:rsidR="00407696" w:rsidRPr="00C22DA8" w:rsidRDefault="00407696" w:rsidP="00C22DA8">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C22DA8">
        <w:rPr>
          <w:rFonts w:ascii="Times New Roman" w:hAnsi="Times New Roman"/>
          <w:lang w:val="ro-RO"/>
        </w:rPr>
        <w:t>*NOTĂ:</w:t>
      </w:r>
      <w:r w:rsidRPr="00C22DA8">
        <w:rPr>
          <w:rFonts w:ascii="Times New Roman" w:hAnsi="Times New Roman"/>
          <w:b/>
          <w:lang w:val="ro-RO"/>
        </w:rPr>
        <w:t xml:space="preserve"> </w:t>
      </w:r>
      <w:r w:rsidRPr="00C22DA8">
        <w:rPr>
          <w:rFonts w:ascii="Times New Roman" w:hAnsi="Times New Roman"/>
          <w:lang w:val="ro-RO"/>
        </w:rPr>
        <w:t>completarea tabelelor a luat în calcul atât problemele de mediu care pot fi rezolvate prin implementarea acestor proiecte enumerate la punctul A, cât şi acţiunile indicate prin PLAM Buc.; numărul de acţiuni din tabel pe fiecare categorie de problema de mediu a rezultat prin însumarea lor ori de cate ori s-au regăsit în fiecare dintre proiectele descrise la punctul A. De asemenea, specificăm faptul ca este vorba despre proiecte – PUZ, Plan Urbanistic General PUG, studii de pre-fezabilitate, studii de fezabilitate, proiecte tehnice (unde este cazul) şi nu despre realizarea efectiva a investiţiilor. Din aceasta cauza, tabelele noastre nu sunt completate la celelalte rubrici – acţiuni realizate în avans, nerealizate, amânate, anulate – ele fiind considerate ca fiind realizate (prin P.V. de recepţie a proiectului) sau în curs de realizare (conform contractului de proiectare).</w:t>
      </w:r>
    </w:p>
    <w:p w:rsidR="00407696" w:rsidRPr="00C22DA8" w:rsidRDefault="00407696" w:rsidP="00C22DA8">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C22DA8">
        <w:rPr>
          <w:rFonts w:ascii="Times New Roman" w:hAnsi="Times New Roman"/>
          <w:lang w:val="ro-RO"/>
        </w:rPr>
        <w:t>De asemenea, figurează şi proiecte deja finalizate din perioada 2010-2016, întrucât ele se referă la reglementarea utilizării funcţionale a teritoriului municipal, ele producând efecte doar după finalizare şi fiind în vigoare în continuare, până la aprobarea unei alte reglementări.</w:t>
      </w:r>
    </w:p>
    <w:p w:rsidR="00407696" w:rsidRPr="00C22DA8" w:rsidRDefault="00407696" w:rsidP="00C22DA8">
      <w:pPr>
        <w:autoSpaceDE w:val="0"/>
        <w:autoSpaceDN w:val="0"/>
        <w:adjustRightInd w:val="0"/>
        <w:spacing w:after="0" w:line="240" w:lineRule="auto"/>
        <w:rPr>
          <w:rFonts w:ascii="Times New Roman" w:hAnsi="Times New Roman"/>
          <w:b/>
          <w:sz w:val="24"/>
          <w:szCs w:val="24"/>
          <w:lang w:val="ro-RO"/>
        </w:rPr>
      </w:pPr>
    </w:p>
    <w:p w:rsidR="00407696" w:rsidRPr="00C22DA8" w:rsidRDefault="00407696" w:rsidP="00C22DA8">
      <w:pPr>
        <w:pStyle w:val="ListParagraph"/>
        <w:widowControl w:val="0"/>
        <w:numPr>
          <w:ilvl w:val="0"/>
          <w:numId w:val="32"/>
        </w:numPr>
        <w:tabs>
          <w:tab w:val="left" w:pos="-2977"/>
          <w:tab w:val="left" w:pos="-2835"/>
        </w:tabs>
        <w:spacing w:after="0" w:line="240" w:lineRule="auto"/>
        <w:jc w:val="both"/>
        <w:rPr>
          <w:rFonts w:ascii="Times New Roman" w:hAnsi="Times New Roman"/>
          <w:b/>
          <w:i/>
          <w:sz w:val="24"/>
          <w:szCs w:val="24"/>
          <w:lang w:val="it-IT"/>
        </w:rPr>
      </w:pPr>
      <w:r w:rsidRPr="00C22DA8">
        <w:rPr>
          <w:rFonts w:ascii="Times New Roman" w:hAnsi="Times New Roman"/>
          <w:b/>
          <w:i/>
          <w:sz w:val="24"/>
          <w:szCs w:val="24"/>
          <w:lang w:val="ro-RO"/>
        </w:rPr>
        <w:t xml:space="preserve">Primăria Sectorului 3 Bucureşti </w:t>
      </w:r>
      <w:r w:rsidRPr="00C22DA8">
        <w:rPr>
          <w:rFonts w:ascii="Times New Roman" w:hAnsi="Times New Roman"/>
          <w:b/>
          <w:i/>
          <w:sz w:val="24"/>
          <w:szCs w:val="24"/>
        </w:rPr>
        <w:t>- Direcţia Urbanism si Amenajarea Teritoriului</w:t>
      </w:r>
    </w:p>
    <w:p w:rsidR="00407696" w:rsidRPr="00C22DA8" w:rsidRDefault="00407696" w:rsidP="00C22DA8">
      <w:pPr>
        <w:pStyle w:val="NoSpacing"/>
        <w:jc w:val="both"/>
        <w:rPr>
          <w:rFonts w:ascii="Times New Roman" w:hAnsi="Times New Roman" w:cs="Times New Roman"/>
          <w:b/>
          <w:i/>
          <w:sz w:val="24"/>
          <w:szCs w:val="24"/>
          <w:lang w:val="it-IT"/>
        </w:rPr>
      </w:pPr>
      <w:r w:rsidRPr="00C22DA8">
        <w:rPr>
          <w:rFonts w:ascii="Times New Roman" w:hAnsi="Times New Roman" w:cs="Times New Roman"/>
          <w:b/>
          <w:bCs/>
          <w:sz w:val="24"/>
          <w:szCs w:val="24"/>
        </w:rPr>
        <w:t xml:space="preserve">      PM 03-03 Dezechilibrul dintre suprafeţele construite şi spațiile libere de construcții (în special cele verzi)</w:t>
      </w:r>
    </w:p>
    <w:p w:rsidR="00407696" w:rsidRPr="00C22DA8" w:rsidRDefault="00407696" w:rsidP="00C22DA8">
      <w:pPr>
        <w:spacing w:after="0" w:line="240" w:lineRule="auto"/>
        <w:rPr>
          <w:rFonts w:ascii="Times New Roman" w:eastAsia="Times New Roman" w:hAnsi="Times New Roman"/>
          <w:b/>
          <w:bCs/>
          <w:i/>
          <w:sz w:val="24"/>
          <w:szCs w:val="24"/>
        </w:rPr>
      </w:pPr>
      <w:r w:rsidRPr="00C22DA8">
        <w:rPr>
          <w:rFonts w:ascii="Times New Roman" w:hAnsi="Times New Roman"/>
          <w:b/>
          <w:bCs/>
          <w:sz w:val="24"/>
          <w:szCs w:val="24"/>
        </w:rPr>
        <w:t xml:space="preserve">     PM 03-03 </w:t>
      </w:r>
      <w:r w:rsidRPr="00C22DA8">
        <w:rPr>
          <w:rFonts w:ascii="Times New Roman" w:hAnsi="Times New Roman"/>
          <w:b/>
          <w:sz w:val="24"/>
          <w:szCs w:val="24"/>
          <w:lang w:val="pt-BR"/>
        </w:rPr>
        <w:t xml:space="preserve">pct. 1. </w:t>
      </w:r>
      <w:r w:rsidRPr="00C22DA8">
        <w:rPr>
          <w:rFonts w:ascii="Times New Roman" w:hAnsi="Times New Roman"/>
          <w:sz w:val="24"/>
          <w:szCs w:val="24"/>
          <w:lang w:val="pt-BR"/>
        </w:rPr>
        <w:t>Interzicerea dezvoltării de suprafeţe construite şi betonate în zonele cu deficit accentuat de spaţii verzi –</w:t>
      </w:r>
      <w:r w:rsidRPr="00C22DA8">
        <w:rPr>
          <w:rFonts w:ascii="Times New Roman" w:eastAsia="Times New Roman" w:hAnsi="Times New Roman"/>
          <w:b/>
          <w:bCs/>
          <w:sz w:val="24"/>
          <w:szCs w:val="24"/>
        </w:rPr>
        <w:t xml:space="preserve"> </w:t>
      </w:r>
      <w:r w:rsidRPr="00C22DA8">
        <w:rPr>
          <w:rFonts w:ascii="Times New Roman" w:eastAsia="Times New Roman" w:hAnsi="Times New Roman"/>
          <w:b/>
          <w:bCs/>
          <w:i/>
          <w:sz w:val="24"/>
          <w:szCs w:val="24"/>
        </w:rPr>
        <w:t>3 actiuni realizate permanent.</w:t>
      </w:r>
    </w:p>
    <w:p w:rsidR="00407696" w:rsidRPr="00C22DA8" w:rsidRDefault="00407696" w:rsidP="00C22DA8">
      <w:pPr>
        <w:spacing w:after="0" w:line="240" w:lineRule="auto"/>
        <w:rPr>
          <w:rFonts w:ascii="Times New Roman" w:hAnsi="Times New Roman"/>
          <w:sz w:val="24"/>
          <w:szCs w:val="24"/>
          <w:lang w:val="pt-BR"/>
        </w:rPr>
      </w:pPr>
      <w:r w:rsidRPr="00C22DA8">
        <w:rPr>
          <w:rFonts w:ascii="Times New Roman" w:eastAsia="Times New Roman" w:hAnsi="Times New Roman"/>
          <w:bCs/>
          <w:i/>
          <w:sz w:val="24"/>
          <w:szCs w:val="24"/>
        </w:rPr>
        <w:t>Actiuni:</w:t>
      </w:r>
    </w:p>
    <w:p w:rsidR="00407696" w:rsidRPr="00C22DA8" w:rsidRDefault="00407696" w:rsidP="00C22DA8">
      <w:pPr>
        <w:spacing w:after="0" w:line="240" w:lineRule="auto"/>
        <w:rPr>
          <w:rFonts w:ascii="Times New Roman" w:eastAsia="Times New Roman" w:hAnsi="Times New Roman"/>
          <w:sz w:val="24"/>
          <w:szCs w:val="24"/>
        </w:rPr>
      </w:pPr>
      <w:r w:rsidRPr="00C22DA8">
        <w:rPr>
          <w:rFonts w:ascii="Times New Roman" w:eastAsia="Times New Roman" w:hAnsi="Times New Roman"/>
          <w:sz w:val="24"/>
          <w:szCs w:val="24"/>
        </w:rPr>
        <w:t>- interzicerea dezvoltării de suprafețe construite și betonate în zonele cu deficit accentuat de spații verzi;</w:t>
      </w:r>
      <w:r w:rsidRPr="00C22DA8">
        <w:rPr>
          <w:rFonts w:ascii="Times New Roman" w:eastAsia="Times New Roman" w:hAnsi="Times New Roman"/>
          <w:sz w:val="24"/>
          <w:szCs w:val="24"/>
        </w:rPr>
        <w:br/>
        <w:t>-aplicarea fără excepție a interdicției de contracție pe spații verzi existente / aprobate conform PUG sau PUZ în vigoare;</w:t>
      </w:r>
      <w:r w:rsidRPr="00C22DA8">
        <w:rPr>
          <w:rFonts w:ascii="Times New Roman" w:eastAsia="Times New Roman" w:hAnsi="Times New Roman"/>
          <w:sz w:val="24"/>
          <w:szCs w:val="24"/>
        </w:rPr>
        <w:br/>
        <w:t>- interzicerea schimbării destinației terenurilor aflate în subzonele V1 - V3 definite prin PUG, în alte funcțiuni.</w:t>
      </w:r>
    </w:p>
    <w:p w:rsidR="00407696" w:rsidRPr="00C22DA8" w:rsidRDefault="00407696" w:rsidP="00C22DA8">
      <w:pPr>
        <w:pStyle w:val="NoSpacing"/>
        <w:jc w:val="both"/>
        <w:rPr>
          <w:rFonts w:ascii="Times New Roman" w:hAnsi="Times New Roman" w:cs="Times New Roman"/>
          <w:b/>
          <w:sz w:val="24"/>
          <w:szCs w:val="24"/>
        </w:rPr>
      </w:pPr>
      <w:r w:rsidRPr="00C22DA8">
        <w:rPr>
          <w:rFonts w:ascii="Times New Roman" w:hAnsi="Times New Roman" w:cs="Times New Roman"/>
          <w:b/>
          <w:bCs/>
          <w:sz w:val="24"/>
          <w:szCs w:val="24"/>
        </w:rPr>
        <w:t xml:space="preserve">    PM 03-07 </w:t>
      </w:r>
      <w:r w:rsidRPr="00C22DA8">
        <w:rPr>
          <w:rFonts w:ascii="Times New Roman" w:hAnsi="Times New Roman" w:cs="Times New Roman"/>
          <w:b/>
          <w:sz w:val="24"/>
          <w:szCs w:val="24"/>
        </w:rPr>
        <w:t>Riscul de expansiune necontrolată a spațiului construit</w:t>
      </w:r>
    </w:p>
    <w:p w:rsidR="00407696" w:rsidRPr="00C22DA8" w:rsidRDefault="00407696" w:rsidP="00C22DA8">
      <w:pPr>
        <w:pStyle w:val="NoSpacing"/>
        <w:jc w:val="both"/>
        <w:rPr>
          <w:rFonts w:ascii="Times New Roman" w:hAnsi="Times New Roman" w:cs="Times New Roman"/>
          <w:b/>
          <w:sz w:val="24"/>
          <w:szCs w:val="24"/>
        </w:rPr>
      </w:pPr>
      <w:r w:rsidRPr="00C22DA8">
        <w:rPr>
          <w:rFonts w:ascii="Times New Roman" w:eastAsia="Times New Roman" w:hAnsi="Times New Roman" w:cs="Times New Roman"/>
          <w:sz w:val="24"/>
          <w:szCs w:val="24"/>
        </w:rPr>
        <w:t xml:space="preserve">    Dinamica ponderii suprafețelor construite din total suprafață localitate</w:t>
      </w:r>
    </w:p>
    <w:p w:rsidR="00407696" w:rsidRPr="00C22DA8" w:rsidRDefault="00407696" w:rsidP="00C22DA8">
      <w:pPr>
        <w:spacing w:after="0" w:line="240" w:lineRule="auto"/>
        <w:rPr>
          <w:rFonts w:ascii="Times New Roman" w:hAnsi="Times New Roman"/>
          <w:sz w:val="24"/>
          <w:szCs w:val="24"/>
          <w:lang w:val="pt-BR"/>
        </w:rPr>
      </w:pPr>
      <w:r w:rsidRPr="00C22DA8">
        <w:rPr>
          <w:rFonts w:ascii="Times New Roman" w:eastAsia="Times New Roman" w:hAnsi="Times New Roman"/>
          <w:bCs/>
          <w:i/>
          <w:sz w:val="24"/>
          <w:szCs w:val="24"/>
        </w:rPr>
        <w:t>Actiuni:</w:t>
      </w:r>
    </w:p>
    <w:p w:rsidR="00407696" w:rsidRPr="00C22DA8" w:rsidRDefault="00407696" w:rsidP="00C22DA8">
      <w:pPr>
        <w:pStyle w:val="NoSpacing"/>
        <w:rPr>
          <w:rFonts w:ascii="Times New Roman" w:eastAsia="Times New Roman" w:hAnsi="Times New Roman" w:cs="Times New Roman"/>
          <w:sz w:val="24"/>
          <w:szCs w:val="24"/>
        </w:rPr>
      </w:pPr>
      <w:r w:rsidRPr="00C22DA8">
        <w:rPr>
          <w:rFonts w:ascii="Times New Roman" w:eastAsia="Times New Roman" w:hAnsi="Times New Roman" w:cs="Times New Roman"/>
          <w:sz w:val="24"/>
          <w:szCs w:val="24"/>
        </w:rPr>
        <w:t xml:space="preserve">- Limitarea perimetrului construibil al localității; </w:t>
      </w:r>
      <w:r w:rsidRPr="00C22DA8">
        <w:rPr>
          <w:rFonts w:ascii="Times New Roman" w:eastAsia="Times New Roman" w:hAnsi="Times New Roman" w:cs="Times New Roman"/>
          <w:sz w:val="24"/>
          <w:szCs w:val="24"/>
        </w:rPr>
        <w:br/>
        <w:t>- Delimitarea în PUG a suprafețelor cu interdicție în construcție și respectarea acestora;</w:t>
      </w:r>
      <w:r w:rsidRPr="00C22DA8">
        <w:rPr>
          <w:rFonts w:ascii="Times New Roman" w:eastAsia="Times New Roman" w:hAnsi="Times New Roman" w:cs="Times New Roman"/>
          <w:sz w:val="24"/>
          <w:szCs w:val="24"/>
        </w:rPr>
        <w:br/>
      </w:r>
      <w:r w:rsidRPr="00C22DA8">
        <w:rPr>
          <w:rFonts w:ascii="Times New Roman" w:eastAsia="Times New Roman" w:hAnsi="Times New Roman" w:cs="Times New Roman"/>
          <w:sz w:val="24"/>
          <w:szCs w:val="24"/>
        </w:rPr>
        <w:lastRenderedPageBreak/>
        <w:t>- Introducerea obligativității evaluării de mediu pentru toate planurile de urbanism zonale care modifică PUG;</w:t>
      </w:r>
      <w:r w:rsidRPr="00C22DA8">
        <w:rPr>
          <w:rFonts w:ascii="Times New Roman" w:eastAsia="Times New Roman" w:hAnsi="Times New Roman" w:cs="Times New Roman"/>
          <w:sz w:val="24"/>
          <w:szCs w:val="24"/>
        </w:rPr>
        <w:br/>
        <w:t>- Aplicarea măsurilor legislative specifice de către autoritățile responsabile.</w:t>
      </w:r>
    </w:p>
    <w:p w:rsidR="00407696" w:rsidRPr="00C22DA8" w:rsidRDefault="00407696" w:rsidP="00C22DA8">
      <w:pPr>
        <w:spacing w:after="0" w:line="240" w:lineRule="auto"/>
        <w:rPr>
          <w:rFonts w:ascii="Times New Roman" w:eastAsia="Times New Roman" w:hAnsi="Times New Roman"/>
          <w:b/>
          <w:bCs/>
          <w:i/>
          <w:sz w:val="24"/>
          <w:szCs w:val="24"/>
        </w:rPr>
      </w:pPr>
      <w:r w:rsidRPr="00C22DA8">
        <w:rPr>
          <w:rFonts w:ascii="Times New Roman" w:hAnsi="Times New Roman"/>
          <w:sz w:val="24"/>
          <w:szCs w:val="24"/>
          <w:lang w:val="pt-BR"/>
        </w:rPr>
        <w:t>–</w:t>
      </w:r>
      <w:r w:rsidRPr="00C22DA8">
        <w:rPr>
          <w:rFonts w:ascii="Times New Roman" w:eastAsia="Times New Roman" w:hAnsi="Times New Roman"/>
          <w:b/>
          <w:bCs/>
          <w:sz w:val="24"/>
          <w:szCs w:val="24"/>
        </w:rPr>
        <w:t xml:space="preserve"> 4</w:t>
      </w:r>
      <w:r w:rsidRPr="00C22DA8">
        <w:rPr>
          <w:rFonts w:ascii="Times New Roman" w:eastAsia="Times New Roman" w:hAnsi="Times New Roman"/>
          <w:b/>
          <w:bCs/>
          <w:i/>
          <w:sz w:val="24"/>
          <w:szCs w:val="24"/>
        </w:rPr>
        <w:t xml:space="preserve"> actiuni realizate permanent.</w:t>
      </w:r>
    </w:p>
    <w:p w:rsidR="00407696" w:rsidRPr="00C22DA8" w:rsidRDefault="00407696" w:rsidP="00C22DA8">
      <w:pPr>
        <w:spacing w:after="0" w:line="240" w:lineRule="auto"/>
        <w:rPr>
          <w:rFonts w:ascii="Times New Roman" w:eastAsia="Times New Roman" w:hAnsi="Times New Roman"/>
          <w:sz w:val="24"/>
          <w:szCs w:val="24"/>
        </w:rPr>
      </w:pPr>
      <w:r w:rsidRPr="00C22DA8">
        <w:rPr>
          <w:rFonts w:ascii="Times New Roman" w:hAnsi="Times New Roman"/>
          <w:b/>
          <w:bCs/>
          <w:sz w:val="24"/>
          <w:szCs w:val="24"/>
        </w:rPr>
        <w:t xml:space="preserve">    PM 03-07  - </w:t>
      </w:r>
      <w:r w:rsidRPr="00C22DA8">
        <w:rPr>
          <w:rFonts w:ascii="Times New Roman" w:eastAsia="Times New Roman" w:hAnsi="Times New Roman"/>
          <w:b/>
          <w:sz w:val="24"/>
          <w:szCs w:val="24"/>
        </w:rPr>
        <w:t>Dinamica numărului de locuințe și a suprafeței acestora</w:t>
      </w:r>
    </w:p>
    <w:p w:rsidR="00407696" w:rsidRPr="00C22DA8" w:rsidRDefault="00407696" w:rsidP="00C22DA8">
      <w:pPr>
        <w:spacing w:after="0" w:line="240" w:lineRule="auto"/>
        <w:rPr>
          <w:rFonts w:ascii="Times New Roman" w:eastAsia="Times New Roman" w:hAnsi="Times New Roman"/>
          <w:b/>
          <w:bCs/>
          <w:i/>
          <w:sz w:val="24"/>
          <w:szCs w:val="24"/>
        </w:rPr>
      </w:pPr>
      <w:r w:rsidRPr="00C22DA8">
        <w:rPr>
          <w:rFonts w:ascii="Times New Roman" w:eastAsia="Times New Roman" w:hAnsi="Times New Roman"/>
          <w:bCs/>
          <w:i/>
          <w:sz w:val="24"/>
          <w:szCs w:val="24"/>
        </w:rPr>
        <w:t>Actiune:</w:t>
      </w:r>
      <w:r w:rsidRPr="00C22DA8">
        <w:rPr>
          <w:rFonts w:ascii="Times New Roman" w:eastAsia="Times New Roman" w:hAnsi="Times New Roman"/>
          <w:sz w:val="24"/>
          <w:szCs w:val="24"/>
        </w:rPr>
        <w:t xml:space="preserve"> - Aplicarea măsurilor legislative specifice de către autoritățile responsabile - </w:t>
      </w:r>
      <w:r w:rsidRPr="00C22DA8">
        <w:rPr>
          <w:rFonts w:ascii="Times New Roman" w:eastAsia="Times New Roman" w:hAnsi="Times New Roman"/>
          <w:b/>
          <w:i/>
          <w:sz w:val="24"/>
          <w:szCs w:val="24"/>
        </w:rPr>
        <w:t>1</w:t>
      </w:r>
      <w:r w:rsidRPr="00C22DA8">
        <w:rPr>
          <w:rFonts w:ascii="Times New Roman" w:eastAsia="Times New Roman" w:hAnsi="Times New Roman"/>
          <w:b/>
          <w:bCs/>
          <w:i/>
          <w:sz w:val="24"/>
          <w:szCs w:val="24"/>
        </w:rPr>
        <w:t xml:space="preserve"> actiune realizata permanent.</w:t>
      </w:r>
    </w:p>
    <w:p w:rsidR="00407696" w:rsidRPr="00C22DA8" w:rsidRDefault="00407696" w:rsidP="00C22DA8">
      <w:pPr>
        <w:spacing w:after="0" w:line="240" w:lineRule="auto"/>
        <w:jc w:val="both"/>
        <w:rPr>
          <w:rFonts w:ascii="Times New Roman" w:eastAsia="Times New Roman" w:hAnsi="Times New Roman"/>
          <w:b/>
          <w:sz w:val="24"/>
          <w:szCs w:val="24"/>
        </w:rPr>
      </w:pPr>
      <w:r w:rsidRPr="00C22DA8">
        <w:rPr>
          <w:rFonts w:ascii="Times New Roman" w:hAnsi="Times New Roman"/>
          <w:b/>
          <w:bCs/>
          <w:sz w:val="24"/>
          <w:szCs w:val="24"/>
        </w:rPr>
        <w:t xml:space="preserve">    PM 03-07 </w:t>
      </w:r>
      <w:r w:rsidRPr="00C22DA8">
        <w:rPr>
          <w:rFonts w:ascii="Times New Roman" w:eastAsia="Times New Roman" w:hAnsi="Times New Roman"/>
          <w:b/>
          <w:sz w:val="24"/>
          <w:szCs w:val="24"/>
        </w:rPr>
        <w:t>Număr de gospodarii situate în zone sensibile (maluri de lac sau de râu, zone forestiere, alte zone de protecție)</w:t>
      </w:r>
    </w:p>
    <w:p w:rsidR="00407696" w:rsidRPr="00C22DA8" w:rsidRDefault="00407696" w:rsidP="00C22DA8">
      <w:pPr>
        <w:spacing w:after="0" w:line="240" w:lineRule="auto"/>
        <w:jc w:val="both"/>
        <w:rPr>
          <w:rFonts w:ascii="Times New Roman" w:eastAsia="Times New Roman" w:hAnsi="Times New Roman"/>
          <w:b/>
          <w:bCs/>
          <w:i/>
          <w:sz w:val="24"/>
          <w:szCs w:val="24"/>
        </w:rPr>
      </w:pPr>
      <w:r w:rsidRPr="00C22DA8">
        <w:rPr>
          <w:rFonts w:ascii="Times New Roman" w:hAnsi="Times New Roman"/>
          <w:b/>
          <w:bCs/>
          <w:sz w:val="24"/>
          <w:szCs w:val="24"/>
        </w:rPr>
        <w:t xml:space="preserve"> </w:t>
      </w:r>
      <w:r w:rsidRPr="00C22DA8">
        <w:rPr>
          <w:rFonts w:ascii="Times New Roman" w:eastAsia="Times New Roman" w:hAnsi="Times New Roman"/>
          <w:bCs/>
          <w:i/>
          <w:sz w:val="24"/>
          <w:szCs w:val="24"/>
        </w:rPr>
        <w:t>Actiune:</w:t>
      </w:r>
      <w:r w:rsidRPr="00C22DA8">
        <w:rPr>
          <w:rFonts w:ascii="Times New Roman" w:eastAsia="Times New Roman" w:hAnsi="Times New Roman"/>
          <w:sz w:val="24"/>
          <w:szCs w:val="24"/>
        </w:rPr>
        <w:t xml:space="preserve"> Restricționarea construirii prin PUZ a imobilelor situate în zone sensibile (Splaiul Unirii, Drumul Gura Badicului și Isovolta) - </w:t>
      </w:r>
      <w:r w:rsidRPr="00C22DA8">
        <w:rPr>
          <w:rFonts w:ascii="Times New Roman" w:eastAsia="Times New Roman" w:hAnsi="Times New Roman"/>
          <w:b/>
          <w:i/>
          <w:sz w:val="24"/>
          <w:szCs w:val="24"/>
        </w:rPr>
        <w:t>1</w:t>
      </w:r>
      <w:r w:rsidRPr="00C22DA8">
        <w:rPr>
          <w:rFonts w:ascii="Times New Roman" w:eastAsia="Times New Roman" w:hAnsi="Times New Roman"/>
          <w:b/>
          <w:bCs/>
          <w:i/>
          <w:sz w:val="24"/>
          <w:szCs w:val="24"/>
        </w:rPr>
        <w:t xml:space="preserve"> actiune realizata permanent.</w:t>
      </w:r>
    </w:p>
    <w:p w:rsidR="00407696" w:rsidRPr="00C22DA8" w:rsidRDefault="00407696" w:rsidP="00C22DA8">
      <w:pPr>
        <w:pStyle w:val="NoSpacing"/>
        <w:jc w:val="both"/>
        <w:rPr>
          <w:rFonts w:ascii="Times New Roman" w:hAnsi="Times New Roman" w:cs="Times New Roman"/>
          <w:b/>
          <w:i/>
          <w:sz w:val="24"/>
          <w:szCs w:val="24"/>
          <w:lang w:val="it-IT"/>
        </w:rPr>
      </w:pPr>
    </w:p>
    <w:p w:rsidR="002E2D29" w:rsidRPr="00C22DA8" w:rsidRDefault="002E2D29" w:rsidP="00C22DA8">
      <w:pPr>
        <w:pStyle w:val="HTMLPreformatted1"/>
        <w:jc w:val="both"/>
        <w:rPr>
          <w:rFonts w:ascii="Times New Roman" w:hAnsi="Times New Roman" w:cs="Times New Roman"/>
          <w:b/>
          <w:i/>
          <w:sz w:val="24"/>
          <w:szCs w:val="24"/>
        </w:rPr>
      </w:pPr>
      <w:r w:rsidRPr="00C22DA8">
        <w:rPr>
          <w:rFonts w:ascii="Times New Roman" w:hAnsi="Times New Roman" w:cs="Times New Roman"/>
          <w:b/>
          <w:i/>
          <w:sz w:val="24"/>
          <w:szCs w:val="24"/>
          <w:u w:val="single"/>
        </w:rPr>
        <w:t>Semestrul II 2017</w:t>
      </w:r>
      <w:r w:rsidR="000970FE" w:rsidRPr="00C22DA8">
        <w:rPr>
          <w:rFonts w:ascii="Times New Roman" w:hAnsi="Times New Roman" w:cs="Times New Roman"/>
          <w:b/>
          <w:i/>
          <w:sz w:val="24"/>
          <w:szCs w:val="24"/>
        </w:rPr>
        <w:t xml:space="preserve"> - </w:t>
      </w:r>
      <w:r w:rsidRPr="00C22DA8">
        <w:rPr>
          <w:rFonts w:ascii="Times New Roman" w:hAnsi="Times New Roman" w:cs="Times New Roman"/>
          <w:b/>
          <w:i/>
          <w:sz w:val="24"/>
          <w:szCs w:val="24"/>
        </w:rPr>
        <w:t xml:space="preserve">in total sunt </w:t>
      </w:r>
      <w:r w:rsidR="00B966BA" w:rsidRPr="00C22DA8">
        <w:rPr>
          <w:rFonts w:ascii="Times New Roman" w:hAnsi="Times New Roman" w:cs="Times New Roman"/>
          <w:b/>
          <w:i/>
          <w:sz w:val="24"/>
          <w:szCs w:val="24"/>
        </w:rPr>
        <w:t xml:space="preserve">47 </w:t>
      </w:r>
      <w:r w:rsidRPr="00C22DA8">
        <w:rPr>
          <w:rFonts w:ascii="Times New Roman" w:hAnsi="Times New Roman" w:cs="Times New Roman"/>
          <w:b/>
          <w:i/>
          <w:sz w:val="24"/>
          <w:szCs w:val="24"/>
        </w:rPr>
        <w:t>de actiuni (</w:t>
      </w:r>
      <w:r w:rsidR="00B966BA" w:rsidRPr="00C22DA8">
        <w:rPr>
          <w:rFonts w:ascii="Times New Roman" w:hAnsi="Times New Roman" w:cs="Times New Roman"/>
          <w:b/>
          <w:i/>
          <w:sz w:val="24"/>
          <w:szCs w:val="24"/>
        </w:rPr>
        <w:t>3</w:t>
      </w:r>
      <w:r w:rsidR="00F3670D" w:rsidRPr="00C22DA8">
        <w:rPr>
          <w:rFonts w:ascii="Times New Roman" w:hAnsi="Times New Roman" w:cs="Times New Roman"/>
          <w:b/>
          <w:i/>
          <w:sz w:val="24"/>
          <w:szCs w:val="24"/>
        </w:rPr>
        <w:t>7</w:t>
      </w:r>
      <w:r w:rsidRPr="00C22DA8">
        <w:rPr>
          <w:rFonts w:ascii="Times New Roman" w:hAnsi="Times New Roman" w:cs="Times New Roman"/>
          <w:b/>
          <w:i/>
          <w:sz w:val="24"/>
          <w:szCs w:val="24"/>
        </w:rPr>
        <w:t xml:space="preserve"> actiuni realizate</w:t>
      </w:r>
      <w:r w:rsidR="00F3670D" w:rsidRPr="00C22DA8">
        <w:rPr>
          <w:rFonts w:ascii="Times New Roman" w:hAnsi="Times New Roman" w:cs="Times New Roman"/>
          <w:b/>
          <w:i/>
          <w:sz w:val="24"/>
          <w:szCs w:val="24"/>
        </w:rPr>
        <w:t xml:space="preserve">, </w:t>
      </w:r>
      <w:r w:rsidR="00B966BA" w:rsidRPr="00C22DA8">
        <w:rPr>
          <w:rFonts w:ascii="Times New Roman" w:hAnsi="Times New Roman" w:cs="Times New Roman"/>
          <w:b/>
          <w:i/>
          <w:sz w:val="24"/>
          <w:szCs w:val="24"/>
        </w:rPr>
        <w:t>9</w:t>
      </w:r>
      <w:r w:rsidRPr="00C22DA8">
        <w:rPr>
          <w:rFonts w:ascii="Times New Roman" w:hAnsi="Times New Roman" w:cs="Times New Roman"/>
          <w:b/>
          <w:i/>
          <w:sz w:val="24"/>
          <w:szCs w:val="24"/>
        </w:rPr>
        <w:t xml:space="preserve"> actiuni in curs de realizare</w:t>
      </w:r>
      <w:r w:rsidR="00F3670D" w:rsidRPr="00C22DA8">
        <w:rPr>
          <w:rFonts w:ascii="Times New Roman" w:hAnsi="Times New Roman" w:cs="Times New Roman"/>
          <w:b/>
          <w:i/>
          <w:sz w:val="24"/>
          <w:szCs w:val="24"/>
        </w:rPr>
        <w:t xml:space="preserve"> si 1 actiune nerealizata</w:t>
      </w:r>
      <w:r w:rsidRPr="00C22DA8">
        <w:rPr>
          <w:rFonts w:ascii="Times New Roman" w:hAnsi="Times New Roman" w:cs="Times New Roman"/>
          <w:b/>
          <w:i/>
          <w:sz w:val="24"/>
          <w:szCs w:val="24"/>
        </w:rPr>
        <w:t>):</w:t>
      </w:r>
    </w:p>
    <w:p w:rsidR="00D62E4B" w:rsidRPr="00C22DA8" w:rsidRDefault="00D62E4B" w:rsidP="00C22DA8">
      <w:pPr>
        <w:spacing w:after="0" w:line="240" w:lineRule="auto"/>
        <w:jc w:val="both"/>
        <w:rPr>
          <w:rFonts w:ascii="Times New Roman" w:hAnsi="Times New Roman"/>
          <w:i/>
          <w:sz w:val="24"/>
          <w:szCs w:val="24"/>
        </w:rPr>
      </w:pPr>
      <w:r w:rsidRPr="00C22DA8">
        <w:rPr>
          <w:rFonts w:ascii="Times New Roman" w:eastAsia="Times New Roman" w:hAnsi="Times New Roman"/>
          <w:b/>
          <w:i/>
          <w:sz w:val="24"/>
          <w:szCs w:val="24"/>
          <w:lang w:val="ro-RO" w:eastAsia="fr-FR"/>
        </w:rPr>
        <w:t xml:space="preserve"> - S.C. Apa Nova București S.A. are 4 acţiuni permanente în curs de realizare </w:t>
      </w:r>
      <w:r w:rsidRPr="00C22DA8">
        <w:rPr>
          <w:rFonts w:ascii="Times New Roman" w:hAnsi="Times New Roman"/>
          <w:i/>
          <w:sz w:val="24"/>
          <w:szCs w:val="24"/>
        </w:rPr>
        <w:t xml:space="preserve">(in semestrul I 2017, </w:t>
      </w:r>
      <w:r w:rsidRPr="00C22DA8">
        <w:rPr>
          <w:rFonts w:ascii="Times New Roman" w:hAnsi="Times New Roman"/>
          <w:i/>
          <w:sz w:val="24"/>
          <w:szCs w:val="24"/>
          <w:lang w:val="ro-RO"/>
        </w:rPr>
        <w:t xml:space="preserve">Direcţia de Mediu din cadrul Primăriei Municipiului </w:t>
      </w:r>
      <w:r w:rsidRPr="00C22DA8">
        <w:rPr>
          <w:rStyle w:val="style21"/>
          <w:rFonts w:ascii="Times New Roman" w:hAnsi="Times New Roman"/>
          <w:i/>
          <w:color w:val="auto"/>
          <w:sz w:val="24"/>
          <w:szCs w:val="24"/>
        </w:rPr>
        <w:t xml:space="preserve">Bucureşti are 1 acţiune în curs de realizare; </w:t>
      </w:r>
      <w:r w:rsidRPr="00C22DA8">
        <w:rPr>
          <w:rFonts w:ascii="Times New Roman" w:eastAsia="Times New Roman" w:hAnsi="Times New Roman"/>
          <w:i/>
          <w:sz w:val="24"/>
          <w:szCs w:val="24"/>
          <w:lang w:val="ro-RO" w:eastAsia="fr-FR"/>
        </w:rPr>
        <w:t xml:space="preserve">în semestrul II 2016 are 1 acţiune permanentă în curs de realizare); </w:t>
      </w:r>
    </w:p>
    <w:p w:rsidR="00240093" w:rsidRPr="00C22DA8" w:rsidRDefault="00D62E4B" w:rsidP="00C22DA8">
      <w:pPr>
        <w:spacing w:after="0" w:line="240" w:lineRule="auto"/>
        <w:jc w:val="both"/>
        <w:rPr>
          <w:rStyle w:val="style21"/>
          <w:rFonts w:ascii="Times New Roman" w:hAnsi="Times New Roman"/>
          <w:i/>
          <w:color w:val="auto"/>
          <w:sz w:val="24"/>
          <w:szCs w:val="24"/>
        </w:rPr>
      </w:pPr>
      <w:r w:rsidRPr="00C22DA8">
        <w:rPr>
          <w:rFonts w:ascii="Times New Roman" w:hAnsi="Times New Roman"/>
          <w:b/>
          <w:i/>
          <w:sz w:val="24"/>
          <w:szCs w:val="24"/>
        </w:rPr>
        <w:t>-</w:t>
      </w:r>
      <w:r w:rsidR="00240093" w:rsidRPr="00C22DA8">
        <w:rPr>
          <w:rFonts w:ascii="Times New Roman" w:hAnsi="Times New Roman"/>
          <w:b/>
          <w:i/>
          <w:sz w:val="24"/>
          <w:szCs w:val="24"/>
          <w:lang w:val="ro-RO"/>
        </w:rPr>
        <w:t xml:space="preserve"> Direcţia de Mediu</w:t>
      </w:r>
      <w:r w:rsidR="00240093" w:rsidRPr="00C22DA8">
        <w:rPr>
          <w:rFonts w:ascii="Times New Roman" w:hAnsi="Times New Roman"/>
          <w:i/>
          <w:sz w:val="24"/>
          <w:szCs w:val="24"/>
          <w:lang w:val="ro-RO"/>
        </w:rPr>
        <w:t xml:space="preserve"> </w:t>
      </w:r>
      <w:r w:rsidR="00240093" w:rsidRPr="00C22DA8">
        <w:rPr>
          <w:rFonts w:ascii="Times New Roman" w:hAnsi="Times New Roman"/>
          <w:b/>
          <w:i/>
          <w:sz w:val="24"/>
          <w:szCs w:val="24"/>
          <w:lang w:val="ro-RO"/>
        </w:rPr>
        <w:t>din cadrul Primăriei Municipiului</w:t>
      </w:r>
      <w:r w:rsidR="00240093" w:rsidRPr="00C22DA8">
        <w:rPr>
          <w:rFonts w:ascii="Times New Roman" w:hAnsi="Times New Roman"/>
          <w:i/>
          <w:sz w:val="24"/>
          <w:szCs w:val="24"/>
          <w:lang w:val="ro-RO"/>
        </w:rPr>
        <w:t xml:space="preserve"> </w:t>
      </w:r>
      <w:r w:rsidR="00240093" w:rsidRPr="00C22DA8">
        <w:rPr>
          <w:rStyle w:val="style21"/>
          <w:rFonts w:ascii="Times New Roman" w:hAnsi="Times New Roman"/>
          <w:b/>
          <w:i/>
          <w:color w:val="auto"/>
          <w:sz w:val="24"/>
          <w:szCs w:val="24"/>
        </w:rPr>
        <w:t xml:space="preserve">Bucureşti are 1 acţiune în curs de realizare; </w:t>
      </w:r>
      <w:r w:rsidR="00240093" w:rsidRPr="00C22DA8">
        <w:rPr>
          <w:rStyle w:val="style21"/>
          <w:rFonts w:ascii="Times New Roman" w:hAnsi="Times New Roman"/>
          <w:i/>
          <w:color w:val="auto"/>
          <w:sz w:val="24"/>
          <w:szCs w:val="24"/>
        </w:rPr>
        <w:t>(i</w:t>
      </w:r>
      <w:r w:rsidR="00240093" w:rsidRPr="00C22DA8">
        <w:rPr>
          <w:rFonts w:ascii="Times New Roman" w:hAnsi="Times New Roman"/>
          <w:i/>
          <w:sz w:val="24"/>
          <w:szCs w:val="24"/>
        </w:rPr>
        <w:t xml:space="preserve">n semestrul I 2017 are </w:t>
      </w:r>
      <w:r w:rsidR="00240093" w:rsidRPr="00C22DA8">
        <w:rPr>
          <w:rStyle w:val="style21"/>
          <w:rFonts w:ascii="Times New Roman" w:hAnsi="Times New Roman"/>
          <w:i/>
          <w:color w:val="auto"/>
          <w:sz w:val="24"/>
          <w:szCs w:val="24"/>
        </w:rPr>
        <w:t>1 acţiune în curs de realizare; i</w:t>
      </w:r>
      <w:r w:rsidR="00240093" w:rsidRPr="00C22DA8">
        <w:rPr>
          <w:rFonts w:ascii="Times New Roman" w:hAnsi="Times New Roman"/>
          <w:i/>
          <w:sz w:val="24"/>
          <w:szCs w:val="24"/>
        </w:rPr>
        <w:t xml:space="preserve">n semestrul II 2016 are </w:t>
      </w:r>
      <w:r w:rsidR="00240093" w:rsidRPr="00C22DA8">
        <w:rPr>
          <w:rStyle w:val="style21"/>
          <w:rFonts w:ascii="Times New Roman" w:hAnsi="Times New Roman"/>
          <w:i/>
          <w:color w:val="auto"/>
          <w:sz w:val="24"/>
          <w:szCs w:val="24"/>
        </w:rPr>
        <w:t>1 acţiune în curs de realizare);</w:t>
      </w:r>
    </w:p>
    <w:p w:rsidR="00240093" w:rsidRPr="00C22DA8" w:rsidRDefault="00240093" w:rsidP="00C22DA8">
      <w:pPr>
        <w:spacing w:after="0" w:line="240" w:lineRule="auto"/>
        <w:jc w:val="both"/>
        <w:textAlignment w:val="top"/>
        <w:rPr>
          <w:rFonts w:ascii="Times New Roman" w:hAnsi="Times New Roman"/>
          <w:b/>
          <w:i/>
          <w:sz w:val="24"/>
          <w:szCs w:val="24"/>
          <w:lang w:val="ro-RO"/>
        </w:rPr>
      </w:pPr>
      <w:r w:rsidRPr="00C22DA8">
        <w:rPr>
          <w:rStyle w:val="style21"/>
          <w:rFonts w:ascii="Times New Roman" w:hAnsi="Times New Roman"/>
          <w:i/>
          <w:color w:val="auto"/>
          <w:sz w:val="24"/>
          <w:szCs w:val="24"/>
        </w:rPr>
        <w:t>-</w:t>
      </w:r>
      <w:r w:rsidRPr="00C22DA8">
        <w:rPr>
          <w:rFonts w:ascii="Times New Roman" w:hAnsi="Times New Roman"/>
          <w:b/>
          <w:i/>
          <w:sz w:val="24"/>
          <w:szCs w:val="24"/>
        </w:rPr>
        <w:t xml:space="preserve"> Primăria Sector 1, prin Direcţia Poliţia Locală Sector 1 – Directia Inspectie - Serviciul Protecţia Mediului şi Activităţi Comerciale a</w:t>
      </w:r>
      <w:r w:rsidRPr="00C22DA8">
        <w:rPr>
          <w:rFonts w:ascii="Times New Roman" w:hAnsi="Times New Roman"/>
          <w:b/>
          <w:i/>
          <w:sz w:val="24"/>
          <w:szCs w:val="24"/>
          <w:lang w:val="ro-RO"/>
        </w:rPr>
        <w:t>re 2 actiuni realizate;</w:t>
      </w:r>
      <w:r w:rsidR="00C04045" w:rsidRPr="00C22DA8">
        <w:rPr>
          <w:rFonts w:ascii="Times New Roman" w:hAnsi="Times New Roman"/>
          <w:b/>
          <w:i/>
          <w:sz w:val="24"/>
          <w:szCs w:val="24"/>
          <w:lang w:val="ro-RO"/>
        </w:rPr>
        <w:t xml:space="preserve"> </w:t>
      </w:r>
    </w:p>
    <w:p w:rsidR="00240093" w:rsidRPr="00C22DA8" w:rsidRDefault="00240093" w:rsidP="00C22DA8">
      <w:pPr>
        <w:spacing w:after="0" w:line="240" w:lineRule="auto"/>
        <w:jc w:val="both"/>
        <w:textAlignment w:val="top"/>
        <w:rPr>
          <w:rStyle w:val="style21"/>
          <w:rFonts w:ascii="Times New Roman" w:hAnsi="Times New Roman"/>
          <w:i/>
          <w:color w:val="auto"/>
          <w:sz w:val="24"/>
          <w:szCs w:val="24"/>
        </w:rPr>
      </w:pPr>
      <w:r w:rsidRPr="00C22DA8">
        <w:rPr>
          <w:rFonts w:ascii="Times New Roman" w:hAnsi="Times New Roman"/>
          <w:b/>
          <w:i/>
          <w:sz w:val="24"/>
          <w:szCs w:val="24"/>
          <w:lang w:val="ro-RO"/>
        </w:rPr>
        <w:t xml:space="preserve">- Administraţia Domeniului Public Sector 2, </w:t>
      </w:r>
      <w:r w:rsidRPr="00C22DA8">
        <w:rPr>
          <w:rStyle w:val="style21"/>
          <w:rFonts w:ascii="Times New Roman" w:hAnsi="Times New Roman"/>
          <w:b/>
          <w:i/>
          <w:color w:val="auto"/>
          <w:sz w:val="24"/>
          <w:szCs w:val="24"/>
        </w:rPr>
        <w:t xml:space="preserve">Bucureşti are 2 acţiuni realizate, </w:t>
      </w:r>
      <w:r w:rsidRPr="00C22DA8">
        <w:rPr>
          <w:rStyle w:val="style21"/>
          <w:rFonts w:ascii="Times New Roman" w:hAnsi="Times New Roman"/>
          <w:i/>
          <w:color w:val="auto"/>
          <w:sz w:val="24"/>
          <w:szCs w:val="24"/>
        </w:rPr>
        <w:t>(</w:t>
      </w:r>
      <w:r w:rsidRPr="00C22DA8">
        <w:rPr>
          <w:rFonts w:ascii="Times New Roman" w:hAnsi="Times New Roman"/>
          <w:i/>
          <w:sz w:val="24"/>
          <w:szCs w:val="24"/>
        </w:rPr>
        <w:t xml:space="preserve">in semestrul I 2017 </w:t>
      </w:r>
      <w:r w:rsidRPr="00C22DA8">
        <w:rPr>
          <w:rFonts w:ascii="Times New Roman" w:hAnsi="Times New Roman"/>
          <w:i/>
          <w:sz w:val="24"/>
          <w:szCs w:val="24"/>
          <w:lang w:val="ro-RO"/>
        </w:rPr>
        <w:t>A.D.P. Sector 2 are 1 actiune realizata; A.D.P. Sector 2 a</w:t>
      </w:r>
      <w:r w:rsidRPr="00C22DA8">
        <w:rPr>
          <w:rStyle w:val="style21"/>
          <w:rFonts w:ascii="Times New Roman" w:hAnsi="Times New Roman"/>
          <w:i/>
          <w:color w:val="auto"/>
          <w:sz w:val="24"/>
          <w:szCs w:val="24"/>
        </w:rPr>
        <w:t>re 1 acţiune realizată);</w:t>
      </w:r>
    </w:p>
    <w:p w:rsidR="00240093" w:rsidRPr="00C22DA8" w:rsidRDefault="00240093" w:rsidP="00C22DA8">
      <w:pPr>
        <w:spacing w:after="0" w:line="240" w:lineRule="auto"/>
        <w:jc w:val="both"/>
        <w:textAlignment w:val="top"/>
        <w:rPr>
          <w:rFonts w:ascii="Times New Roman" w:hAnsi="Times New Roman"/>
          <w:i/>
          <w:sz w:val="24"/>
          <w:szCs w:val="24"/>
          <w:lang w:val="it-IT"/>
        </w:rPr>
      </w:pPr>
      <w:r w:rsidRPr="00C22DA8">
        <w:rPr>
          <w:rStyle w:val="style21"/>
          <w:rFonts w:ascii="Times New Roman" w:hAnsi="Times New Roman"/>
          <w:i/>
          <w:color w:val="auto"/>
          <w:sz w:val="24"/>
          <w:szCs w:val="24"/>
        </w:rPr>
        <w:t>-</w:t>
      </w:r>
      <w:r w:rsidRPr="00C22DA8">
        <w:rPr>
          <w:rFonts w:ascii="Times New Roman" w:hAnsi="Times New Roman"/>
          <w:b/>
          <w:i/>
          <w:sz w:val="24"/>
          <w:szCs w:val="24"/>
        </w:rPr>
        <w:t xml:space="preserve"> </w:t>
      </w:r>
      <w:r w:rsidRPr="00C22DA8">
        <w:rPr>
          <w:rFonts w:ascii="Times New Roman" w:hAnsi="Times New Roman"/>
          <w:b/>
          <w:i/>
          <w:sz w:val="24"/>
          <w:szCs w:val="24"/>
          <w:lang w:val="ro-RO"/>
        </w:rPr>
        <w:t xml:space="preserve">Primăria Sectorului 3 </w:t>
      </w:r>
      <w:r w:rsidRPr="00C22DA8">
        <w:rPr>
          <w:rStyle w:val="style21"/>
          <w:rFonts w:ascii="Times New Roman" w:hAnsi="Times New Roman"/>
          <w:b/>
          <w:i/>
          <w:color w:val="auto"/>
          <w:sz w:val="24"/>
          <w:szCs w:val="24"/>
        </w:rPr>
        <w:t>are 4 acţiuni realizate si 1 actiune nealizata</w:t>
      </w:r>
      <w:r w:rsidR="000A0494" w:rsidRPr="00C22DA8">
        <w:rPr>
          <w:rStyle w:val="style21"/>
          <w:rFonts w:ascii="Times New Roman" w:hAnsi="Times New Roman"/>
          <w:i/>
          <w:color w:val="auto"/>
          <w:sz w:val="24"/>
          <w:szCs w:val="24"/>
        </w:rPr>
        <w:t>;</w:t>
      </w:r>
      <w:r w:rsidRPr="00C22DA8">
        <w:rPr>
          <w:rStyle w:val="style21"/>
          <w:rFonts w:ascii="Times New Roman" w:hAnsi="Times New Roman"/>
          <w:b/>
          <w:i/>
          <w:color w:val="auto"/>
          <w:sz w:val="24"/>
          <w:szCs w:val="24"/>
        </w:rPr>
        <w:t xml:space="preserve"> </w:t>
      </w:r>
      <w:r w:rsidRPr="00C22DA8">
        <w:rPr>
          <w:rStyle w:val="style21"/>
          <w:rFonts w:ascii="Times New Roman" w:hAnsi="Times New Roman"/>
          <w:i/>
          <w:color w:val="auto"/>
          <w:sz w:val="24"/>
          <w:szCs w:val="24"/>
        </w:rPr>
        <w:t>i</w:t>
      </w:r>
      <w:r w:rsidRPr="00C22DA8">
        <w:rPr>
          <w:rFonts w:ascii="Times New Roman" w:hAnsi="Times New Roman"/>
          <w:i/>
          <w:sz w:val="24"/>
          <w:szCs w:val="24"/>
          <w:lang w:val="ro-RO"/>
        </w:rPr>
        <w:t xml:space="preserve">n semestrul I 2017 Primăria Sectorului 3 Bucureşti </w:t>
      </w:r>
      <w:r w:rsidRPr="00C22DA8">
        <w:rPr>
          <w:rFonts w:ascii="Times New Roman" w:hAnsi="Times New Roman"/>
          <w:i/>
          <w:sz w:val="24"/>
          <w:szCs w:val="24"/>
        </w:rPr>
        <w:t xml:space="preserve">- Direcţia Urbanism si Amenajarea Teritoriului </w:t>
      </w:r>
      <w:r w:rsidRPr="00C22DA8">
        <w:rPr>
          <w:rFonts w:ascii="Times New Roman" w:hAnsi="Times New Roman"/>
          <w:i/>
          <w:sz w:val="24"/>
          <w:szCs w:val="24"/>
          <w:lang w:val="it-IT"/>
        </w:rPr>
        <w:t>are 9 actiuni realizate permanent;</w:t>
      </w:r>
    </w:p>
    <w:p w:rsidR="004B1177" w:rsidRPr="00C22DA8" w:rsidRDefault="00240093" w:rsidP="00C22DA8">
      <w:pPr>
        <w:spacing w:after="0" w:line="240" w:lineRule="auto"/>
        <w:jc w:val="both"/>
        <w:textAlignment w:val="top"/>
        <w:rPr>
          <w:rFonts w:ascii="Times New Roman" w:hAnsi="Times New Roman"/>
          <w:i/>
          <w:sz w:val="24"/>
          <w:szCs w:val="24"/>
          <w:lang w:val="ro-RO"/>
        </w:rPr>
      </w:pPr>
      <w:r w:rsidRPr="00C22DA8">
        <w:rPr>
          <w:rFonts w:ascii="Times New Roman" w:hAnsi="Times New Roman"/>
          <w:i/>
          <w:sz w:val="24"/>
          <w:szCs w:val="24"/>
          <w:lang w:val="it-IT"/>
        </w:rPr>
        <w:t>-</w:t>
      </w:r>
      <w:r w:rsidR="004B1177" w:rsidRPr="00C22DA8">
        <w:rPr>
          <w:rFonts w:ascii="Times New Roman" w:hAnsi="Times New Roman"/>
          <w:i/>
          <w:sz w:val="24"/>
          <w:szCs w:val="24"/>
          <w:lang w:val="it-IT"/>
        </w:rPr>
        <w:t xml:space="preserve"> </w:t>
      </w:r>
      <w:r w:rsidR="004B1177" w:rsidRPr="00C22DA8">
        <w:rPr>
          <w:rFonts w:ascii="Times New Roman" w:hAnsi="Times New Roman"/>
          <w:b/>
          <w:i/>
          <w:sz w:val="24"/>
          <w:szCs w:val="24"/>
          <w:lang w:val="ro-RO"/>
        </w:rPr>
        <w:t xml:space="preserve">A.P.M. Bucureşti are realizate 2 acţiuni </w:t>
      </w:r>
      <w:r w:rsidR="004B1177" w:rsidRPr="00C22DA8">
        <w:rPr>
          <w:rFonts w:ascii="Times New Roman" w:hAnsi="Times New Roman"/>
          <w:b/>
          <w:i/>
          <w:sz w:val="24"/>
          <w:szCs w:val="24"/>
        </w:rPr>
        <w:t>(</w:t>
      </w:r>
      <w:r w:rsidR="004B1177" w:rsidRPr="00C22DA8">
        <w:rPr>
          <w:rFonts w:ascii="Times New Roman" w:hAnsi="Times New Roman"/>
          <w:b/>
          <w:i/>
          <w:sz w:val="24"/>
          <w:szCs w:val="24"/>
          <w:lang w:val="ro-RO"/>
        </w:rPr>
        <w:t>din care 1 acţiune realizata si 1 actiune este permanentă)</w:t>
      </w:r>
      <w:r w:rsidR="000970FE" w:rsidRPr="00C22DA8">
        <w:rPr>
          <w:rFonts w:ascii="Times New Roman" w:hAnsi="Times New Roman"/>
          <w:b/>
          <w:i/>
          <w:sz w:val="24"/>
          <w:szCs w:val="24"/>
          <w:lang w:val="ro-RO"/>
        </w:rPr>
        <w:t>,</w:t>
      </w:r>
      <w:r w:rsidR="004B1177" w:rsidRPr="00C22DA8">
        <w:rPr>
          <w:rFonts w:ascii="Times New Roman" w:hAnsi="Times New Roman"/>
          <w:b/>
          <w:i/>
          <w:sz w:val="24"/>
          <w:szCs w:val="24"/>
          <w:lang w:val="ro-RO"/>
        </w:rPr>
        <w:t xml:space="preserve"> </w:t>
      </w:r>
      <w:r w:rsidR="004B1177" w:rsidRPr="00C22DA8">
        <w:rPr>
          <w:rFonts w:ascii="Times New Roman" w:hAnsi="Times New Roman"/>
          <w:i/>
          <w:sz w:val="24"/>
          <w:szCs w:val="24"/>
          <w:lang w:val="ro-RO"/>
        </w:rPr>
        <w:t>in sem. I 2017 are realizate 2 acţiuni permanente realizate</w:t>
      </w:r>
      <w:r w:rsidR="000970FE" w:rsidRPr="00C22DA8">
        <w:rPr>
          <w:rFonts w:ascii="Times New Roman" w:hAnsi="Times New Roman"/>
          <w:i/>
          <w:sz w:val="24"/>
          <w:szCs w:val="24"/>
          <w:lang w:val="ro-RO"/>
        </w:rPr>
        <w:t>,</w:t>
      </w:r>
      <w:r w:rsidR="004B1177" w:rsidRPr="00C22DA8">
        <w:rPr>
          <w:rFonts w:ascii="Times New Roman" w:hAnsi="Times New Roman"/>
          <w:i/>
          <w:sz w:val="24"/>
          <w:szCs w:val="24"/>
          <w:lang w:val="ro-RO"/>
        </w:rPr>
        <w:t xml:space="preserve"> in sem. II 2016 are 2 acţiuni realizate </w:t>
      </w:r>
      <w:r w:rsidR="004B1177" w:rsidRPr="00C22DA8">
        <w:rPr>
          <w:rFonts w:ascii="Times New Roman" w:hAnsi="Times New Roman"/>
          <w:i/>
          <w:sz w:val="24"/>
          <w:szCs w:val="24"/>
        </w:rPr>
        <w:t>(</w:t>
      </w:r>
      <w:r w:rsidR="004B1177" w:rsidRPr="00C22DA8">
        <w:rPr>
          <w:rFonts w:ascii="Times New Roman" w:hAnsi="Times New Roman"/>
          <w:i/>
          <w:sz w:val="24"/>
          <w:szCs w:val="24"/>
          <w:lang w:val="ro-RO"/>
        </w:rPr>
        <w:t>din care 1 acţiune este permanentă)</w:t>
      </w:r>
      <w:r w:rsidR="000970FE" w:rsidRPr="00C22DA8">
        <w:rPr>
          <w:rFonts w:ascii="Times New Roman" w:hAnsi="Times New Roman"/>
          <w:i/>
          <w:sz w:val="24"/>
          <w:szCs w:val="24"/>
          <w:lang w:val="ro-RO"/>
        </w:rPr>
        <w:t>;</w:t>
      </w:r>
    </w:p>
    <w:p w:rsidR="00246531" w:rsidRPr="00C22DA8" w:rsidRDefault="000970FE" w:rsidP="00C22DA8">
      <w:pPr>
        <w:spacing w:after="0" w:line="240" w:lineRule="auto"/>
        <w:jc w:val="both"/>
        <w:textAlignment w:val="top"/>
        <w:rPr>
          <w:rFonts w:ascii="Times New Roman" w:hAnsi="Times New Roman"/>
          <w:i/>
          <w:sz w:val="24"/>
          <w:szCs w:val="24"/>
          <w:lang w:val="it-IT"/>
        </w:rPr>
      </w:pPr>
      <w:r w:rsidRPr="00C22DA8">
        <w:rPr>
          <w:rFonts w:ascii="Times New Roman" w:hAnsi="Times New Roman"/>
          <w:i/>
          <w:sz w:val="24"/>
          <w:szCs w:val="24"/>
          <w:lang w:val="ro-RO"/>
        </w:rPr>
        <w:t>-</w:t>
      </w:r>
      <w:r w:rsidR="00246531" w:rsidRPr="00C22DA8">
        <w:rPr>
          <w:rFonts w:ascii="Times New Roman" w:hAnsi="Times New Roman"/>
          <w:b/>
          <w:i/>
          <w:sz w:val="24"/>
          <w:szCs w:val="24"/>
          <w:lang w:val="it-IT"/>
        </w:rPr>
        <w:t xml:space="preserve"> Direcţia de Urbanism din cadrul P.M.B. are 26 acţiuni realizate, 1 actiune realizata permanent, 4 acţiuni permanente în curs de realizare</w:t>
      </w:r>
      <w:r w:rsidRPr="00C22DA8">
        <w:rPr>
          <w:rFonts w:ascii="Times New Roman" w:hAnsi="Times New Roman"/>
          <w:b/>
          <w:i/>
          <w:sz w:val="24"/>
          <w:szCs w:val="24"/>
          <w:lang w:val="it-IT"/>
        </w:rPr>
        <w:t xml:space="preserve">, </w:t>
      </w:r>
      <w:r w:rsidR="00246531" w:rsidRPr="00C22DA8">
        <w:rPr>
          <w:rFonts w:ascii="Times New Roman" w:hAnsi="Times New Roman"/>
          <w:i/>
          <w:sz w:val="24"/>
          <w:szCs w:val="24"/>
          <w:lang w:val="it-IT"/>
        </w:rPr>
        <w:t>(in semestrul I 2017si sem. II 2016 are 22 acţiuni realizate).</w:t>
      </w:r>
    </w:p>
    <w:p w:rsidR="00246531" w:rsidRPr="00C22DA8" w:rsidRDefault="00246531" w:rsidP="00C22DA8">
      <w:pPr>
        <w:pStyle w:val="HTMLPreformatted1"/>
        <w:jc w:val="both"/>
        <w:rPr>
          <w:rFonts w:ascii="Times New Roman" w:hAnsi="Times New Roman" w:cs="Times New Roman"/>
          <w:b/>
          <w:i/>
          <w:sz w:val="24"/>
          <w:szCs w:val="24"/>
          <w:lang w:val="en-US"/>
        </w:rPr>
      </w:pPr>
    </w:p>
    <w:p w:rsidR="00246531" w:rsidRPr="00C22DA8" w:rsidRDefault="00246531" w:rsidP="00C22DA8">
      <w:pPr>
        <w:pStyle w:val="ListParagraph"/>
        <w:numPr>
          <w:ilvl w:val="0"/>
          <w:numId w:val="32"/>
        </w:numPr>
        <w:spacing w:after="0" w:line="240" w:lineRule="auto"/>
        <w:jc w:val="both"/>
        <w:rPr>
          <w:rFonts w:ascii="Times New Roman" w:hAnsi="Times New Roman"/>
          <w:b/>
          <w:i/>
          <w:sz w:val="24"/>
          <w:szCs w:val="24"/>
        </w:rPr>
      </w:pPr>
      <w:r w:rsidRPr="00C22DA8">
        <w:rPr>
          <w:rFonts w:ascii="Times New Roman" w:hAnsi="Times New Roman"/>
          <w:b/>
          <w:i/>
          <w:sz w:val="24"/>
          <w:szCs w:val="24"/>
        </w:rPr>
        <w:t xml:space="preserve">S.C. Apa Nova Bucureşti S.A. </w:t>
      </w:r>
    </w:p>
    <w:p w:rsidR="00246531" w:rsidRPr="00C22DA8" w:rsidRDefault="00240093" w:rsidP="00C22DA8">
      <w:pPr>
        <w:pStyle w:val="ListParagraph"/>
        <w:spacing w:after="0" w:line="240" w:lineRule="auto"/>
        <w:ind w:left="0"/>
        <w:jc w:val="both"/>
        <w:rPr>
          <w:rFonts w:ascii="Times New Roman" w:hAnsi="Times New Roman"/>
          <w:b/>
          <w:sz w:val="24"/>
          <w:szCs w:val="24"/>
        </w:rPr>
      </w:pPr>
      <w:r w:rsidRPr="00C22DA8">
        <w:rPr>
          <w:rFonts w:ascii="Times New Roman" w:hAnsi="Times New Roman"/>
          <w:b/>
          <w:shadow/>
          <w:sz w:val="24"/>
          <w:szCs w:val="24"/>
        </w:rPr>
        <w:t xml:space="preserve">    </w:t>
      </w:r>
      <w:r w:rsidR="00246531" w:rsidRPr="00C22DA8">
        <w:rPr>
          <w:rFonts w:ascii="Times New Roman" w:hAnsi="Times New Roman"/>
          <w:b/>
          <w:shadow/>
          <w:sz w:val="24"/>
          <w:szCs w:val="24"/>
        </w:rPr>
        <w:t>PM 03  “</w:t>
      </w:r>
      <w:r w:rsidR="00246531" w:rsidRPr="00C22DA8">
        <w:rPr>
          <w:rFonts w:ascii="Times New Roman" w:hAnsi="Times New Roman"/>
          <w:b/>
          <w:sz w:val="24"/>
          <w:szCs w:val="24"/>
        </w:rPr>
        <w:t xml:space="preserve">Dezvoltarea mediului urban, protecţia </w:t>
      </w:r>
      <w:r w:rsidR="00246531" w:rsidRPr="00C22DA8">
        <w:rPr>
          <w:rFonts w:ascii="Times New Roman" w:hAnsi="Times New Roman"/>
          <w:b/>
          <w:sz w:val="24"/>
          <w:szCs w:val="24"/>
          <w:lang w:val="ro-RO"/>
        </w:rPr>
        <w:t>î</w:t>
      </w:r>
      <w:r w:rsidR="00246531" w:rsidRPr="00C22DA8">
        <w:rPr>
          <w:rFonts w:ascii="Times New Roman" w:hAnsi="Times New Roman"/>
          <w:b/>
          <w:sz w:val="24"/>
          <w:szCs w:val="24"/>
        </w:rPr>
        <w:t>mpotriva zgomotului”</w:t>
      </w:r>
    </w:p>
    <w:p w:rsidR="00246531" w:rsidRPr="00C22DA8" w:rsidRDefault="00246531" w:rsidP="00C22DA8">
      <w:pPr>
        <w:spacing w:after="0" w:line="240" w:lineRule="auto"/>
        <w:jc w:val="both"/>
        <w:rPr>
          <w:rFonts w:ascii="Times New Roman" w:hAnsi="Times New Roman"/>
          <w:b/>
          <w:shadow/>
          <w:sz w:val="24"/>
          <w:szCs w:val="24"/>
        </w:rPr>
      </w:pPr>
      <w:r w:rsidRPr="00C22DA8">
        <w:rPr>
          <w:rFonts w:ascii="Times New Roman" w:eastAsia="Times New Roman,Bold" w:hAnsi="Times New Roman"/>
          <w:b/>
          <w:bCs/>
          <w:sz w:val="24"/>
          <w:szCs w:val="24"/>
        </w:rPr>
        <w:t xml:space="preserve">Obiectiv strategic </w:t>
      </w:r>
      <w:r w:rsidRPr="00C22DA8">
        <w:rPr>
          <w:rFonts w:ascii="Times New Roman" w:eastAsia="Times New Roman,Bold" w:hAnsi="Times New Roman"/>
          <w:b/>
          <w:sz w:val="24"/>
          <w:szCs w:val="24"/>
        </w:rPr>
        <w:t>– Dezvoltarea durabilă a localităţilor urbane</w:t>
      </w:r>
    </w:p>
    <w:p w:rsidR="00246531" w:rsidRPr="00C22DA8" w:rsidRDefault="00240093" w:rsidP="00C22DA8">
      <w:pPr>
        <w:spacing w:after="0" w:line="240" w:lineRule="auto"/>
        <w:jc w:val="both"/>
        <w:rPr>
          <w:rFonts w:ascii="Times New Roman" w:hAnsi="Times New Roman"/>
          <w:b/>
          <w:sz w:val="24"/>
          <w:szCs w:val="24"/>
        </w:rPr>
      </w:pPr>
      <w:r w:rsidRPr="00C22DA8">
        <w:rPr>
          <w:rFonts w:ascii="Times New Roman" w:hAnsi="Times New Roman"/>
          <w:b/>
          <w:shadow/>
          <w:sz w:val="24"/>
          <w:szCs w:val="24"/>
        </w:rPr>
        <w:t xml:space="preserve">    </w:t>
      </w:r>
      <w:r w:rsidR="00246531" w:rsidRPr="00C22DA8">
        <w:rPr>
          <w:rFonts w:ascii="Times New Roman" w:hAnsi="Times New Roman"/>
          <w:b/>
          <w:shadow/>
          <w:sz w:val="24"/>
          <w:szCs w:val="24"/>
        </w:rPr>
        <w:t xml:space="preserve">PM 3–2 </w:t>
      </w:r>
      <w:r w:rsidR="00246531" w:rsidRPr="00C22DA8">
        <w:rPr>
          <w:rFonts w:ascii="Times New Roman" w:hAnsi="Times New Roman"/>
          <w:b/>
          <w:bCs/>
          <w:sz w:val="24"/>
          <w:szCs w:val="24"/>
        </w:rPr>
        <w:t xml:space="preserve">Existenţa unor cartiere de locuit cu acces scăzut la serviciile publice </w:t>
      </w:r>
      <w:r w:rsidR="00246531" w:rsidRPr="00C22DA8">
        <w:rPr>
          <w:rFonts w:ascii="Times New Roman" w:hAnsi="Times New Roman"/>
          <w:b/>
          <w:sz w:val="24"/>
          <w:szCs w:val="24"/>
        </w:rPr>
        <w:t>(alimentare cu apă, canalizare, salubritate, transport în comun, încălzire), ce se constituie în sursă de poluare difuză pentru mediul urban</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b/>
          <w:i/>
          <w:sz w:val="24"/>
          <w:szCs w:val="24"/>
        </w:rPr>
        <w:t>Ţinta</w:t>
      </w:r>
      <w:r w:rsidRPr="00C22DA8">
        <w:rPr>
          <w:rFonts w:ascii="Times New Roman" w:hAnsi="Times New Roman"/>
          <w:b/>
          <w:sz w:val="24"/>
          <w:szCs w:val="24"/>
        </w:rPr>
        <w:t xml:space="preserve"> - </w:t>
      </w:r>
      <w:r w:rsidRPr="00C22DA8">
        <w:rPr>
          <w:rFonts w:ascii="Times New Roman" w:hAnsi="Times New Roman"/>
          <w:sz w:val="24"/>
          <w:szCs w:val="24"/>
        </w:rPr>
        <w:t>Diminuarea ponderii cartierelor de locuit fără acces la servicii publice.</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b/>
          <w:i/>
          <w:sz w:val="24"/>
          <w:szCs w:val="24"/>
        </w:rPr>
        <w:t>Indicator</w:t>
      </w:r>
      <w:r w:rsidRPr="00C22DA8">
        <w:rPr>
          <w:rFonts w:ascii="Times New Roman" w:hAnsi="Times New Roman"/>
          <w:b/>
          <w:sz w:val="24"/>
          <w:szCs w:val="24"/>
        </w:rPr>
        <w:t xml:space="preserve"> - </w:t>
      </w:r>
      <w:r w:rsidRPr="00C22DA8">
        <w:rPr>
          <w:rFonts w:ascii="Times New Roman" w:hAnsi="Times New Roman"/>
          <w:sz w:val="24"/>
          <w:szCs w:val="24"/>
        </w:rPr>
        <w:t xml:space="preserve">Km de conducte reabilitate anual. </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rPr>
        <w:t xml:space="preserve"> </w:t>
      </w:r>
      <w:r w:rsidRPr="00C22DA8">
        <w:rPr>
          <w:rFonts w:ascii="Times New Roman" w:hAnsi="Times New Roman"/>
          <w:b/>
          <w:i/>
          <w:sz w:val="24"/>
          <w:szCs w:val="24"/>
        </w:rPr>
        <w:t>Acţiuni:</w:t>
      </w:r>
      <w:r w:rsidRPr="00C22DA8">
        <w:rPr>
          <w:rFonts w:ascii="Times New Roman" w:hAnsi="Times New Roman"/>
          <w:b/>
          <w:sz w:val="24"/>
          <w:szCs w:val="24"/>
        </w:rPr>
        <w:t xml:space="preserve"> - </w:t>
      </w:r>
      <w:r w:rsidRPr="00C22DA8">
        <w:rPr>
          <w:rFonts w:ascii="Times New Roman" w:hAnsi="Times New Roman"/>
          <w:sz w:val="24"/>
          <w:szCs w:val="24"/>
          <w:lang w:val="pt-BR"/>
        </w:rPr>
        <w:t>Racordarea cartierelor de locuit la serviciile publice;</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-Extinderea rețelelor tehnico-edilitare și a gradului de acoperire al transportului în comun;</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-Inventarierea zonelor cu deficit de acces la servicii publice;</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-Interzicerea dezvoltării spaţiilor rezidențiale fără acces la servicii publice corespunzătoare;</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sz w:val="24"/>
          <w:szCs w:val="24"/>
        </w:rPr>
        <w:lastRenderedPageBreak/>
        <w:t>-Informarea publicului cu privire la modul în care spaţiile de locuit pot deveni surse difuze de poluare a mediului;</w:t>
      </w:r>
    </w:p>
    <w:p w:rsidR="00246531" w:rsidRPr="00C22DA8" w:rsidRDefault="00246531" w:rsidP="00C22DA8">
      <w:pPr>
        <w:spacing w:after="0" w:line="240" w:lineRule="auto"/>
        <w:jc w:val="both"/>
        <w:rPr>
          <w:rFonts w:ascii="Times New Roman" w:hAnsi="Times New Roman"/>
          <w:i/>
          <w:sz w:val="24"/>
          <w:szCs w:val="24"/>
        </w:rPr>
      </w:pPr>
      <w:r w:rsidRPr="00C22DA8">
        <w:rPr>
          <w:rFonts w:ascii="Times New Roman" w:hAnsi="Times New Roman"/>
          <w:sz w:val="24"/>
          <w:szCs w:val="24"/>
          <w:lang w:val="it-IT"/>
        </w:rPr>
        <w:t>-Conștientizarea factorilor decizionali cu privire la necesitatea extinderii serviciilor publice.</w:t>
      </w:r>
      <w:r w:rsidRPr="00C22DA8">
        <w:rPr>
          <w:rFonts w:ascii="Times New Roman" w:hAnsi="Times New Roman"/>
          <w:i/>
          <w:sz w:val="24"/>
          <w:szCs w:val="24"/>
        </w:rPr>
        <w:t xml:space="preserve"> </w:t>
      </w:r>
    </w:p>
    <w:p w:rsidR="00246531" w:rsidRPr="00C22DA8" w:rsidRDefault="00246531" w:rsidP="00C22DA8">
      <w:pPr>
        <w:spacing w:after="0" w:line="240" w:lineRule="auto"/>
        <w:jc w:val="both"/>
        <w:rPr>
          <w:rFonts w:ascii="Times New Roman" w:hAnsi="Times New Roman"/>
          <w:sz w:val="24"/>
          <w:szCs w:val="24"/>
          <w:lang w:val="fr-FR"/>
        </w:rPr>
      </w:pPr>
      <w:r w:rsidRPr="00C22DA8">
        <w:rPr>
          <w:rFonts w:ascii="Times New Roman" w:hAnsi="Times New Roman"/>
          <w:sz w:val="24"/>
          <w:szCs w:val="24"/>
          <w:lang w:val="fr-FR"/>
        </w:rPr>
        <w:t xml:space="preserve">     </w:t>
      </w:r>
      <w:r w:rsidRPr="00C22DA8">
        <w:rPr>
          <w:rFonts w:ascii="Times New Roman" w:hAnsi="Times New Roman"/>
          <w:b/>
          <w:sz w:val="24"/>
          <w:szCs w:val="24"/>
          <w:lang w:val="fr-FR"/>
        </w:rPr>
        <w:t>Ȋn semestrul II 2017</w:t>
      </w:r>
      <w:r w:rsidRPr="00C22DA8">
        <w:rPr>
          <w:rFonts w:ascii="Times New Roman" w:hAnsi="Times New Roman"/>
          <w:sz w:val="24"/>
          <w:szCs w:val="24"/>
          <w:lang w:val="fr-FR"/>
        </w:rPr>
        <w:t xml:space="preserve"> s-au realizat lucrări de extindere a reţelei de apă pentru 0,831 km, respectiv 1,058 km pentru reţeaua de canalizare. Ȋnlocuirea reţelei de alimentare cu apă și canalizare s-a realizat pentru 8,810 km reţea apă și pentru 1,655 km reţea de canalizare.</w:t>
      </w:r>
    </w:p>
    <w:p w:rsidR="00246531" w:rsidRPr="00C22DA8" w:rsidRDefault="00246531" w:rsidP="00C22DA8">
      <w:pPr>
        <w:spacing w:after="0" w:line="240" w:lineRule="auto"/>
        <w:jc w:val="both"/>
        <w:rPr>
          <w:rFonts w:ascii="Times New Roman" w:hAnsi="Times New Roman"/>
          <w:b/>
          <w:sz w:val="24"/>
          <w:szCs w:val="24"/>
        </w:rPr>
      </w:pPr>
      <w:r w:rsidRPr="00C22DA8">
        <w:rPr>
          <w:rFonts w:ascii="Times New Roman" w:hAnsi="Times New Roman"/>
          <w:b/>
          <w:sz w:val="24"/>
          <w:szCs w:val="24"/>
          <w:lang w:val="it-IT"/>
        </w:rPr>
        <w:t xml:space="preserve">     Indicatorii propuşi /Indicatorii realizaţi</w:t>
      </w:r>
      <w:r w:rsidRPr="00C22DA8">
        <w:rPr>
          <w:rFonts w:ascii="Times New Roman" w:hAnsi="Times New Roman"/>
          <w:b/>
          <w:sz w:val="24"/>
          <w:szCs w:val="24"/>
        </w:rPr>
        <w:t>:</w:t>
      </w:r>
    </w:p>
    <w:p w:rsidR="00246531" w:rsidRPr="00C22DA8" w:rsidRDefault="00246531" w:rsidP="00C22DA8">
      <w:pPr>
        <w:pStyle w:val="ListParagraph"/>
        <w:spacing w:after="0" w:line="240" w:lineRule="auto"/>
        <w:ind w:left="0"/>
        <w:rPr>
          <w:rFonts w:ascii="Times New Roman" w:hAnsi="Times New Roman"/>
          <w:sz w:val="24"/>
          <w:szCs w:val="24"/>
        </w:rPr>
      </w:pPr>
      <w:r w:rsidRPr="00C22DA8">
        <w:rPr>
          <w:rFonts w:ascii="Times New Roman" w:hAnsi="Times New Roman"/>
          <w:sz w:val="24"/>
          <w:szCs w:val="24"/>
        </w:rPr>
        <w:t>-Reţele edilitare extinse în cartiere cu acces scăzut:</w:t>
      </w:r>
    </w:p>
    <w:p w:rsidR="00246531" w:rsidRPr="00C22DA8" w:rsidRDefault="00246531" w:rsidP="00C22DA8">
      <w:pPr>
        <w:pStyle w:val="ListParagraph"/>
        <w:spacing w:after="0" w:line="240" w:lineRule="auto"/>
        <w:ind w:left="0"/>
        <w:rPr>
          <w:rFonts w:ascii="Times New Roman" w:hAnsi="Times New Roman"/>
          <w:sz w:val="24"/>
          <w:szCs w:val="24"/>
        </w:rPr>
      </w:pPr>
      <w:r w:rsidRPr="00C22DA8">
        <w:rPr>
          <w:rFonts w:ascii="Times New Roman" w:hAnsi="Times New Roman"/>
          <w:sz w:val="24"/>
          <w:szCs w:val="24"/>
        </w:rPr>
        <w:t>Total (km) extinderi 2017: - reţea apă = 1,398; - reţea canalizare = 3,785.</w:t>
      </w:r>
    </w:p>
    <w:p w:rsidR="00246531" w:rsidRPr="00C22DA8" w:rsidRDefault="00246531" w:rsidP="00C22DA8">
      <w:pPr>
        <w:pStyle w:val="ListParagraph"/>
        <w:spacing w:after="0" w:line="240" w:lineRule="auto"/>
        <w:ind w:left="0"/>
        <w:rPr>
          <w:rFonts w:ascii="Times New Roman" w:hAnsi="Times New Roman"/>
          <w:sz w:val="24"/>
          <w:szCs w:val="24"/>
        </w:rPr>
      </w:pPr>
      <w:r w:rsidRPr="00C22DA8">
        <w:rPr>
          <w:rFonts w:ascii="Times New Roman" w:hAnsi="Times New Roman"/>
          <w:sz w:val="24"/>
          <w:szCs w:val="24"/>
        </w:rPr>
        <w:t>Km de conducte reabilitate anual:</w:t>
      </w:r>
    </w:p>
    <w:p w:rsidR="00246531" w:rsidRPr="00C22DA8" w:rsidRDefault="00246531" w:rsidP="00C22DA8">
      <w:pPr>
        <w:pStyle w:val="ListParagraph"/>
        <w:spacing w:after="0" w:line="240" w:lineRule="auto"/>
        <w:ind w:left="0"/>
        <w:rPr>
          <w:rFonts w:ascii="Times New Roman" w:hAnsi="Times New Roman"/>
          <w:sz w:val="24"/>
          <w:szCs w:val="24"/>
        </w:rPr>
      </w:pPr>
      <w:r w:rsidRPr="00C22DA8">
        <w:rPr>
          <w:rFonts w:ascii="Times New Roman" w:hAnsi="Times New Roman"/>
          <w:sz w:val="24"/>
          <w:szCs w:val="24"/>
        </w:rPr>
        <w:t>Total (km) înlocuiri 2017: - reţea apă = 11,619; - reţea canalizare = 4,691.</w:t>
      </w:r>
    </w:p>
    <w:p w:rsidR="00246531" w:rsidRPr="00C22DA8" w:rsidRDefault="00246531" w:rsidP="00C22DA8">
      <w:pPr>
        <w:spacing w:after="0" w:line="240" w:lineRule="auto"/>
        <w:jc w:val="both"/>
        <w:rPr>
          <w:rFonts w:ascii="Times New Roman" w:eastAsia="Times New Roman" w:hAnsi="Times New Roman"/>
          <w:b/>
          <w:i/>
          <w:sz w:val="24"/>
          <w:szCs w:val="24"/>
          <w:lang w:val="ro-RO" w:eastAsia="fr-FR"/>
        </w:rPr>
      </w:pPr>
    </w:p>
    <w:p w:rsidR="00246531" w:rsidRPr="00C22DA8" w:rsidRDefault="00246531" w:rsidP="00C22DA8">
      <w:pPr>
        <w:pStyle w:val="ListParagraph"/>
        <w:widowControl w:val="0"/>
        <w:numPr>
          <w:ilvl w:val="0"/>
          <w:numId w:val="32"/>
        </w:numPr>
        <w:tabs>
          <w:tab w:val="left" w:pos="-2977"/>
          <w:tab w:val="left" w:pos="-2835"/>
        </w:tabs>
        <w:spacing w:after="0" w:line="240" w:lineRule="auto"/>
        <w:jc w:val="both"/>
        <w:rPr>
          <w:rFonts w:ascii="Times New Roman" w:hAnsi="Times New Roman"/>
          <w:b/>
          <w:i/>
          <w:sz w:val="24"/>
          <w:szCs w:val="24"/>
          <w:lang w:val="ro-RO"/>
        </w:rPr>
      </w:pPr>
      <w:r w:rsidRPr="00C22DA8">
        <w:rPr>
          <w:rFonts w:ascii="Times New Roman" w:hAnsi="Times New Roman"/>
          <w:b/>
          <w:i/>
          <w:sz w:val="24"/>
          <w:szCs w:val="24"/>
          <w:lang w:val="ro-RO"/>
        </w:rPr>
        <w:t xml:space="preserve">Primăria Municipiului Bucureşti </w:t>
      </w:r>
      <w:r w:rsidRPr="00C22DA8">
        <w:rPr>
          <w:rFonts w:ascii="Times New Roman" w:hAnsi="Times New Roman"/>
          <w:b/>
          <w:i/>
          <w:sz w:val="24"/>
          <w:szCs w:val="24"/>
        </w:rPr>
        <w:t xml:space="preserve">- Direcţia de Mediu  </w:t>
      </w:r>
      <w:r w:rsidRPr="00C22DA8">
        <w:rPr>
          <w:rFonts w:ascii="Times New Roman" w:hAnsi="Times New Roman"/>
          <w:i/>
          <w:sz w:val="24"/>
          <w:szCs w:val="24"/>
          <w:lang w:val="ro-RO"/>
        </w:rPr>
        <w:t>PM 3</w:t>
      </w:r>
    </w:p>
    <w:p w:rsidR="00246531" w:rsidRPr="00C22DA8" w:rsidRDefault="00246531" w:rsidP="00C22DA8">
      <w:pPr>
        <w:spacing w:after="0" w:line="240" w:lineRule="auto"/>
        <w:textAlignment w:val="top"/>
        <w:rPr>
          <w:rFonts w:ascii="Times New Roman" w:hAnsi="Times New Roman"/>
          <w:b/>
          <w:sz w:val="24"/>
          <w:szCs w:val="24"/>
          <w:lang w:val="ro-RO"/>
        </w:rPr>
      </w:pPr>
      <w:r w:rsidRPr="00C22DA8">
        <w:rPr>
          <w:rFonts w:ascii="Times New Roman" w:hAnsi="Times New Roman"/>
          <w:b/>
          <w:snapToGrid w:val="0"/>
          <w:sz w:val="24"/>
          <w:szCs w:val="24"/>
          <w:lang w:val="ro-RO"/>
        </w:rPr>
        <w:t xml:space="preserve">Actualizarea hărţilor strategice de zgomot pentru Municipiul Bucureşti conform prevederilor H.G. nr. 321/2005 </w:t>
      </w:r>
    </w:p>
    <w:p w:rsidR="00246531" w:rsidRPr="00C22DA8" w:rsidRDefault="00246531" w:rsidP="00C22DA8">
      <w:pPr>
        <w:widowControl w:val="0"/>
        <w:tabs>
          <w:tab w:val="left" w:pos="-2977"/>
          <w:tab w:val="left" w:pos="-2835"/>
        </w:tabs>
        <w:spacing w:after="0" w:line="240" w:lineRule="auto"/>
        <w:jc w:val="both"/>
        <w:rPr>
          <w:rFonts w:ascii="Times New Roman" w:hAnsi="Times New Roman"/>
          <w:sz w:val="24"/>
          <w:szCs w:val="24"/>
          <w:lang w:val="es-ES"/>
        </w:rPr>
      </w:pPr>
      <w:r w:rsidRPr="00C22DA8">
        <w:rPr>
          <w:rFonts w:ascii="Times New Roman" w:hAnsi="Times New Roman"/>
          <w:snapToGrid w:val="0"/>
          <w:sz w:val="24"/>
          <w:szCs w:val="24"/>
          <w:lang w:val="ro-RO"/>
        </w:rPr>
        <w:t xml:space="preserve">      În conformitate cu prevederile art. 4 alin (1) din </w:t>
      </w:r>
      <w:r w:rsidRPr="00C22DA8">
        <w:rPr>
          <w:rFonts w:ascii="Times New Roman" w:hAnsi="Times New Roman"/>
          <w:sz w:val="24"/>
          <w:szCs w:val="24"/>
          <w:lang w:val="es-ES"/>
        </w:rPr>
        <w:t>H.G. nr. 321/2005 privind evaluarea şi gestionarea zgomotului ambiant, modificată şi republicată care transpune Directiva 2002/49/CE a Parlamentului European şi a Consiliului din 25 iunie 2002 privind evaluarea şi gestionarea zgomotului ambiental, autorităţile administraţiei publice locale au obligaţia de a realiza cartarea zgomotului şi de a elabora hărţile strategice de zgomot şi planurile de acţiune pentru aglomerările şi drumurile principale aflate în administrarea lor.</w:t>
      </w:r>
    </w:p>
    <w:p w:rsidR="00246531" w:rsidRPr="00C22DA8" w:rsidRDefault="00246531" w:rsidP="00C22DA8">
      <w:pPr>
        <w:widowControl w:val="0"/>
        <w:tabs>
          <w:tab w:val="left" w:pos="-2977"/>
          <w:tab w:val="left" w:pos="-2835"/>
        </w:tabs>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 xml:space="preserve">     Totodată, prin H.G. nr. 321/2005 se stipulează că procesul de realizare a hărţilor de zgomot şi a planurilor de acţiune pentru reducerea nivelului de zgomot pentru aglomerările urbane de peste 100.000 locuitori se face cel puţin o dată la 5 ani, acestea fiind raportate la Comisia Europeană conform calendarului directivei. </w:t>
      </w:r>
    </w:p>
    <w:p w:rsidR="00246531" w:rsidRPr="00C22DA8" w:rsidRDefault="00246531" w:rsidP="00C22DA8">
      <w:pPr>
        <w:widowControl w:val="0"/>
        <w:tabs>
          <w:tab w:val="left" w:pos="-2977"/>
          <w:tab w:val="left" w:pos="-2835"/>
        </w:tabs>
        <w:spacing w:after="0" w:line="240" w:lineRule="auto"/>
        <w:jc w:val="both"/>
        <w:rPr>
          <w:rFonts w:ascii="Times New Roman" w:hAnsi="Times New Roman"/>
          <w:sz w:val="24"/>
          <w:szCs w:val="24"/>
          <w:lang w:val="ro-RO"/>
        </w:rPr>
      </w:pPr>
      <w:r w:rsidRPr="00C22DA8">
        <w:rPr>
          <w:rFonts w:ascii="Times New Roman" w:hAnsi="Times New Roman"/>
          <w:snapToGrid w:val="0"/>
          <w:sz w:val="24"/>
          <w:szCs w:val="24"/>
          <w:lang w:val="ro-RO"/>
        </w:rPr>
        <w:t xml:space="preserve">     În anul 2017 au fost alocate sume la bugetul local pentru actualizarea </w:t>
      </w:r>
      <w:r w:rsidRPr="00C22DA8">
        <w:rPr>
          <w:rFonts w:ascii="Times New Roman" w:hAnsi="Times New Roman"/>
          <w:sz w:val="24"/>
          <w:szCs w:val="24"/>
          <w:lang w:val="es-ES"/>
        </w:rPr>
        <w:t xml:space="preserve">hărţilor strategice de zgomot pentru aglomerarea Bucureşti şi </w:t>
      </w:r>
      <w:r w:rsidRPr="00C22DA8">
        <w:rPr>
          <w:rFonts w:ascii="Times New Roman" w:hAnsi="Times New Roman"/>
          <w:sz w:val="24"/>
          <w:szCs w:val="24"/>
          <w:lang w:val="it-IT"/>
        </w:rPr>
        <w:t>a fost realizat</w:t>
      </w:r>
      <w:r w:rsidRPr="00C22DA8">
        <w:rPr>
          <w:rFonts w:ascii="Times New Roman" w:hAnsi="Times New Roman"/>
          <w:sz w:val="24"/>
          <w:szCs w:val="24"/>
          <w:lang w:val="ro-RO"/>
        </w:rPr>
        <w:t xml:space="preserve">ă </w:t>
      </w:r>
      <w:r w:rsidRPr="00C22DA8">
        <w:rPr>
          <w:rFonts w:ascii="Times New Roman" w:hAnsi="Times New Roman"/>
          <w:sz w:val="24"/>
          <w:szCs w:val="24"/>
          <w:lang w:val="it-IT"/>
        </w:rPr>
        <w:t xml:space="preserve">procedura de achiziţie publică conform prevederilor Legii nr. 98/2016 privind achiziţiile publice cu atribuirea contractului de prestări servicii şi semnarea acestuia în luna decembrie 2017. </w:t>
      </w:r>
      <w:r w:rsidRPr="00C22DA8">
        <w:rPr>
          <w:rFonts w:ascii="Times New Roman" w:hAnsi="Times New Roman"/>
          <w:b/>
          <w:bCs/>
          <w:sz w:val="24"/>
          <w:szCs w:val="24"/>
          <w:lang w:val="ro-RO"/>
        </w:rPr>
        <w:t xml:space="preserve">    </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b/>
          <w:i/>
          <w:sz w:val="24"/>
          <w:szCs w:val="24"/>
        </w:rPr>
        <w:t xml:space="preserve">    </w:t>
      </w:r>
    </w:p>
    <w:p w:rsidR="00246531" w:rsidRPr="00C22DA8" w:rsidRDefault="00246531" w:rsidP="00C22DA8">
      <w:pPr>
        <w:pStyle w:val="ListParagraph"/>
        <w:numPr>
          <w:ilvl w:val="0"/>
          <w:numId w:val="33"/>
        </w:numPr>
        <w:spacing w:after="0" w:line="240" w:lineRule="auto"/>
        <w:jc w:val="both"/>
        <w:rPr>
          <w:rFonts w:ascii="Times New Roman" w:hAnsi="Times New Roman"/>
          <w:b/>
          <w:i/>
          <w:sz w:val="24"/>
          <w:szCs w:val="24"/>
        </w:rPr>
      </w:pPr>
      <w:r w:rsidRPr="00C22DA8">
        <w:rPr>
          <w:rFonts w:ascii="Times New Roman" w:hAnsi="Times New Roman"/>
          <w:b/>
          <w:i/>
          <w:sz w:val="24"/>
          <w:szCs w:val="24"/>
        </w:rPr>
        <w:t xml:space="preserve">Primăria Sector 1, prin Direcţia Poliţia Locală Sector 1 – Directia Inspectie - Serviciul Protecţia Mediului şi Activităţi Comerciale </w:t>
      </w:r>
    </w:p>
    <w:p w:rsidR="00246531" w:rsidRPr="00C22DA8" w:rsidRDefault="00240093" w:rsidP="00C22DA8">
      <w:pPr>
        <w:spacing w:after="0" w:line="240" w:lineRule="auto"/>
        <w:jc w:val="both"/>
        <w:textAlignment w:val="top"/>
        <w:rPr>
          <w:rFonts w:ascii="Times New Roman" w:hAnsi="Times New Roman"/>
          <w:b/>
          <w:sz w:val="24"/>
          <w:szCs w:val="24"/>
          <w:lang w:val="ro-RO"/>
        </w:rPr>
      </w:pPr>
      <w:r w:rsidRPr="00C22DA8">
        <w:rPr>
          <w:rFonts w:ascii="Times New Roman" w:hAnsi="Times New Roman"/>
          <w:b/>
          <w:shadow/>
          <w:sz w:val="24"/>
          <w:szCs w:val="24"/>
        </w:rPr>
        <w:t xml:space="preserve">   </w:t>
      </w:r>
      <w:r w:rsidR="00246531" w:rsidRPr="00C22DA8">
        <w:rPr>
          <w:rFonts w:ascii="Times New Roman" w:hAnsi="Times New Roman"/>
          <w:b/>
          <w:shadow/>
          <w:sz w:val="24"/>
          <w:szCs w:val="24"/>
        </w:rPr>
        <w:t xml:space="preserve">PM 3–1 </w:t>
      </w:r>
      <w:r w:rsidR="00246531" w:rsidRPr="00C22DA8">
        <w:rPr>
          <w:rFonts w:ascii="Times New Roman" w:hAnsi="Times New Roman"/>
          <w:b/>
          <w:bCs/>
          <w:sz w:val="24"/>
          <w:szCs w:val="24"/>
        </w:rPr>
        <w:t>Corelarea deficitară a planificării de mediu cu cea de amenajare a teritoriului şi de urbanism, precum și cu alte planuri/programe sectoriale</w:t>
      </w:r>
    </w:p>
    <w:p w:rsidR="00246531" w:rsidRPr="00C22DA8" w:rsidRDefault="00240093" w:rsidP="00C22DA8">
      <w:pPr>
        <w:spacing w:after="0" w:line="240" w:lineRule="auto"/>
        <w:jc w:val="both"/>
        <w:textAlignment w:val="top"/>
        <w:rPr>
          <w:rFonts w:ascii="Times New Roman" w:hAnsi="Times New Roman"/>
          <w:b/>
          <w:sz w:val="24"/>
          <w:szCs w:val="24"/>
          <w:lang w:val="ro-RO"/>
        </w:rPr>
      </w:pPr>
      <w:r w:rsidRPr="00C22DA8">
        <w:rPr>
          <w:rFonts w:ascii="Times New Roman" w:hAnsi="Times New Roman"/>
          <w:b/>
          <w:shadow/>
          <w:sz w:val="24"/>
          <w:szCs w:val="24"/>
        </w:rPr>
        <w:t xml:space="preserve">   </w:t>
      </w:r>
      <w:r w:rsidR="00246531" w:rsidRPr="00C22DA8">
        <w:rPr>
          <w:rFonts w:ascii="Times New Roman" w:hAnsi="Times New Roman"/>
          <w:b/>
          <w:shadow/>
          <w:sz w:val="24"/>
          <w:szCs w:val="24"/>
        </w:rPr>
        <w:t xml:space="preserve">PM 3–8 </w:t>
      </w:r>
      <w:r w:rsidR="00246531" w:rsidRPr="00C22DA8">
        <w:rPr>
          <w:rFonts w:ascii="Times New Roman" w:hAnsi="Times New Roman"/>
          <w:b/>
          <w:sz w:val="24"/>
          <w:szCs w:val="24"/>
          <w:lang w:val="it-IT"/>
        </w:rPr>
        <w:t xml:space="preserve">Existența unor areale afectate de depăşiri ale </w:t>
      </w:r>
      <w:r w:rsidR="00246531" w:rsidRPr="00C22DA8">
        <w:rPr>
          <w:rFonts w:ascii="Times New Roman" w:hAnsi="Times New Roman"/>
          <w:b/>
          <w:sz w:val="24"/>
          <w:szCs w:val="24"/>
        </w:rPr>
        <w:t>limitei maxime admise a nivelului de zgomot</w:t>
      </w:r>
      <w:r w:rsidR="00246531" w:rsidRPr="00C22DA8">
        <w:rPr>
          <w:rFonts w:ascii="Times New Roman" w:hAnsi="Times New Roman"/>
          <w:b/>
          <w:sz w:val="24"/>
          <w:szCs w:val="24"/>
          <w:lang w:val="it-IT"/>
        </w:rPr>
        <w:t>, cu precădere în zonele rezidenţiale</w:t>
      </w:r>
    </w:p>
    <w:p w:rsidR="00246531" w:rsidRPr="00C22DA8" w:rsidRDefault="00246531" w:rsidP="00C22DA8">
      <w:pPr>
        <w:spacing w:after="0" w:line="240" w:lineRule="auto"/>
        <w:jc w:val="both"/>
        <w:textAlignment w:val="top"/>
        <w:rPr>
          <w:rFonts w:ascii="Times New Roman" w:hAnsi="Times New Roman"/>
          <w:sz w:val="24"/>
          <w:szCs w:val="24"/>
          <w:lang w:val="ro-RO"/>
        </w:rPr>
      </w:pPr>
      <w:r w:rsidRPr="00C22DA8">
        <w:rPr>
          <w:rFonts w:ascii="Times New Roman" w:hAnsi="Times New Roman"/>
          <w:b/>
          <w:sz w:val="24"/>
          <w:szCs w:val="24"/>
          <w:lang w:val="it-IT"/>
        </w:rPr>
        <w:t>Acţiuni realizate în perioada monitorizată:</w:t>
      </w:r>
      <w:r w:rsidRPr="00C22DA8">
        <w:rPr>
          <w:rFonts w:ascii="Times New Roman" w:hAnsi="Times New Roman"/>
          <w:sz w:val="24"/>
          <w:szCs w:val="24"/>
          <w:lang w:val="ro-RO"/>
        </w:rPr>
        <w:t xml:space="preserve"> - S-au aplicat 154 sanctiuni contraventionale cf. Leg. nr. 61/1991 pentru sanctionarea faptelor de incalcare  a unor norme de convietuire sociala, a ordinii si linistii publice, in valoare de 56.900,00 lei </w:t>
      </w:r>
      <w:r w:rsidRPr="00C22DA8">
        <w:rPr>
          <w:rFonts w:ascii="Times New Roman" w:hAnsi="Times New Roman"/>
          <w:b/>
          <w:i/>
          <w:sz w:val="24"/>
          <w:szCs w:val="24"/>
          <w:lang w:val="ro-RO"/>
        </w:rPr>
        <w:t>– 2 actiuni realizate</w:t>
      </w:r>
      <w:r w:rsidRPr="00C22DA8">
        <w:rPr>
          <w:rFonts w:ascii="Times New Roman" w:hAnsi="Times New Roman"/>
          <w:sz w:val="24"/>
          <w:szCs w:val="24"/>
          <w:lang w:val="ro-RO"/>
        </w:rPr>
        <w:t xml:space="preserve">. </w:t>
      </w:r>
    </w:p>
    <w:p w:rsidR="00246531" w:rsidRPr="00C22DA8" w:rsidRDefault="00246531" w:rsidP="00C22DA8">
      <w:pPr>
        <w:spacing w:after="0" w:line="240" w:lineRule="auto"/>
        <w:jc w:val="both"/>
        <w:textAlignment w:val="top"/>
        <w:rPr>
          <w:rFonts w:ascii="Times New Roman" w:hAnsi="Times New Roman"/>
          <w:sz w:val="24"/>
          <w:szCs w:val="24"/>
          <w:lang w:val="ro-RO"/>
        </w:rPr>
      </w:pPr>
    </w:p>
    <w:p w:rsidR="00246531" w:rsidRPr="00C22DA8" w:rsidRDefault="00246531" w:rsidP="00C22DA8">
      <w:pPr>
        <w:pStyle w:val="ListParagraph"/>
        <w:numPr>
          <w:ilvl w:val="0"/>
          <w:numId w:val="32"/>
        </w:numPr>
        <w:spacing w:after="0" w:line="240" w:lineRule="auto"/>
        <w:jc w:val="both"/>
        <w:textAlignment w:val="top"/>
        <w:rPr>
          <w:rFonts w:ascii="Times New Roman" w:hAnsi="Times New Roman"/>
          <w:b/>
          <w:i/>
          <w:sz w:val="24"/>
          <w:szCs w:val="24"/>
          <w:lang w:val="ro-RO"/>
        </w:rPr>
      </w:pPr>
      <w:r w:rsidRPr="00C22DA8">
        <w:rPr>
          <w:rFonts w:ascii="Times New Roman" w:hAnsi="Times New Roman"/>
          <w:b/>
          <w:i/>
          <w:sz w:val="24"/>
          <w:szCs w:val="24"/>
          <w:lang w:val="ro-RO"/>
        </w:rPr>
        <w:t>Administraţia Domeniului Public Sector 2</w:t>
      </w:r>
    </w:p>
    <w:p w:rsidR="00246531" w:rsidRPr="00C22DA8" w:rsidRDefault="00240093" w:rsidP="00C22DA8">
      <w:pPr>
        <w:pStyle w:val="Heading2"/>
        <w:autoSpaceDE w:val="0"/>
        <w:autoSpaceDN w:val="0"/>
        <w:adjustRightInd w:val="0"/>
        <w:spacing w:before="0" w:line="240" w:lineRule="auto"/>
        <w:rPr>
          <w:rFonts w:ascii="Times New Roman" w:hAnsi="Times New Roman" w:cs="Times New Roman"/>
          <w:bCs w:val="0"/>
          <w:color w:val="auto"/>
          <w:sz w:val="24"/>
          <w:szCs w:val="24"/>
        </w:rPr>
      </w:pPr>
      <w:r w:rsidRPr="00C22DA8">
        <w:rPr>
          <w:rFonts w:ascii="Times New Roman" w:hAnsi="Times New Roman" w:cs="Times New Roman"/>
          <w:shadow/>
          <w:color w:val="auto"/>
          <w:sz w:val="24"/>
          <w:szCs w:val="24"/>
        </w:rPr>
        <w:t xml:space="preserve">   </w:t>
      </w:r>
      <w:r w:rsidR="00246531" w:rsidRPr="00C22DA8">
        <w:rPr>
          <w:rFonts w:ascii="Times New Roman" w:hAnsi="Times New Roman" w:cs="Times New Roman"/>
          <w:shadow/>
          <w:color w:val="auto"/>
          <w:sz w:val="24"/>
          <w:szCs w:val="24"/>
        </w:rPr>
        <w:t xml:space="preserve">PM 3–3 </w:t>
      </w:r>
      <w:r w:rsidR="00246531" w:rsidRPr="00C22DA8">
        <w:rPr>
          <w:rFonts w:ascii="Times New Roman" w:hAnsi="Times New Roman" w:cs="Times New Roman"/>
          <w:color w:val="auto"/>
          <w:sz w:val="24"/>
          <w:szCs w:val="24"/>
        </w:rPr>
        <w:t>Dezechilibrul dintre suprafeţele construite şi spațiile libere de construcții (în special cele verzi)</w:t>
      </w:r>
    </w:p>
    <w:p w:rsidR="00246531" w:rsidRPr="00C22DA8" w:rsidRDefault="00246531" w:rsidP="00C22DA8">
      <w:pPr>
        <w:spacing w:after="0" w:line="240" w:lineRule="auto"/>
        <w:rPr>
          <w:rFonts w:ascii="Times New Roman" w:hAnsi="Times New Roman"/>
          <w:sz w:val="24"/>
          <w:szCs w:val="24"/>
        </w:rPr>
      </w:pPr>
      <w:r w:rsidRPr="00C22DA8">
        <w:rPr>
          <w:rFonts w:ascii="Times New Roman" w:hAnsi="Times New Roman"/>
          <w:sz w:val="24"/>
          <w:szCs w:val="24"/>
        </w:rPr>
        <w:t>Ameliorarea raportului dintre suprafeţele construite și spaţiile libere de construcţii - Suprafețe verzi transformate anul în suprafeţe construite – nu este cazul.</w:t>
      </w:r>
    </w:p>
    <w:p w:rsidR="00246531" w:rsidRPr="00C22DA8" w:rsidRDefault="00240093" w:rsidP="00C22DA8">
      <w:pPr>
        <w:pStyle w:val="Heading2"/>
        <w:autoSpaceDE w:val="0"/>
        <w:autoSpaceDN w:val="0"/>
        <w:adjustRightInd w:val="0"/>
        <w:spacing w:before="0" w:line="240" w:lineRule="auto"/>
        <w:jc w:val="both"/>
        <w:rPr>
          <w:rFonts w:ascii="Times New Roman" w:hAnsi="Times New Roman" w:cs="Times New Roman"/>
          <w:b w:val="0"/>
          <w:bCs w:val="0"/>
          <w:color w:val="auto"/>
          <w:sz w:val="24"/>
          <w:szCs w:val="24"/>
        </w:rPr>
      </w:pPr>
      <w:r w:rsidRPr="00C22DA8">
        <w:rPr>
          <w:rFonts w:ascii="Times New Roman" w:hAnsi="Times New Roman" w:cs="Times New Roman"/>
          <w:shadow/>
          <w:color w:val="auto"/>
          <w:sz w:val="24"/>
          <w:szCs w:val="24"/>
        </w:rPr>
        <w:lastRenderedPageBreak/>
        <w:t xml:space="preserve">   </w:t>
      </w:r>
      <w:r w:rsidR="00246531" w:rsidRPr="00C22DA8">
        <w:rPr>
          <w:rFonts w:ascii="Times New Roman" w:hAnsi="Times New Roman" w:cs="Times New Roman"/>
          <w:shadow/>
          <w:color w:val="auto"/>
          <w:sz w:val="24"/>
          <w:szCs w:val="24"/>
        </w:rPr>
        <w:t xml:space="preserve">PM 3–4 </w:t>
      </w:r>
      <w:r w:rsidR="00246531" w:rsidRPr="00C22DA8">
        <w:rPr>
          <w:rFonts w:ascii="Times New Roman" w:hAnsi="Times New Roman" w:cs="Times New Roman"/>
          <w:color w:val="auto"/>
          <w:sz w:val="24"/>
          <w:szCs w:val="24"/>
        </w:rPr>
        <w:t>Deficitul unor funcții urbanistice în raport cu necesitățile actuale ale orașului (spații verzi, spații de agrement, spații de parcare)</w:t>
      </w:r>
    </w:p>
    <w:p w:rsidR="00246531" w:rsidRPr="00C22DA8" w:rsidRDefault="00246531" w:rsidP="00C22DA8">
      <w:pPr>
        <w:spacing w:after="0" w:line="240" w:lineRule="auto"/>
        <w:jc w:val="both"/>
        <w:rPr>
          <w:rFonts w:ascii="Times New Roman" w:hAnsi="Times New Roman"/>
          <w:sz w:val="24"/>
          <w:szCs w:val="24"/>
          <w:lang w:val="en-GB" w:eastAsia="ar-SA"/>
        </w:rPr>
      </w:pPr>
      <w:r w:rsidRPr="00C22DA8">
        <w:rPr>
          <w:rFonts w:ascii="Times New Roman" w:hAnsi="Times New Roman"/>
          <w:sz w:val="24"/>
          <w:szCs w:val="24"/>
        </w:rPr>
        <w:t xml:space="preserve">-Ameliorarea gradului de dotare al orașului în special cu spații conexe spațiilor de locuit </w:t>
      </w:r>
      <w:r w:rsidRPr="00C22DA8">
        <w:rPr>
          <w:rFonts w:ascii="Times New Roman" w:hAnsi="Times New Roman"/>
          <w:bCs/>
          <w:sz w:val="24"/>
          <w:szCs w:val="24"/>
        </w:rPr>
        <w:t>(spații verzi, spații de agrement, spații de parcare) - suprafaţa de spaţiu verde pe cap de locuitor este de 12,43 mp.</w:t>
      </w:r>
    </w:p>
    <w:p w:rsidR="00246531" w:rsidRPr="00C22DA8" w:rsidRDefault="00246531" w:rsidP="00C22DA8">
      <w:pPr>
        <w:spacing w:after="0" w:line="240" w:lineRule="auto"/>
        <w:jc w:val="both"/>
        <w:textAlignment w:val="top"/>
        <w:rPr>
          <w:rFonts w:ascii="Times New Roman" w:hAnsi="Times New Roman"/>
          <w:i/>
          <w:sz w:val="24"/>
          <w:szCs w:val="24"/>
          <w:lang w:val="ro-RO"/>
        </w:rPr>
      </w:pPr>
      <w:r w:rsidRPr="00C22DA8">
        <w:rPr>
          <w:rFonts w:ascii="Times New Roman" w:hAnsi="Times New Roman"/>
          <w:b/>
          <w:sz w:val="24"/>
          <w:szCs w:val="24"/>
        </w:rPr>
        <w:t xml:space="preserve">    </w:t>
      </w:r>
    </w:p>
    <w:p w:rsidR="00246531" w:rsidRPr="00C22DA8" w:rsidRDefault="00246531" w:rsidP="00C22DA8">
      <w:pPr>
        <w:pStyle w:val="ListParagraph"/>
        <w:numPr>
          <w:ilvl w:val="0"/>
          <w:numId w:val="47"/>
        </w:numPr>
        <w:spacing w:after="0" w:line="240" w:lineRule="auto"/>
        <w:rPr>
          <w:rFonts w:ascii="Times New Roman" w:eastAsia="Times New Roman" w:hAnsi="Times New Roman"/>
          <w:b/>
          <w:bCs/>
          <w:i/>
          <w:sz w:val="24"/>
          <w:szCs w:val="24"/>
          <w:lang w:val="ro-RO"/>
        </w:rPr>
      </w:pPr>
      <w:r w:rsidRPr="00C22DA8">
        <w:rPr>
          <w:rFonts w:ascii="Times New Roman" w:hAnsi="Times New Roman"/>
          <w:b/>
          <w:i/>
          <w:sz w:val="24"/>
          <w:szCs w:val="24"/>
          <w:lang w:val="ro-RO"/>
        </w:rPr>
        <w:t xml:space="preserve">Primăria Sectorului 3 </w:t>
      </w:r>
    </w:p>
    <w:p w:rsidR="00246531" w:rsidRPr="00C22DA8" w:rsidRDefault="00246531"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03-02 </w:t>
      </w:r>
      <w:r w:rsidRPr="00C22DA8">
        <w:rPr>
          <w:rFonts w:ascii="Times New Roman" w:hAnsi="Times New Roman"/>
          <w:b/>
          <w:bCs/>
          <w:sz w:val="24"/>
          <w:szCs w:val="24"/>
        </w:rPr>
        <w:t xml:space="preserve">Existenţa unor cartiere de locuit cu acces scăzut la serviciile publice </w:t>
      </w:r>
      <w:r w:rsidRPr="00C22DA8">
        <w:rPr>
          <w:rFonts w:ascii="Times New Roman" w:hAnsi="Times New Roman"/>
          <w:b/>
          <w:sz w:val="24"/>
          <w:szCs w:val="24"/>
        </w:rPr>
        <w:t>(alimentare cu apă, canalizare, salubritate, transport în comun, încălzire), ce se constituie în sursă de poluare difuză pentru mediul urban</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i/>
          <w:sz w:val="24"/>
          <w:szCs w:val="24"/>
        </w:rPr>
        <w:t>Ac</w:t>
      </w:r>
      <w:r w:rsidRPr="00C22DA8">
        <w:rPr>
          <w:rFonts w:ascii="Times New Roman" w:hAnsi="Times New Roman"/>
          <w:i/>
          <w:sz w:val="24"/>
          <w:szCs w:val="24"/>
          <w:lang w:val="ro-RO"/>
        </w:rPr>
        <w:t>ţ</w:t>
      </w:r>
      <w:r w:rsidRPr="00C22DA8">
        <w:rPr>
          <w:rFonts w:ascii="Times New Roman" w:hAnsi="Times New Roman"/>
          <w:i/>
          <w:sz w:val="24"/>
          <w:szCs w:val="24"/>
        </w:rPr>
        <w:t>iuni</w:t>
      </w:r>
      <w:r w:rsidRPr="00C22DA8">
        <w:rPr>
          <w:rFonts w:ascii="Times New Roman" w:hAnsi="Times New Roman"/>
          <w:b/>
          <w:i/>
          <w:sz w:val="24"/>
          <w:szCs w:val="24"/>
        </w:rPr>
        <w:t xml:space="preserve">: </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-Racordarea cartierelor de locuit la serviciile publice;</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-Extinderea rețelelor tehnico-edilitare și a gradului de acoperire al transportului în comun;</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-Inventarierea zonelor cu deficit de acces la servicii publice;</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-Interzicerea dezvoltării spaţiilor rezidențiale fără acces la servicii publice corespunzătoare;</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sz w:val="24"/>
          <w:szCs w:val="24"/>
        </w:rPr>
        <w:t>-Informarea publicului cu privire la modul în care spaţiile de locuit pot deveni surse difuze de poluare a mediului;</w:t>
      </w:r>
    </w:p>
    <w:p w:rsidR="00246531" w:rsidRPr="00C22DA8" w:rsidRDefault="00246531" w:rsidP="00C22DA8">
      <w:pPr>
        <w:spacing w:after="0" w:line="240" w:lineRule="auto"/>
        <w:jc w:val="both"/>
        <w:rPr>
          <w:rFonts w:ascii="Times New Roman" w:hAnsi="Times New Roman"/>
          <w:i/>
          <w:sz w:val="24"/>
          <w:szCs w:val="24"/>
        </w:rPr>
      </w:pPr>
      <w:r w:rsidRPr="00C22DA8">
        <w:rPr>
          <w:rFonts w:ascii="Times New Roman" w:hAnsi="Times New Roman"/>
          <w:sz w:val="24"/>
          <w:szCs w:val="24"/>
          <w:lang w:val="it-IT"/>
        </w:rPr>
        <w:t>-Conștientizarea factorilor decizionali cu privire la necesitatea extinderii serviciilor publice;</w:t>
      </w:r>
      <w:r w:rsidRPr="00C22DA8">
        <w:rPr>
          <w:rFonts w:ascii="Times New Roman" w:hAnsi="Times New Roman"/>
          <w:i/>
          <w:sz w:val="24"/>
          <w:szCs w:val="24"/>
        </w:rPr>
        <w:t xml:space="preserve"> </w:t>
      </w:r>
    </w:p>
    <w:p w:rsidR="00246531" w:rsidRPr="00C22DA8" w:rsidRDefault="00246531" w:rsidP="00C22DA8">
      <w:pPr>
        <w:pStyle w:val="ListParagraph"/>
        <w:spacing w:after="0" w:line="240" w:lineRule="auto"/>
        <w:ind w:left="0"/>
        <w:jc w:val="both"/>
        <w:rPr>
          <w:rFonts w:ascii="Times New Roman" w:hAnsi="Times New Roman"/>
          <w:sz w:val="24"/>
          <w:szCs w:val="24"/>
          <w:lang w:val="pt-BR"/>
        </w:rPr>
      </w:pPr>
      <w:r w:rsidRPr="00C22DA8">
        <w:rPr>
          <w:rFonts w:ascii="Times New Roman" w:hAnsi="Times New Roman"/>
          <w:sz w:val="24"/>
          <w:szCs w:val="24"/>
          <w:lang w:val="pt-BR"/>
        </w:rPr>
        <w:t>-Alocarea de fonduri pentru extinderea serviciilor publice;</w:t>
      </w:r>
    </w:p>
    <w:p w:rsidR="00246531" w:rsidRPr="00C22DA8" w:rsidRDefault="00246531" w:rsidP="00C22DA8">
      <w:pPr>
        <w:pStyle w:val="ListParagraph"/>
        <w:spacing w:after="0" w:line="240" w:lineRule="auto"/>
        <w:ind w:left="0"/>
        <w:jc w:val="both"/>
        <w:rPr>
          <w:rFonts w:ascii="Times New Roman" w:hAnsi="Times New Roman"/>
          <w:sz w:val="24"/>
          <w:szCs w:val="24"/>
          <w:lang w:val="pt-BR"/>
        </w:rPr>
      </w:pPr>
      <w:r w:rsidRPr="00C22DA8">
        <w:rPr>
          <w:rFonts w:ascii="Times New Roman" w:hAnsi="Times New Roman"/>
          <w:sz w:val="24"/>
          <w:szCs w:val="24"/>
          <w:lang w:val="pt-BR"/>
        </w:rPr>
        <w:t>-Încurajarea racordării populaţiei la serviciile publice;</w:t>
      </w:r>
    </w:p>
    <w:p w:rsidR="00246531" w:rsidRPr="00C22DA8" w:rsidRDefault="00246531" w:rsidP="00C22DA8">
      <w:pPr>
        <w:spacing w:after="0" w:line="240" w:lineRule="auto"/>
        <w:jc w:val="both"/>
        <w:rPr>
          <w:rFonts w:ascii="Times New Roman" w:hAnsi="Times New Roman"/>
          <w:i/>
          <w:sz w:val="24"/>
          <w:szCs w:val="24"/>
        </w:rPr>
      </w:pPr>
      <w:r w:rsidRPr="00C22DA8">
        <w:rPr>
          <w:rFonts w:ascii="Times New Roman" w:hAnsi="Times New Roman"/>
          <w:sz w:val="24"/>
          <w:szCs w:val="24"/>
          <w:lang w:val="pt-BR"/>
        </w:rPr>
        <w:t>-Aplicarea de sancţiuni contravenționale persoanelor fizice și juridice care nu se racordează la serviciile publice.</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Prim</w:t>
      </w:r>
      <w:r w:rsidRPr="00C22DA8">
        <w:rPr>
          <w:rFonts w:ascii="Times New Roman" w:hAnsi="Times New Roman"/>
          <w:sz w:val="24"/>
          <w:szCs w:val="24"/>
          <w:lang w:val="ro-RO"/>
        </w:rPr>
        <w:t>ă</w:t>
      </w:r>
      <w:r w:rsidRPr="00C22DA8">
        <w:rPr>
          <w:rFonts w:ascii="Times New Roman" w:hAnsi="Times New Roman"/>
          <w:sz w:val="24"/>
          <w:szCs w:val="24"/>
          <w:lang w:val="it-IT"/>
        </w:rPr>
        <w:t xml:space="preserve">ria Sector 3 - </w:t>
      </w:r>
      <w:r w:rsidRPr="00C22DA8">
        <w:rPr>
          <w:rFonts w:ascii="Times New Roman" w:hAnsi="Times New Roman"/>
          <w:sz w:val="24"/>
          <w:szCs w:val="24"/>
        </w:rPr>
        <w:t>Primaria Sector 3 - D.A.D.P.</w:t>
      </w:r>
    </w:p>
    <w:p w:rsidR="00246531" w:rsidRPr="00C22DA8" w:rsidRDefault="00246531" w:rsidP="00C22DA8">
      <w:pPr>
        <w:spacing w:after="0" w:line="240" w:lineRule="auto"/>
        <w:jc w:val="both"/>
        <w:rPr>
          <w:rFonts w:ascii="Times New Roman" w:hAnsi="Times New Roman"/>
          <w:i/>
          <w:sz w:val="24"/>
          <w:szCs w:val="24"/>
        </w:rPr>
      </w:pPr>
      <w:r w:rsidRPr="00C22DA8">
        <w:rPr>
          <w:rFonts w:ascii="Times New Roman" w:hAnsi="Times New Roman"/>
          <w:i/>
          <w:sz w:val="24"/>
          <w:szCs w:val="24"/>
          <w:lang w:val="it-IT"/>
        </w:rPr>
        <w:t>Acţiuni realizate în perioada monitorizată:</w:t>
      </w:r>
      <w:r w:rsidRPr="00C22DA8">
        <w:rPr>
          <w:rFonts w:ascii="Times New Roman" w:hAnsi="Times New Roman"/>
          <w:sz w:val="24"/>
          <w:szCs w:val="24"/>
          <w:lang w:val="es-ES"/>
        </w:rPr>
        <w:t xml:space="preserve"> - </w:t>
      </w:r>
      <w:r w:rsidRPr="00C22DA8">
        <w:rPr>
          <w:rFonts w:ascii="Times New Roman" w:hAnsi="Times New Roman"/>
          <w:sz w:val="24"/>
          <w:szCs w:val="24"/>
          <w:lang w:val="it-IT"/>
        </w:rPr>
        <w:t>Nerealizat in semestrul II 2017.</w:t>
      </w:r>
    </w:p>
    <w:p w:rsidR="00246531" w:rsidRPr="00C22DA8" w:rsidRDefault="00240093" w:rsidP="00C22DA8">
      <w:pPr>
        <w:pStyle w:val="Heading2"/>
        <w:autoSpaceDE w:val="0"/>
        <w:autoSpaceDN w:val="0"/>
        <w:adjustRightInd w:val="0"/>
        <w:spacing w:before="0" w:line="240" w:lineRule="auto"/>
        <w:jc w:val="both"/>
        <w:rPr>
          <w:rFonts w:ascii="Times New Roman" w:hAnsi="Times New Roman" w:cs="Times New Roman"/>
          <w:bCs w:val="0"/>
          <w:color w:val="auto"/>
          <w:sz w:val="24"/>
          <w:szCs w:val="24"/>
        </w:rPr>
      </w:pPr>
      <w:r w:rsidRPr="00C22DA8">
        <w:rPr>
          <w:rFonts w:ascii="Times New Roman" w:hAnsi="Times New Roman" w:cs="Times New Roman"/>
          <w:color w:val="auto"/>
          <w:sz w:val="24"/>
          <w:szCs w:val="24"/>
        </w:rPr>
        <w:t xml:space="preserve">   </w:t>
      </w:r>
      <w:r w:rsidR="00246531" w:rsidRPr="00C22DA8">
        <w:rPr>
          <w:rFonts w:ascii="Times New Roman" w:hAnsi="Times New Roman" w:cs="Times New Roman"/>
          <w:color w:val="auto"/>
          <w:sz w:val="24"/>
          <w:szCs w:val="24"/>
        </w:rPr>
        <w:t>PM 03-03</w:t>
      </w:r>
      <w:r w:rsidR="00246531" w:rsidRPr="00C22DA8">
        <w:rPr>
          <w:rFonts w:ascii="Times New Roman" w:hAnsi="Times New Roman" w:cs="Times New Roman"/>
          <w:b w:val="0"/>
          <w:color w:val="auto"/>
          <w:sz w:val="24"/>
          <w:szCs w:val="24"/>
        </w:rPr>
        <w:t xml:space="preserve"> </w:t>
      </w:r>
      <w:r w:rsidR="00246531" w:rsidRPr="00C22DA8">
        <w:rPr>
          <w:rFonts w:ascii="Times New Roman" w:hAnsi="Times New Roman" w:cs="Times New Roman"/>
          <w:color w:val="auto"/>
          <w:sz w:val="24"/>
          <w:szCs w:val="24"/>
        </w:rPr>
        <w:t>Dezechilibrul dintre suprafeţele construite şi spațiile libere de construcții (în special cele verzi)</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i/>
          <w:sz w:val="24"/>
          <w:szCs w:val="24"/>
        </w:rPr>
        <w:t>Ac</w:t>
      </w:r>
      <w:r w:rsidRPr="00C22DA8">
        <w:rPr>
          <w:rFonts w:ascii="Times New Roman" w:hAnsi="Times New Roman"/>
          <w:i/>
          <w:sz w:val="24"/>
          <w:szCs w:val="24"/>
          <w:lang w:val="ro-RO"/>
        </w:rPr>
        <w:t>ţ</w:t>
      </w:r>
      <w:r w:rsidRPr="00C22DA8">
        <w:rPr>
          <w:rFonts w:ascii="Times New Roman" w:hAnsi="Times New Roman"/>
          <w:i/>
          <w:sz w:val="24"/>
          <w:szCs w:val="24"/>
        </w:rPr>
        <w:t>iuni</w:t>
      </w:r>
      <w:r w:rsidRPr="00C22DA8">
        <w:rPr>
          <w:rFonts w:ascii="Times New Roman" w:hAnsi="Times New Roman"/>
          <w:b/>
          <w:i/>
          <w:sz w:val="24"/>
          <w:szCs w:val="24"/>
        </w:rPr>
        <w:t>:</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b/>
          <w:i/>
          <w:sz w:val="24"/>
          <w:szCs w:val="24"/>
        </w:rPr>
        <w:t xml:space="preserve">- </w:t>
      </w:r>
      <w:r w:rsidRPr="00C22DA8">
        <w:rPr>
          <w:rFonts w:ascii="Times New Roman" w:hAnsi="Times New Roman"/>
          <w:sz w:val="24"/>
          <w:szCs w:val="24"/>
          <w:lang w:val="pt-BR"/>
        </w:rPr>
        <w:t>Interzicerea dezvoltării de suprafeţe construite şi betonate în zonele cu deficit accentuat de spaţii verzi;</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sz w:val="24"/>
          <w:szCs w:val="24"/>
        </w:rPr>
        <w:t>-Informarea publicului privind necesitatea păstrării unor suprafeţe libere de construcţii;</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-Educarea factorilor decizionali privind necesitatea păstrării unor suprafeţe libere de construcţii;</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-Descurajarea atingerii indicatorilor maximi de ocupare a teritoriului pentru zonele centrale şi comerciale;</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sz w:val="24"/>
          <w:szCs w:val="24"/>
        </w:rPr>
        <w:t>-Introducerea unui sistem de taxare al agenţilor economici care să țină cont de raportul dintre suprafaţa deschisă şi cea construită.</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Prim</w:t>
      </w:r>
      <w:r w:rsidRPr="00C22DA8">
        <w:rPr>
          <w:rFonts w:ascii="Times New Roman" w:hAnsi="Times New Roman"/>
          <w:sz w:val="24"/>
          <w:szCs w:val="24"/>
          <w:lang w:val="ro-RO"/>
        </w:rPr>
        <w:t>ă</w:t>
      </w:r>
      <w:r w:rsidRPr="00C22DA8">
        <w:rPr>
          <w:rFonts w:ascii="Times New Roman" w:hAnsi="Times New Roman"/>
          <w:sz w:val="24"/>
          <w:szCs w:val="24"/>
          <w:lang w:val="it-IT"/>
        </w:rPr>
        <w:t xml:space="preserve">ria Sector 3 - </w:t>
      </w:r>
      <w:r w:rsidRPr="00C22DA8">
        <w:rPr>
          <w:rFonts w:ascii="Times New Roman" w:hAnsi="Times New Roman"/>
          <w:sz w:val="24"/>
          <w:szCs w:val="24"/>
        </w:rPr>
        <w:t xml:space="preserve">D.U.A.T.      </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i/>
          <w:sz w:val="24"/>
          <w:szCs w:val="24"/>
          <w:lang w:val="it-IT"/>
        </w:rPr>
        <w:t>Acţiuni realizate în perioada monitorizată:</w:t>
      </w:r>
      <w:r w:rsidRPr="00C22DA8">
        <w:rPr>
          <w:rFonts w:ascii="Times New Roman" w:hAnsi="Times New Roman"/>
          <w:sz w:val="24"/>
          <w:szCs w:val="24"/>
          <w:lang w:val="es-ES"/>
        </w:rPr>
        <w:t xml:space="preserve"> - Permanent. Se aplica P.U.G.</w:t>
      </w:r>
    </w:p>
    <w:p w:rsidR="00246531" w:rsidRPr="00C22DA8" w:rsidRDefault="00240093"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w:t>
      </w:r>
      <w:r w:rsidR="00246531" w:rsidRPr="00C22DA8">
        <w:rPr>
          <w:rFonts w:ascii="Times New Roman" w:hAnsi="Times New Roman"/>
          <w:b/>
          <w:sz w:val="24"/>
          <w:szCs w:val="24"/>
        </w:rPr>
        <w:t xml:space="preserve">PM 03-04 </w:t>
      </w:r>
      <w:r w:rsidR="00246531" w:rsidRPr="00C22DA8">
        <w:rPr>
          <w:rFonts w:ascii="Times New Roman" w:hAnsi="Times New Roman"/>
          <w:b/>
          <w:bCs/>
          <w:sz w:val="24"/>
          <w:szCs w:val="24"/>
        </w:rPr>
        <w:t>Deficitul unor funcții urbanistice în raport cu necesitățile actuale ale orașului (spații verzi, spații de agrement, spații de parcare</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i/>
          <w:sz w:val="24"/>
          <w:szCs w:val="24"/>
        </w:rPr>
        <w:t>Ac</w:t>
      </w:r>
      <w:r w:rsidRPr="00C22DA8">
        <w:rPr>
          <w:rFonts w:ascii="Times New Roman" w:hAnsi="Times New Roman"/>
          <w:i/>
          <w:sz w:val="24"/>
          <w:szCs w:val="24"/>
          <w:lang w:val="ro-RO"/>
        </w:rPr>
        <w:t>ţ</w:t>
      </w:r>
      <w:r w:rsidRPr="00C22DA8">
        <w:rPr>
          <w:rFonts w:ascii="Times New Roman" w:hAnsi="Times New Roman"/>
          <w:i/>
          <w:sz w:val="24"/>
          <w:szCs w:val="24"/>
        </w:rPr>
        <w:t>iuni</w:t>
      </w:r>
      <w:r w:rsidRPr="00C22DA8">
        <w:rPr>
          <w:rFonts w:ascii="Times New Roman" w:hAnsi="Times New Roman"/>
          <w:b/>
          <w:i/>
          <w:sz w:val="24"/>
          <w:szCs w:val="24"/>
        </w:rPr>
        <w:t xml:space="preserve">: </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b/>
          <w:i/>
          <w:sz w:val="24"/>
          <w:szCs w:val="24"/>
        </w:rPr>
        <w:t>-</w:t>
      </w:r>
      <w:r w:rsidRPr="00C22DA8">
        <w:rPr>
          <w:rFonts w:ascii="Times New Roman" w:hAnsi="Times New Roman"/>
          <w:sz w:val="24"/>
          <w:szCs w:val="24"/>
          <w:lang w:val="pt-BR"/>
        </w:rPr>
        <w:t>Inventarierea zonelor cu deficit al unor functii in raport cu necesitatile actuale ale orasului;</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-Identificarea de zone pretabile pentru extinderea unor funcii urbanistice deficitare;</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-Ameliorarea deficitului unor functii urbanistice cu precadere in zonele rezidentiale;</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sz w:val="24"/>
          <w:szCs w:val="24"/>
        </w:rPr>
        <w:t>-Constientizarea factorilor decizionali asupra consecintelor deficitului unor functii urbanistce;</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sz w:val="24"/>
          <w:szCs w:val="24"/>
          <w:lang w:val="pt-BR"/>
        </w:rPr>
        <w:t>-Aplicarea de sanctiuni pentru utilizarea functiilor urbanistice deficitare (in special spatii verzi), in mod necorespunzator.</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Prim</w:t>
      </w:r>
      <w:r w:rsidRPr="00C22DA8">
        <w:rPr>
          <w:rFonts w:ascii="Times New Roman" w:hAnsi="Times New Roman"/>
          <w:sz w:val="24"/>
          <w:szCs w:val="24"/>
          <w:lang w:val="ro-RO"/>
        </w:rPr>
        <w:t>ă</w:t>
      </w:r>
      <w:r w:rsidRPr="00C22DA8">
        <w:rPr>
          <w:rFonts w:ascii="Times New Roman" w:hAnsi="Times New Roman"/>
          <w:sz w:val="24"/>
          <w:szCs w:val="24"/>
          <w:lang w:val="it-IT"/>
        </w:rPr>
        <w:t xml:space="preserve">ria Sector 3 - </w:t>
      </w:r>
      <w:r w:rsidRPr="00C22DA8">
        <w:rPr>
          <w:rFonts w:ascii="Times New Roman" w:hAnsi="Times New Roman"/>
          <w:sz w:val="24"/>
          <w:szCs w:val="24"/>
        </w:rPr>
        <w:t>D.A.D.P. si D.I.T.L.</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i/>
          <w:sz w:val="24"/>
          <w:szCs w:val="24"/>
          <w:lang w:val="it-IT"/>
        </w:rPr>
        <w:t xml:space="preserve">Acţiuni realizate în perioada monitorizată: </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sz w:val="24"/>
          <w:szCs w:val="24"/>
          <w:lang w:val="it-IT"/>
        </w:rPr>
        <w:lastRenderedPageBreak/>
        <w:t>-26 mp pe cap de locuitor; - locuri parcare inventariate = 56.984; -mijloace de transport inregistrate fiscal pe pers. fizice = 134.762; - mijloace de transport inregistrate fiscal pe pers. juridice = 50.961.</w:t>
      </w:r>
    </w:p>
    <w:p w:rsidR="00246531" w:rsidRPr="00C22DA8" w:rsidRDefault="00246531"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03-05 Extinderea zonelor cu potențial de dezvoltare a conflictelor de mediu</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i/>
          <w:sz w:val="24"/>
          <w:szCs w:val="24"/>
        </w:rPr>
        <w:t>Ac</w:t>
      </w:r>
      <w:r w:rsidRPr="00C22DA8">
        <w:rPr>
          <w:rFonts w:ascii="Times New Roman" w:hAnsi="Times New Roman"/>
          <w:i/>
          <w:sz w:val="24"/>
          <w:szCs w:val="24"/>
          <w:lang w:val="ro-RO"/>
        </w:rPr>
        <w:t>ţ</w:t>
      </w:r>
      <w:r w:rsidRPr="00C22DA8">
        <w:rPr>
          <w:rFonts w:ascii="Times New Roman" w:hAnsi="Times New Roman"/>
          <w:i/>
          <w:sz w:val="24"/>
          <w:szCs w:val="24"/>
        </w:rPr>
        <w:t>iuni</w:t>
      </w:r>
      <w:r w:rsidRPr="00C22DA8">
        <w:rPr>
          <w:rFonts w:ascii="Times New Roman" w:hAnsi="Times New Roman"/>
          <w:b/>
          <w:i/>
          <w:sz w:val="24"/>
          <w:szCs w:val="24"/>
        </w:rPr>
        <w:t xml:space="preserve">: </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Inventarierea zonelor cu risc maxim de manifestare a conflictelor de mediu;</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-Inventarierea activităților cu risc ridicat de generare a conflictelor de mediu;</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-Introducerea în planurile de conformare a obligativităţii întreținerii zonelor de protecţie;</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-Considerarea posibilității de relocare a spaţiilor generatoare de conflicte de mediu indentificate în faza de inventariere;</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-Delimitarea clară a zonelor de protecţie a zonelor sensibile și a activităţilor cu impact asupra mediului;</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-Interzicerea dezvoltării spațiilor rezidențiale ori sensibile în proximitatea activităţilor cu impact semnificativ asupra mediului ori în spaţiile considerate contaminate;</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sz w:val="24"/>
          <w:szCs w:val="24"/>
        </w:rPr>
        <w:t>-Informarea publicului privind promovarea proiectelor ce pot genera conflicte de mediu;</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-Educarea factorilor decizionali privind modalităţile de limitatare a riscului de apariție a conflictelor de mediu;</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-Creşterea eficienţei de aplicare a legislaţiei pentru limitarea apariției conflictelor de mediu;</w:t>
      </w:r>
    </w:p>
    <w:p w:rsidR="00246531" w:rsidRPr="00C22DA8" w:rsidRDefault="00246531" w:rsidP="00C22DA8">
      <w:pPr>
        <w:pStyle w:val="ListParagraph"/>
        <w:spacing w:after="0" w:line="240" w:lineRule="auto"/>
        <w:ind w:left="0"/>
        <w:jc w:val="both"/>
        <w:rPr>
          <w:rFonts w:ascii="Times New Roman" w:hAnsi="Times New Roman"/>
          <w:sz w:val="24"/>
          <w:szCs w:val="24"/>
          <w:lang w:val="pt-BR"/>
        </w:rPr>
      </w:pPr>
      <w:r w:rsidRPr="00C22DA8">
        <w:rPr>
          <w:rFonts w:ascii="Times New Roman" w:hAnsi="Times New Roman"/>
          <w:sz w:val="24"/>
          <w:szCs w:val="24"/>
          <w:lang w:val="pt-BR"/>
        </w:rPr>
        <w:t>-Aplicarea principiului poluatorul plăteşte pentru sursele generatoare de conflicte de mediu;</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sz w:val="24"/>
          <w:szCs w:val="24"/>
          <w:lang w:val="pt-BR"/>
        </w:rPr>
        <w:t>-Aplicarea de sancţiuni contravenționale agenţilor economici generatori de conflicte de mediu.</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Prim</w:t>
      </w:r>
      <w:r w:rsidRPr="00C22DA8">
        <w:rPr>
          <w:rFonts w:ascii="Times New Roman" w:hAnsi="Times New Roman"/>
          <w:sz w:val="24"/>
          <w:szCs w:val="24"/>
          <w:lang w:val="ro-RO"/>
        </w:rPr>
        <w:t>ă</w:t>
      </w:r>
      <w:r w:rsidRPr="00C22DA8">
        <w:rPr>
          <w:rFonts w:ascii="Times New Roman" w:hAnsi="Times New Roman"/>
          <w:sz w:val="24"/>
          <w:szCs w:val="24"/>
          <w:lang w:val="it-IT"/>
        </w:rPr>
        <w:t>ria Sector 3 -</w:t>
      </w:r>
      <w:r w:rsidRPr="00C22DA8">
        <w:rPr>
          <w:rFonts w:ascii="Times New Roman" w:hAnsi="Times New Roman"/>
          <w:b/>
          <w:sz w:val="24"/>
          <w:szCs w:val="24"/>
          <w:lang w:val="it-IT"/>
        </w:rPr>
        <w:t xml:space="preserve"> </w:t>
      </w:r>
      <w:r w:rsidRPr="00C22DA8">
        <w:rPr>
          <w:rFonts w:ascii="Times New Roman" w:hAnsi="Times New Roman"/>
          <w:sz w:val="24"/>
          <w:szCs w:val="24"/>
          <w:lang w:val="it-IT"/>
        </w:rPr>
        <w:t>D.G.P.L. (S.C.P.M.S.)</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Termenul de realizare/Stadiul realizării</w:t>
      </w:r>
      <w:r w:rsidRPr="00C22DA8">
        <w:rPr>
          <w:rFonts w:ascii="Times New Roman" w:hAnsi="Times New Roman"/>
          <w:sz w:val="24"/>
          <w:szCs w:val="24"/>
          <w:lang w:val="it-IT"/>
        </w:rPr>
        <w:t>: P.S. 3 – D.G.P.L. (S.C.P.M.S.), 31.12.2018.</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i/>
          <w:sz w:val="24"/>
          <w:szCs w:val="24"/>
          <w:lang w:val="it-IT"/>
        </w:rPr>
        <w:t>Acţiuni realizate în perioada monitorizată:</w:t>
      </w:r>
      <w:r w:rsidRPr="00C22DA8">
        <w:rPr>
          <w:rFonts w:ascii="Times New Roman" w:hAnsi="Times New Roman"/>
          <w:sz w:val="24"/>
          <w:szCs w:val="24"/>
          <w:lang w:val="it-IT"/>
        </w:rPr>
        <w:t>Acțiuni permanente de instrumentare a peti</w:t>
      </w:r>
      <w:r w:rsidRPr="00C22DA8">
        <w:rPr>
          <w:rFonts w:ascii="Times New Roman" w:hAnsi="Times New Roman"/>
          <w:sz w:val="24"/>
          <w:szCs w:val="24"/>
          <w:lang w:val="ro-RO"/>
        </w:rPr>
        <w:t>țiilor referitoare la zgomot.</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i/>
          <w:sz w:val="24"/>
          <w:szCs w:val="24"/>
          <w:lang w:val="it-IT"/>
        </w:rPr>
        <w:t>Indicatorii propuşi/Indicatorii realizaţi:</w:t>
      </w:r>
      <w:r w:rsidRPr="00C22DA8">
        <w:rPr>
          <w:rFonts w:ascii="Times New Roman" w:hAnsi="Times New Roman"/>
          <w:b/>
          <w:sz w:val="24"/>
          <w:szCs w:val="24"/>
          <w:lang w:val="it-IT"/>
        </w:rPr>
        <w:t xml:space="preserve"> </w:t>
      </w:r>
      <w:r w:rsidRPr="00C22DA8">
        <w:rPr>
          <w:rFonts w:ascii="Times New Roman" w:hAnsi="Times New Roman"/>
          <w:sz w:val="24"/>
          <w:szCs w:val="24"/>
          <w:lang w:val="pt-PT"/>
        </w:rPr>
        <w:t>Nr. sesizări solu</w:t>
      </w:r>
      <w:r w:rsidRPr="00C22DA8">
        <w:rPr>
          <w:rFonts w:ascii="Times New Roman" w:hAnsi="Times New Roman"/>
          <w:sz w:val="24"/>
          <w:szCs w:val="24"/>
          <w:lang w:val="ro-RO"/>
        </w:rPr>
        <w:t>ționate  favorabil/total în sem. II 2017: 1/1.</w:t>
      </w:r>
    </w:p>
    <w:p w:rsidR="00246531" w:rsidRPr="00C22DA8" w:rsidRDefault="00246531" w:rsidP="00C22DA8">
      <w:pPr>
        <w:spacing w:after="0" w:line="240" w:lineRule="auto"/>
        <w:jc w:val="both"/>
        <w:rPr>
          <w:rFonts w:ascii="Times New Roman" w:hAnsi="Times New Roman"/>
          <w:b/>
          <w:sz w:val="24"/>
          <w:szCs w:val="24"/>
          <w:lang w:val="it-IT"/>
        </w:rPr>
      </w:pPr>
      <w:r w:rsidRPr="00C22DA8">
        <w:rPr>
          <w:rFonts w:ascii="Times New Roman" w:hAnsi="Times New Roman"/>
          <w:b/>
          <w:sz w:val="24"/>
          <w:szCs w:val="24"/>
        </w:rPr>
        <w:t xml:space="preserve">      PM 03-06 </w:t>
      </w:r>
      <w:r w:rsidRPr="00C22DA8">
        <w:rPr>
          <w:rFonts w:ascii="Times New Roman" w:hAnsi="Times New Roman"/>
          <w:b/>
          <w:sz w:val="24"/>
          <w:szCs w:val="24"/>
          <w:lang w:val="it-IT"/>
        </w:rPr>
        <w:t>Degradarea unor obiective istorice şi arhitectural-urbanistice</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i/>
          <w:sz w:val="24"/>
          <w:szCs w:val="24"/>
        </w:rPr>
        <w:t>Ac</w:t>
      </w:r>
      <w:r w:rsidRPr="00C22DA8">
        <w:rPr>
          <w:rFonts w:ascii="Times New Roman" w:hAnsi="Times New Roman"/>
          <w:i/>
          <w:sz w:val="24"/>
          <w:szCs w:val="24"/>
          <w:lang w:val="ro-RO"/>
        </w:rPr>
        <w:t>ţ</w:t>
      </w:r>
      <w:r w:rsidRPr="00C22DA8">
        <w:rPr>
          <w:rFonts w:ascii="Times New Roman" w:hAnsi="Times New Roman"/>
          <w:i/>
          <w:sz w:val="24"/>
          <w:szCs w:val="24"/>
        </w:rPr>
        <w:t>iuni</w:t>
      </w:r>
      <w:r w:rsidRPr="00C22DA8">
        <w:rPr>
          <w:rFonts w:ascii="Times New Roman" w:hAnsi="Times New Roman"/>
          <w:b/>
          <w:i/>
          <w:sz w:val="24"/>
          <w:szCs w:val="24"/>
        </w:rPr>
        <w:t xml:space="preserve">: </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b/>
          <w:i/>
          <w:sz w:val="24"/>
          <w:szCs w:val="24"/>
        </w:rPr>
        <w:t>-</w:t>
      </w:r>
      <w:r w:rsidRPr="00C22DA8">
        <w:rPr>
          <w:rFonts w:ascii="Times New Roman" w:hAnsi="Times New Roman"/>
          <w:sz w:val="24"/>
          <w:szCs w:val="24"/>
          <w:lang w:val="it-IT"/>
        </w:rPr>
        <w:t>Includerea în autorizaţiile de construcţie pentru restaurarea unor obiective istorice a unor detalii referitoare la materiale, culori, etc.;</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-Restaurarea obiectivelor considerate prioritare;</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-Conservarea obiectivelor istorice în stare de degradare până la momentul restaurării;</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-Respectarea zonelor de protecție stabilite pentru obiectivele istorice și arhitectural-urbanistice și amenajarea corespunzătoare a acestora;</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sz w:val="24"/>
          <w:szCs w:val="24"/>
        </w:rPr>
        <w:t>-Informarea publicului privind valoarea obiectivelor de patrimoniu;</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-Educarea factorilor decizionali privind modalităţile de promovare a unor măsuri de reconstrucţie corespunzătoare;</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-Mediatizarea proiectelor de restaurare a obiectivelor istorice și arhitectural-urbanistice;</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-Promovarea de măsuri de sancţionare a proprietarilor de terenuri care abandonează obiective de patrimoniu cultural;</w:t>
      </w:r>
    </w:p>
    <w:p w:rsidR="00246531" w:rsidRPr="00C22DA8" w:rsidRDefault="00246531" w:rsidP="00C22DA8">
      <w:pPr>
        <w:spacing w:after="0" w:line="240" w:lineRule="auto"/>
        <w:jc w:val="both"/>
        <w:rPr>
          <w:rFonts w:ascii="Times New Roman" w:hAnsi="Times New Roman"/>
          <w:sz w:val="24"/>
          <w:szCs w:val="24"/>
          <w:lang w:val="pt-PT"/>
        </w:rPr>
      </w:pPr>
      <w:r w:rsidRPr="00C22DA8">
        <w:rPr>
          <w:rFonts w:ascii="Times New Roman" w:hAnsi="Times New Roman"/>
          <w:sz w:val="24"/>
          <w:szCs w:val="24"/>
          <w:lang w:val="pt-PT"/>
        </w:rPr>
        <w:t>-Alocarea de fonduri bugetare pentru evaluarea stării de degradare a imobilelor de patrimoniu cultural;</w:t>
      </w:r>
    </w:p>
    <w:p w:rsidR="00246531" w:rsidRPr="00C22DA8" w:rsidRDefault="00246531" w:rsidP="00C22DA8">
      <w:pPr>
        <w:spacing w:after="0" w:line="240" w:lineRule="auto"/>
        <w:jc w:val="both"/>
        <w:rPr>
          <w:rFonts w:ascii="Times New Roman" w:hAnsi="Times New Roman"/>
          <w:sz w:val="24"/>
          <w:szCs w:val="24"/>
          <w:lang w:val="pt-PT"/>
        </w:rPr>
      </w:pPr>
      <w:r w:rsidRPr="00C22DA8">
        <w:rPr>
          <w:rFonts w:ascii="Times New Roman" w:hAnsi="Times New Roman"/>
          <w:sz w:val="24"/>
          <w:szCs w:val="24"/>
          <w:lang w:val="pt-PT"/>
        </w:rPr>
        <w:t>-Alocarea de fonduri bugetare pentru restaurarea obiectivelor de patrimoniu cultural degradate;</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sz w:val="24"/>
          <w:szCs w:val="24"/>
          <w:lang w:val="pt-PT"/>
        </w:rPr>
        <w:t>-Acordarea de facilităţi fiscale persoanelor fizice şi juridice care investesc în restaurarea obiectivelor de patrimoniu cultural.</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Prim</w:t>
      </w:r>
      <w:r w:rsidRPr="00C22DA8">
        <w:rPr>
          <w:rFonts w:ascii="Times New Roman" w:hAnsi="Times New Roman"/>
          <w:sz w:val="24"/>
          <w:szCs w:val="24"/>
          <w:lang w:val="ro-RO"/>
        </w:rPr>
        <w:t>ă</w:t>
      </w:r>
      <w:r w:rsidRPr="00C22DA8">
        <w:rPr>
          <w:rFonts w:ascii="Times New Roman" w:hAnsi="Times New Roman"/>
          <w:sz w:val="24"/>
          <w:szCs w:val="24"/>
          <w:lang w:val="it-IT"/>
        </w:rPr>
        <w:t>ria Sector 3 –</w:t>
      </w:r>
      <w:r w:rsidRPr="00C22DA8">
        <w:rPr>
          <w:rFonts w:ascii="Times New Roman" w:hAnsi="Times New Roman"/>
          <w:b/>
          <w:sz w:val="24"/>
          <w:szCs w:val="24"/>
          <w:lang w:val="it-IT"/>
        </w:rPr>
        <w:t xml:space="preserve"> </w:t>
      </w:r>
      <w:r w:rsidRPr="00C22DA8">
        <w:rPr>
          <w:rFonts w:ascii="Times New Roman" w:hAnsi="Times New Roman"/>
          <w:sz w:val="24"/>
          <w:szCs w:val="24"/>
        </w:rPr>
        <w:t>D.I.A.</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i/>
          <w:sz w:val="24"/>
          <w:szCs w:val="24"/>
          <w:lang w:val="it-IT"/>
        </w:rPr>
        <w:t xml:space="preserve">Acţiuni realizate în perioada monitorizată: - </w:t>
      </w:r>
      <w:r w:rsidRPr="00C22DA8">
        <w:rPr>
          <w:rFonts w:ascii="Times New Roman" w:hAnsi="Times New Roman"/>
          <w:sz w:val="24"/>
          <w:szCs w:val="24"/>
          <w:lang w:val="it-IT"/>
        </w:rPr>
        <w:t>Lucrari de interventie privind reabilitarea Complexului Educational Lauder – Reut; Consolidare, restaurare, reabilitare,remodelare,modernizare si supraetajare cladiri existente in strada Uricani nr. 12.</w:t>
      </w:r>
    </w:p>
    <w:p w:rsidR="00246531" w:rsidRPr="00C22DA8" w:rsidRDefault="00246531" w:rsidP="00C22DA8">
      <w:pPr>
        <w:spacing w:after="0" w:line="240" w:lineRule="auto"/>
        <w:jc w:val="both"/>
        <w:rPr>
          <w:rFonts w:ascii="Times New Roman" w:hAnsi="Times New Roman"/>
          <w:b/>
          <w:sz w:val="24"/>
          <w:szCs w:val="24"/>
          <w:lang w:val="it-IT"/>
        </w:rPr>
      </w:pPr>
      <w:r w:rsidRPr="00C22DA8">
        <w:rPr>
          <w:rFonts w:ascii="Times New Roman" w:hAnsi="Times New Roman"/>
          <w:i/>
          <w:sz w:val="24"/>
          <w:szCs w:val="24"/>
          <w:lang w:val="it-IT"/>
        </w:rPr>
        <w:lastRenderedPageBreak/>
        <w:t xml:space="preserve">Indicatorii propuşi/Indicatorii realizaţi: - </w:t>
      </w:r>
      <w:r w:rsidRPr="00C22DA8">
        <w:rPr>
          <w:rFonts w:ascii="Times New Roman" w:hAnsi="Times New Roman"/>
          <w:sz w:val="24"/>
          <w:szCs w:val="24"/>
        </w:rPr>
        <w:t>Un obiectiv istoric si architectural-urbanistic identificat prioritar; Un obiectiv restaurat.</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b/>
          <w:sz w:val="24"/>
          <w:szCs w:val="24"/>
        </w:rPr>
        <w:t xml:space="preserve">    PM 03-07 Riscul de expansiune necontrolată a spațiului construit </w:t>
      </w:r>
    </w:p>
    <w:p w:rsidR="00246531" w:rsidRPr="00C22DA8" w:rsidRDefault="00246531" w:rsidP="00C22DA8">
      <w:pPr>
        <w:spacing w:after="0" w:line="240" w:lineRule="auto"/>
        <w:jc w:val="both"/>
        <w:rPr>
          <w:rFonts w:ascii="Times New Roman" w:hAnsi="Times New Roman"/>
          <w:b/>
          <w:i/>
          <w:sz w:val="24"/>
          <w:szCs w:val="24"/>
        </w:rPr>
      </w:pPr>
      <w:r w:rsidRPr="00C22DA8">
        <w:rPr>
          <w:rFonts w:ascii="Times New Roman" w:hAnsi="Times New Roman"/>
          <w:i/>
          <w:sz w:val="24"/>
          <w:szCs w:val="24"/>
        </w:rPr>
        <w:t>Ac</w:t>
      </w:r>
      <w:r w:rsidRPr="00C22DA8">
        <w:rPr>
          <w:rFonts w:ascii="Times New Roman" w:hAnsi="Times New Roman"/>
          <w:i/>
          <w:sz w:val="24"/>
          <w:szCs w:val="24"/>
          <w:lang w:val="ro-RO"/>
        </w:rPr>
        <w:t>ţ</w:t>
      </w:r>
      <w:r w:rsidRPr="00C22DA8">
        <w:rPr>
          <w:rFonts w:ascii="Times New Roman" w:hAnsi="Times New Roman"/>
          <w:i/>
          <w:sz w:val="24"/>
          <w:szCs w:val="24"/>
        </w:rPr>
        <w:t>iuni</w:t>
      </w:r>
      <w:r w:rsidRPr="00C22DA8">
        <w:rPr>
          <w:rFonts w:ascii="Times New Roman" w:hAnsi="Times New Roman"/>
          <w:b/>
          <w:i/>
          <w:sz w:val="24"/>
          <w:szCs w:val="24"/>
        </w:rPr>
        <w:t xml:space="preserve">: </w:t>
      </w:r>
    </w:p>
    <w:p w:rsidR="00246531" w:rsidRPr="00C22DA8" w:rsidRDefault="00246531" w:rsidP="00C22DA8">
      <w:pPr>
        <w:spacing w:after="0" w:line="240" w:lineRule="auto"/>
        <w:jc w:val="both"/>
        <w:rPr>
          <w:rFonts w:ascii="Times New Roman" w:hAnsi="Times New Roman"/>
          <w:sz w:val="24"/>
          <w:szCs w:val="24"/>
          <w:lang w:val="pt-PT"/>
        </w:rPr>
      </w:pPr>
      <w:r w:rsidRPr="00C22DA8">
        <w:rPr>
          <w:rFonts w:ascii="Times New Roman" w:hAnsi="Times New Roman"/>
          <w:sz w:val="24"/>
          <w:szCs w:val="24"/>
          <w:lang w:val="pt-PT"/>
        </w:rPr>
        <w:t>-Limitarea extinderii suprafeţelor construite în zonele sensibile şi fara retele edilitare;</w:t>
      </w:r>
    </w:p>
    <w:p w:rsidR="00246531" w:rsidRPr="00C22DA8" w:rsidRDefault="00246531" w:rsidP="00C22DA8">
      <w:pPr>
        <w:spacing w:after="0" w:line="240" w:lineRule="auto"/>
        <w:jc w:val="both"/>
        <w:rPr>
          <w:rFonts w:ascii="Times New Roman" w:hAnsi="Times New Roman"/>
          <w:sz w:val="24"/>
          <w:szCs w:val="24"/>
          <w:lang w:val="pt-PT"/>
        </w:rPr>
      </w:pPr>
      <w:r w:rsidRPr="00C22DA8">
        <w:rPr>
          <w:rFonts w:ascii="Times New Roman" w:hAnsi="Times New Roman"/>
          <w:sz w:val="24"/>
          <w:szCs w:val="24"/>
          <w:lang w:val="pt-PT"/>
        </w:rPr>
        <w:t>-Creşterea transparenţei procesului decizional la nivel local şi regional în domeniul construcţiilor;</w:t>
      </w:r>
    </w:p>
    <w:p w:rsidR="00246531" w:rsidRPr="00C22DA8" w:rsidRDefault="00246531" w:rsidP="00C22DA8">
      <w:pPr>
        <w:spacing w:after="0" w:line="240" w:lineRule="auto"/>
        <w:jc w:val="both"/>
        <w:rPr>
          <w:rFonts w:ascii="Times New Roman" w:hAnsi="Times New Roman"/>
          <w:sz w:val="24"/>
          <w:szCs w:val="24"/>
          <w:lang w:val="pt-PT"/>
        </w:rPr>
      </w:pPr>
      <w:r w:rsidRPr="00C22DA8">
        <w:rPr>
          <w:rFonts w:ascii="Times New Roman" w:hAnsi="Times New Roman"/>
          <w:sz w:val="24"/>
          <w:szCs w:val="24"/>
          <w:lang w:val="pt-PT"/>
        </w:rPr>
        <w:t>-Amplificarea nivelului de implicare a comunităţii locale în procesul de luare a deciziei în domeniul  planificării teritoriului;</w:t>
      </w:r>
    </w:p>
    <w:p w:rsidR="00246531" w:rsidRPr="00C22DA8" w:rsidRDefault="00246531" w:rsidP="00C22DA8">
      <w:pPr>
        <w:spacing w:after="0" w:line="240" w:lineRule="auto"/>
        <w:jc w:val="both"/>
        <w:rPr>
          <w:rFonts w:ascii="Times New Roman" w:hAnsi="Times New Roman"/>
          <w:sz w:val="24"/>
          <w:szCs w:val="24"/>
          <w:lang w:val="pt-PT"/>
        </w:rPr>
      </w:pPr>
      <w:r w:rsidRPr="00C22DA8">
        <w:rPr>
          <w:rFonts w:ascii="Times New Roman" w:hAnsi="Times New Roman"/>
          <w:sz w:val="24"/>
          <w:szCs w:val="24"/>
          <w:lang w:val="pt-PT"/>
        </w:rPr>
        <w:t>-Integrarea cerinţelor de protecţie a mediului în toate proiectele de dezvoltare a suprafeţelor construite.</w:t>
      </w:r>
    </w:p>
    <w:p w:rsidR="00246531" w:rsidRPr="00C22DA8" w:rsidRDefault="00246531" w:rsidP="00C22DA8">
      <w:pPr>
        <w:spacing w:after="0" w:line="240" w:lineRule="auto"/>
        <w:jc w:val="both"/>
        <w:rPr>
          <w:rFonts w:ascii="Times New Roman" w:hAnsi="Times New Roman"/>
          <w:b/>
          <w:sz w:val="24"/>
          <w:szCs w:val="24"/>
          <w:lang w:val="it-IT"/>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Prim</w:t>
      </w:r>
      <w:r w:rsidRPr="00C22DA8">
        <w:rPr>
          <w:rFonts w:ascii="Times New Roman" w:hAnsi="Times New Roman"/>
          <w:sz w:val="24"/>
          <w:szCs w:val="24"/>
          <w:lang w:val="ro-RO"/>
        </w:rPr>
        <w:t>ă</w:t>
      </w:r>
      <w:r w:rsidRPr="00C22DA8">
        <w:rPr>
          <w:rFonts w:ascii="Times New Roman" w:hAnsi="Times New Roman"/>
          <w:sz w:val="24"/>
          <w:szCs w:val="24"/>
          <w:lang w:val="it-IT"/>
        </w:rPr>
        <w:t>ria Sector 3 –</w:t>
      </w:r>
      <w:r w:rsidRPr="00C22DA8">
        <w:rPr>
          <w:rFonts w:ascii="Times New Roman" w:hAnsi="Times New Roman"/>
          <w:b/>
          <w:sz w:val="24"/>
          <w:szCs w:val="24"/>
          <w:lang w:val="it-IT"/>
        </w:rPr>
        <w:t xml:space="preserve"> </w:t>
      </w:r>
      <w:r w:rsidRPr="00C22DA8">
        <w:rPr>
          <w:rFonts w:ascii="Times New Roman" w:hAnsi="Times New Roman"/>
          <w:sz w:val="24"/>
          <w:szCs w:val="24"/>
        </w:rPr>
        <w:t>D.U.A.T. - Directia Comunicare.</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i/>
          <w:sz w:val="24"/>
          <w:szCs w:val="24"/>
          <w:lang w:val="it-IT"/>
        </w:rPr>
        <w:t>Termenul de realizare/Stadiul realizării:</w:t>
      </w:r>
      <w:r w:rsidRPr="00C22DA8">
        <w:rPr>
          <w:rFonts w:ascii="Times New Roman" w:hAnsi="Times New Roman"/>
          <w:b/>
          <w:sz w:val="24"/>
          <w:szCs w:val="24"/>
          <w:lang w:val="it-IT"/>
        </w:rPr>
        <w:t xml:space="preserve"> - </w:t>
      </w:r>
      <w:r w:rsidRPr="00C22DA8">
        <w:rPr>
          <w:rFonts w:ascii="Times New Roman" w:hAnsi="Times New Roman"/>
          <w:sz w:val="24"/>
          <w:szCs w:val="24"/>
          <w:lang w:val="it-IT"/>
        </w:rPr>
        <w:t>Permanent; Se aplica P.U.D., P.U.Z., P.U.G. Nu este in competenta.</w:t>
      </w:r>
    </w:p>
    <w:p w:rsidR="00246531" w:rsidRPr="00C22DA8" w:rsidRDefault="00246531" w:rsidP="00C22DA8">
      <w:pPr>
        <w:spacing w:after="0" w:line="240" w:lineRule="auto"/>
        <w:jc w:val="both"/>
        <w:rPr>
          <w:rFonts w:ascii="Times New Roman" w:hAnsi="Times New Roman"/>
          <w:i/>
          <w:sz w:val="24"/>
          <w:szCs w:val="24"/>
          <w:lang w:val="it-IT"/>
        </w:rPr>
      </w:pPr>
      <w:r w:rsidRPr="00C22DA8">
        <w:rPr>
          <w:rStyle w:val="style21"/>
          <w:rFonts w:ascii="Times New Roman" w:hAnsi="Times New Roman"/>
          <w:i/>
          <w:color w:val="auto"/>
          <w:sz w:val="24"/>
          <w:szCs w:val="24"/>
        </w:rPr>
        <w:t xml:space="preserve"> </w:t>
      </w:r>
    </w:p>
    <w:p w:rsidR="00246531" w:rsidRPr="00C22DA8" w:rsidRDefault="00246531" w:rsidP="00C22DA8">
      <w:pPr>
        <w:pStyle w:val="ListParagraph"/>
        <w:numPr>
          <w:ilvl w:val="0"/>
          <w:numId w:val="32"/>
        </w:numPr>
        <w:spacing w:after="0" w:line="240" w:lineRule="auto"/>
        <w:jc w:val="both"/>
        <w:textAlignment w:val="top"/>
        <w:rPr>
          <w:rFonts w:ascii="Times New Roman" w:hAnsi="Times New Roman"/>
          <w:b/>
          <w:i/>
          <w:sz w:val="24"/>
          <w:szCs w:val="24"/>
          <w:lang w:val="ro-RO"/>
        </w:rPr>
      </w:pPr>
      <w:r w:rsidRPr="00C22DA8">
        <w:rPr>
          <w:rFonts w:ascii="Times New Roman" w:hAnsi="Times New Roman"/>
          <w:b/>
          <w:i/>
          <w:sz w:val="24"/>
          <w:szCs w:val="24"/>
          <w:lang w:val="ro-RO"/>
        </w:rPr>
        <w:t>A.P.M. Bucureşti</w:t>
      </w:r>
    </w:p>
    <w:p w:rsidR="00246531" w:rsidRPr="00C22DA8" w:rsidRDefault="004B1177" w:rsidP="00C22DA8">
      <w:pPr>
        <w:spacing w:after="0" w:line="240" w:lineRule="auto"/>
        <w:jc w:val="both"/>
        <w:rPr>
          <w:rFonts w:ascii="Times New Roman" w:hAnsi="Times New Roman"/>
          <w:b/>
          <w:sz w:val="24"/>
          <w:szCs w:val="24"/>
          <w:lang w:val="it-IT"/>
        </w:rPr>
      </w:pPr>
      <w:r w:rsidRPr="00C22DA8">
        <w:rPr>
          <w:rFonts w:ascii="Times New Roman" w:hAnsi="Times New Roman"/>
          <w:b/>
          <w:shadow/>
          <w:sz w:val="24"/>
          <w:szCs w:val="24"/>
        </w:rPr>
        <w:t xml:space="preserve">    </w:t>
      </w:r>
      <w:r w:rsidR="00246531" w:rsidRPr="00C22DA8">
        <w:rPr>
          <w:rFonts w:ascii="Times New Roman" w:hAnsi="Times New Roman"/>
          <w:b/>
          <w:shadow/>
          <w:sz w:val="24"/>
          <w:szCs w:val="24"/>
        </w:rPr>
        <w:t xml:space="preserve">PM 3–8 </w:t>
      </w:r>
      <w:r w:rsidR="00246531" w:rsidRPr="00C22DA8">
        <w:rPr>
          <w:rFonts w:ascii="Times New Roman" w:hAnsi="Times New Roman"/>
          <w:b/>
          <w:sz w:val="24"/>
          <w:szCs w:val="24"/>
          <w:lang w:val="it-IT"/>
        </w:rPr>
        <w:t xml:space="preserve">Existența unor areale afectate de depăşiri ale </w:t>
      </w:r>
      <w:r w:rsidR="00246531" w:rsidRPr="00C22DA8">
        <w:rPr>
          <w:rFonts w:ascii="Times New Roman" w:hAnsi="Times New Roman"/>
          <w:b/>
          <w:sz w:val="24"/>
          <w:szCs w:val="24"/>
        </w:rPr>
        <w:t>limitei maxime admise a nivelului de zgomot</w:t>
      </w:r>
      <w:r w:rsidR="00246531" w:rsidRPr="00C22DA8">
        <w:rPr>
          <w:rFonts w:ascii="Times New Roman" w:hAnsi="Times New Roman"/>
          <w:b/>
          <w:sz w:val="24"/>
          <w:szCs w:val="24"/>
          <w:lang w:val="it-IT"/>
        </w:rPr>
        <w:t>, cu precădere în zonele rezidenţiale</w:t>
      </w:r>
    </w:p>
    <w:p w:rsidR="00246531" w:rsidRPr="00C22DA8" w:rsidRDefault="00246531"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w:t>
      </w:r>
      <w:r w:rsidRPr="00C22DA8">
        <w:rPr>
          <w:rFonts w:ascii="Times New Roman" w:hAnsi="Times New Roman"/>
          <w:b/>
          <w:sz w:val="24"/>
          <w:szCs w:val="24"/>
        </w:rPr>
        <w:t>Controlul surselor de zgomot se face permanent</w:t>
      </w:r>
      <w:r w:rsidRPr="00C22DA8">
        <w:rPr>
          <w:rFonts w:ascii="Times New Roman" w:hAnsi="Times New Roman"/>
          <w:sz w:val="24"/>
          <w:szCs w:val="24"/>
        </w:rPr>
        <w:t xml:space="preserve"> prin stabilirea condiţiilor de funcţionare a instalaţiilor, în cadrul procedurii de autorizare sau prin măsuratori efectuate împreună cu G.N.M. în cazul petiţiilor formulate de cetăţeni.</w:t>
      </w:r>
    </w:p>
    <w:p w:rsidR="00246531" w:rsidRPr="00C22DA8" w:rsidRDefault="00246531" w:rsidP="00C22DA8">
      <w:pPr>
        <w:spacing w:after="0" w:line="240" w:lineRule="auto"/>
        <w:jc w:val="both"/>
        <w:textAlignment w:val="top"/>
        <w:rPr>
          <w:rFonts w:ascii="Times New Roman" w:hAnsi="Times New Roman"/>
          <w:sz w:val="24"/>
          <w:szCs w:val="24"/>
        </w:rPr>
      </w:pPr>
      <w:r w:rsidRPr="00C22DA8">
        <w:rPr>
          <w:rFonts w:ascii="Times New Roman" w:hAnsi="Times New Roman"/>
          <w:sz w:val="24"/>
          <w:szCs w:val="24"/>
        </w:rPr>
        <w:t xml:space="preserve">    În cadrul comisiei de verificare a hartilor de zgomot, a fost depusa si analizata documentatia si hartile de zgomot elaborate de Aeroportul Aurel Vlaicu.</w:t>
      </w:r>
    </w:p>
    <w:p w:rsidR="00246531" w:rsidRPr="00C22DA8" w:rsidRDefault="00246531" w:rsidP="00C22DA8">
      <w:pPr>
        <w:spacing w:after="0" w:line="240" w:lineRule="auto"/>
        <w:jc w:val="both"/>
        <w:textAlignment w:val="top"/>
        <w:rPr>
          <w:rFonts w:ascii="Times New Roman" w:hAnsi="Times New Roman"/>
          <w:sz w:val="24"/>
          <w:szCs w:val="24"/>
        </w:rPr>
      </w:pPr>
      <w:r w:rsidRPr="00C22DA8">
        <w:rPr>
          <w:rFonts w:ascii="Times New Roman" w:hAnsi="Times New Roman"/>
          <w:b/>
          <w:i/>
          <w:sz w:val="24"/>
          <w:szCs w:val="24"/>
          <w:lang w:val="ro-RO"/>
        </w:rPr>
        <w:t xml:space="preserve">   </w:t>
      </w:r>
    </w:p>
    <w:p w:rsidR="00246531" w:rsidRPr="00C22DA8" w:rsidRDefault="00246531" w:rsidP="00C22DA8">
      <w:pPr>
        <w:pStyle w:val="ListParagraph"/>
        <w:numPr>
          <w:ilvl w:val="0"/>
          <w:numId w:val="32"/>
        </w:numPr>
        <w:tabs>
          <w:tab w:val="center" w:pos="4680"/>
          <w:tab w:val="right" w:pos="9360"/>
        </w:tabs>
        <w:spacing w:after="0" w:line="240" w:lineRule="auto"/>
        <w:jc w:val="both"/>
        <w:rPr>
          <w:rFonts w:ascii="Times New Roman" w:hAnsi="Times New Roman"/>
          <w:b/>
          <w:i/>
          <w:sz w:val="24"/>
          <w:szCs w:val="24"/>
          <w:lang w:val="ro-RO"/>
        </w:rPr>
      </w:pPr>
      <w:r w:rsidRPr="00C22DA8">
        <w:rPr>
          <w:rFonts w:ascii="Times New Roman" w:hAnsi="Times New Roman"/>
          <w:b/>
          <w:i/>
          <w:sz w:val="24"/>
          <w:szCs w:val="24"/>
          <w:lang w:val="ro-RO"/>
        </w:rPr>
        <w:t xml:space="preserve">Primăria Municipiului Bucureşti </w:t>
      </w:r>
      <w:r w:rsidRPr="00C22DA8">
        <w:rPr>
          <w:rFonts w:ascii="Times New Roman" w:hAnsi="Times New Roman"/>
          <w:b/>
          <w:i/>
          <w:sz w:val="24"/>
          <w:szCs w:val="24"/>
        </w:rPr>
        <w:t xml:space="preserve">– Direcţia Urbanism  </w:t>
      </w:r>
      <w:r w:rsidRPr="00C22DA8">
        <w:rPr>
          <w:rFonts w:ascii="Times New Roman" w:hAnsi="Times New Roman"/>
          <w:i/>
          <w:sz w:val="24"/>
          <w:szCs w:val="24"/>
        </w:rPr>
        <w:t>PM 3</w:t>
      </w:r>
      <w:r w:rsidRPr="00C22DA8">
        <w:rPr>
          <w:rFonts w:ascii="Times New Roman" w:hAnsi="Times New Roman"/>
          <w:b/>
          <w:i/>
          <w:sz w:val="24"/>
          <w:szCs w:val="24"/>
        </w:rPr>
        <w:t xml:space="preserve"> </w:t>
      </w:r>
    </w:p>
    <w:p w:rsidR="00246531" w:rsidRPr="00C22DA8" w:rsidRDefault="00246531" w:rsidP="00C22DA8">
      <w:pPr>
        <w:pStyle w:val="ListParagraph"/>
        <w:numPr>
          <w:ilvl w:val="0"/>
          <w:numId w:val="79"/>
        </w:numPr>
        <w:tabs>
          <w:tab w:val="center" w:pos="4680"/>
          <w:tab w:val="right" w:pos="9360"/>
        </w:tabs>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Domeniile de activitate specifice instituţiei</w:t>
      </w:r>
    </w:p>
    <w:p w:rsidR="00246531" w:rsidRPr="00C22DA8" w:rsidRDefault="00246531" w:rsidP="00C22DA8">
      <w:pPr>
        <w:spacing w:after="0" w:line="240" w:lineRule="auto"/>
        <w:ind w:right="-29"/>
        <w:jc w:val="both"/>
        <w:rPr>
          <w:rFonts w:ascii="Times New Roman" w:hAnsi="Times New Roman"/>
          <w:b/>
          <w:smallCaps/>
          <w:sz w:val="24"/>
          <w:szCs w:val="24"/>
          <w:lang w:val="ro-RO"/>
        </w:rPr>
      </w:pPr>
      <w:r w:rsidRPr="00C22DA8">
        <w:rPr>
          <w:rFonts w:ascii="Times New Roman" w:hAnsi="Times New Roman"/>
          <w:b/>
          <w:smallCaps/>
          <w:sz w:val="24"/>
          <w:szCs w:val="24"/>
          <w:lang w:val="ro-RO"/>
        </w:rPr>
        <w:t>urbanism Şi amenajarea teritoriului_obiective generale de dezvoltare</w:t>
      </w:r>
    </w:p>
    <w:p w:rsidR="00246531" w:rsidRPr="00C22DA8" w:rsidRDefault="00246531" w:rsidP="00C22DA8">
      <w:pPr>
        <w:spacing w:after="0" w:line="240" w:lineRule="auto"/>
        <w:ind w:right="-29"/>
        <w:jc w:val="both"/>
        <w:rPr>
          <w:rFonts w:ascii="Times New Roman" w:hAnsi="Times New Roman"/>
          <w:i/>
          <w:sz w:val="24"/>
          <w:szCs w:val="24"/>
          <w:lang w:val="ro-RO"/>
        </w:rPr>
      </w:pPr>
      <w:r w:rsidRPr="00C22DA8">
        <w:rPr>
          <w:rFonts w:ascii="Times New Roman" w:hAnsi="Times New Roman"/>
          <w:i/>
          <w:sz w:val="24"/>
          <w:szCs w:val="24"/>
          <w:lang w:val="ro-RO"/>
        </w:rPr>
        <w:t xml:space="preserve">Pentru atingerea obiectivului fundamental de </w:t>
      </w:r>
      <w:r w:rsidRPr="00C22DA8">
        <w:rPr>
          <w:rFonts w:ascii="Times New Roman" w:hAnsi="Times New Roman"/>
          <w:b/>
          <w:i/>
          <w:sz w:val="24"/>
          <w:szCs w:val="24"/>
          <w:lang w:val="ro-RO"/>
        </w:rPr>
        <w:t>„dezvoltare a municipiului Bucureşti ca o metropola dinamică înscrisă în reţeaua capitalelor europene, având un rol regional, continental şi intercontinental”</w:t>
      </w:r>
      <w:r w:rsidRPr="00C22DA8">
        <w:rPr>
          <w:rFonts w:ascii="Times New Roman" w:hAnsi="Times New Roman"/>
          <w:i/>
          <w:sz w:val="24"/>
          <w:szCs w:val="24"/>
          <w:lang w:val="ro-RO"/>
        </w:rPr>
        <w:t xml:space="preserve"> au fost aprobate de către Consiliul General al Municipiului Bucureşti prin hotărârea nr. 148/24.06.1999, cinci </w:t>
      </w:r>
      <w:r w:rsidRPr="00C22DA8">
        <w:rPr>
          <w:rFonts w:ascii="Times New Roman" w:hAnsi="Times New Roman"/>
          <w:b/>
          <w:i/>
          <w:sz w:val="24"/>
          <w:szCs w:val="24"/>
          <w:lang w:val="ro-RO"/>
        </w:rPr>
        <w:t>obiective strategice</w:t>
      </w:r>
      <w:r w:rsidRPr="00C22DA8">
        <w:rPr>
          <w:rFonts w:ascii="Times New Roman" w:hAnsi="Times New Roman"/>
          <w:i/>
          <w:sz w:val="24"/>
          <w:szCs w:val="24"/>
          <w:lang w:val="ro-RO"/>
        </w:rPr>
        <w:t xml:space="preserve"> de dezvoltare economică şi socială, anume;</w:t>
      </w:r>
    </w:p>
    <w:p w:rsidR="00246531" w:rsidRPr="00C22DA8" w:rsidRDefault="00246531" w:rsidP="00C22DA8">
      <w:pPr>
        <w:numPr>
          <w:ilvl w:val="0"/>
          <w:numId w:val="41"/>
        </w:numPr>
        <w:spacing w:after="0" w:line="240" w:lineRule="auto"/>
        <w:ind w:right="-35"/>
        <w:jc w:val="both"/>
        <w:rPr>
          <w:rFonts w:ascii="Times New Roman" w:hAnsi="Times New Roman"/>
          <w:b/>
          <w:i/>
          <w:sz w:val="24"/>
          <w:szCs w:val="24"/>
          <w:lang w:val="ro-RO"/>
        </w:rPr>
      </w:pPr>
      <w:r w:rsidRPr="00C22DA8">
        <w:rPr>
          <w:rFonts w:ascii="Times New Roman" w:hAnsi="Times New Roman"/>
          <w:b/>
          <w:i/>
          <w:sz w:val="24"/>
          <w:szCs w:val="24"/>
          <w:lang w:val="ro-RO"/>
        </w:rPr>
        <w:t>Accentuarea identităţii Municipiului Bucureşti în concordanţă cu aspiraţia sa de a deveni o metropolă europeană, realizabilă prin</w:t>
      </w:r>
      <w:r w:rsidRPr="00C22DA8">
        <w:rPr>
          <w:rFonts w:ascii="Times New Roman" w:hAnsi="Times New Roman"/>
          <w:b/>
          <w:i/>
          <w:sz w:val="24"/>
          <w:szCs w:val="24"/>
        </w:rPr>
        <w:t>:</w:t>
      </w:r>
    </w:p>
    <w:p w:rsidR="00246531" w:rsidRPr="00C22DA8" w:rsidRDefault="00246531" w:rsidP="00C22DA8">
      <w:pPr>
        <w:numPr>
          <w:ilvl w:val="0"/>
          <w:numId w:val="42"/>
        </w:numPr>
        <w:tabs>
          <w:tab w:val="num" w:pos="1003"/>
        </w:tabs>
        <w:spacing w:after="0" w:line="240" w:lineRule="auto"/>
        <w:ind w:right="-35"/>
        <w:jc w:val="both"/>
        <w:rPr>
          <w:rFonts w:ascii="Times New Roman" w:hAnsi="Times New Roman"/>
          <w:i/>
          <w:sz w:val="24"/>
          <w:szCs w:val="24"/>
          <w:lang w:val="ro-RO"/>
        </w:rPr>
      </w:pPr>
      <w:r w:rsidRPr="00C22DA8">
        <w:rPr>
          <w:rFonts w:ascii="Times New Roman" w:hAnsi="Times New Roman"/>
          <w:i/>
          <w:sz w:val="24"/>
          <w:szCs w:val="24"/>
          <w:lang w:val="ro-RO"/>
        </w:rPr>
        <w:t>atragerea unor instituţii şi companii internaţionale pe baza ameliorării accesibilităţii şi prin înlocuirea situaţiei de periferie cu cea de releu regional, continental şi intercontinental,</w:t>
      </w:r>
    </w:p>
    <w:p w:rsidR="00246531" w:rsidRPr="00C22DA8" w:rsidRDefault="00246531" w:rsidP="00C22DA8">
      <w:pPr>
        <w:numPr>
          <w:ilvl w:val="0"/>
          <w:numId w:val="42"/>
        </w:numPr>
        <w:tabs>
          <w:tab w:val="num" w:pos="1003"/>
        </w:tabs>
        <w:spacing w:after="0" w:line="240" w:lineRule="auto"/>
        <w:ind w:right="-35"/>
        <w:jc w:val="both"/>
        <w:rPr>
          <w:rFonts w:ascii="Times New Roman" w:hAnsi="Times New Roman"/>
          <w:i/>
          <w:sz w:val="24"/>
          <w:szCs w:val="24"/>
          <w:lang w:val="ro-RO"/>
        </w:rPr>
      </w:pPr>
      <w:r w:rsidRPr="00C22DA8">
        <w:rPr>
          <w:rFonts w:ascii="Times New Roman" w:hAnsi="Times New Roman"/>
          <w:i/>
          <w:sz w:val="24"/>
          <w:szCs w:val="24"/>
          <w:lang w:val="ro-RO"/>
        </w:rPr>
        <w:t>reabilitarea imaginii externe şi dezvoltarea turismului cultural şi de afaceri,</w:t>
      </w:r>
    </w:p>
    <w:p w:rsidR="00246531" w:rsidRPr="00C22DA8" w:rsidRDefault="00246531" w:rsidP="00C22DA8">
      <w:pPr>
        <w:numPr>
          <w:ilvl w:val="0"/>
          <w:numId w:val="42"/>
        </w:numPr>
        <w:tabs>
          <w:tab w:val="num" w:pos="1003"/>
        </w:tabs>
        <w:spacing w:after="0" w:line="240" w:lineRule="auto"/>
        <w:ind w:right="-35"/>
        <w:jc w:val="both"/>
        <w:rPr>
          <w:rFonts w:ascii="Times New Roman" w:hAnsi="Times New Roman"/>
          <w:i/>
          <w:sz w:val="24"/>
          <w:szCs w:val="24"/>
          <w:lang w:val="ro-RO"/>
        </w:rPr>
      </w:pPr>
      <w:r w:rsidRPr="00C22DA8">
        <w:rPr>
          <w:rFonts w:ascii="Times New Roman" w:hAnsi="Times New Roman"/>
          <w:i/>
          <w:sz w:val="24"/>
          <w:szCs w:val="24"/>
          <w:lang w:val="ro-RO"/>
        </w:rPr>
        <w:t>creşterea competitivităţii prin diversificare funcţională şi prin crearea de noi specializări „de excelenţă” în domenii de vârf</w:t>
      </w:r>
      <w:r w:rsidRPr="00C22DA8">
        <w:rPr>
          <w:rFonts w:ascii="Times New Roman" w:hAnsi="Times New Roman"/>
          <w:i/>
          <w:sz w:val="24"/>
          <w:szCs w:val="24"/>
        </w:rPr>
        <w:t>;</w:t>
      </w:r>
    </w:p>
    <w:p w:rsidR="00246531" w:rsidRPr="00C22DA8" w:rsidRDefault="00246531" w:rsidP="00C22DA8">
      <w:pPr>
        <w:numPr>
          <w:ilvl w:val="0"/>
          <w:numId w:val="43"/>
        </w:numPr>
        <w:spacing w:after="0" w:line="240" w:lineRule="auto"/>
        <w:ind w:right="-35"/>
        <w:jc w:val="both"/>
        <w:rPr>
          <w:rFonts w:ascii="Times New Roman" w:hAnsi="Times New Roman"/>
          <w:b/>
          <w:i/>
          <w:sz w:val="24"/>
          <w:szCs w:val="24"/>
          <w:lang w:val="ro-RO"/>
        </w:rPr>
      </w:pPr>
      <w:r w:rsidRPr="00C22DA8">
        <w:rPr>
          <w:rFonts w:ascii="Times New Roman" w:hAnsi="Times New Roman"/>
          <w:b/>
          <w:i/>
          <w:sz w:val="24"/>
          <w:szCs w:val="24"/>
          <w:lang w:val="ro-RO"/>
        </w:rPr>
        <w:t>Susţinerea vitalităţii şi atractivităţii municipiului Bucureşti potrivit rolului de Capitală a României.</w:t>
      </w:r>
    </w:p>
    <w:p w:rsidR="00246531" w:rsidRPr="00C22DA8" w:rsidRDefault="00246531" w:rsidP="00C22DA8">
      <w:pPr>
        <w:numPr>
          <w:ilvl w:val="0"/>
          <w:numId w:val="43"/>
        </w:numPr>
        <w:spacing w:after="0" w:line="240" w:lineRule="auto"/>
        <w:ind w:right="-35"/>
        <w:jc w:val="both"/>
        <w:rPr>
          <w:rFonts w:ascii="Times New Roman" w:hAnsi="Times New Roman"/>
          <w:b/>
          <w:i/>
          <w:sz w:val="24"/>
          <w:szCs w:val="24"/>
          <w:lang w:val="ro-RO"/>
        </w:rPr>
      </w:pPr>
      <w:r w:rsidRPr="00C22DA8">
        <w:rPr>
          <w:rFonts w:ascii="Times New Roman" w:hAnsi="Times New Roman"/>
          <w:b/>
          <w:i/>
          <w:sz w:val="24"/>
          <w:szCs w:val="24"/>
          <w:lang w:val="ro-RO"/>
        </w:rPr>
        <w:t>Dezvoltarea capitalei ca o aglomeraţie urbană având un rol activ şi stimulativ la nivel regional şi metropolitan;</w:t>
      </w:r>
    </w:p>
    <w:p w:rsidR="00246531" w:rsidRPr="00C22DA8" w:rsidRDefault="00246531" w:rsidP="00C22DA8">
      <w:pPr>
        <w:numPr>
          <w:ilvl w:val="0"/>
          <w:numId w:val="43"/>
        </w:numPr>
        <w:spacing w:after="0" w:line="240" w:lineRule="auto"/>
        <w:ind w:right="-35"/>
        <w:jc w:val="both"/>
        <w:rPr>
          <w:rFonts w:ascii="Times New Roman" w:hAnsi="Times New Roman"/>
          <w:b/>
          <w:i/>
          <w:sz w:val="24"/>
          <w:szCs w:val="24"/>
          <w:lang w:val="ro-RO"/>
        </w:rPr>
      </w:pPr>
      <w:r w:rsidRPr="00C22DA8">
        <w:rPr>
          <w:rFonts w:ascii="Times New Roman" w:hAnsi="Times New Roman"/>
          <w:b/>
          <w:i/>
          <w:sz w:val="24"/>
          <w:szCs w:val="24"/>
          <w:lang w:val="ro-RO"/>
        </w:rPr>
        <w:t>Ridicarea calităţii vieţii locuitorilor, care presupune:</w:t>
      </w:r>
    </w:p>
    <w:p w:rsidR="00246531" w:rsidRPr="00C22DA8" w:rsidRDefault="00246531" w:rsidP="00C22DA8">
      <w:pPr>
        <w:numPr>
          <w:ilvl w:val="0"/>
          <w:numId w:val="44"/>
        </w:numPr>
        <w:tabs>
          <w:tab w:val="num" w:pos="926"/>
        </w:tabs>
        <w:spacing w:after="0" w:line="240" w:lineRule="auto"/>
        <w:ind w:right="-35"/>
        <w:jc w:val="both"/>
        <w:rPr>
          <w:rFonts w:ascii="Times New Roman" w:hAnsi="Times New Roman"/>
          <w:i/>
          <w:sz w:val="24"/>
          <w:szCs w:val="24"/>
          <w:lang w:val="ro-RO"/>
        </w:rPr>
      </w:pPr>
      <w:r w:rsidRPr="00C22DA8">
        <w:rPr>
          <w:rFonts w:ascii="Times New Roman" w:hAnsi="Times New Roman"/>
          <w:i/>
          <w:sz w:val="24"/>
          <w:szCs w:val="24"/>
          <w:lang w:val="ro-RO"/>
        </w:rPr>
        <w:t>creşterea prosperităţii economice şi crearea de locuri de muncă o dată cu asigurarea integrării sociale şi a securităţii, a îmbunătăţirii condiţiilor de locuire, de servire cu infrastructuri sociale şi tehnice necesare, a îmbunătăţirii condiţiilor cadrului natural şi construit,</w:t>
      </w:r>
    </w:p>
    <w:p w:rsidR="00246531" w:rsidRPr="00C22DA8" w:rsidRDefault="00246531" w:rsidP="00C22DA8">
      <w:pPr>
        <w:numPr>
          <w:ilvl w:val="0"/>
          <w:numId w:val="44"/>
        </w:numPr>
        <w:tabs>
          <w:tab w:val="num" w:pos="926"/>
        </w:tabs>
        <w:spacing w:after="0" w:line="240" w:lineRule="auto"/>
        <w:ind w:right="-35"/>
        <w:jc w:val="both"/>
        <w:rPr>
          <w:rFonts w:ascii="Times New Roman" w:hAnsi="Times New Roman"/>
          <w:i/>
          <w:sz w:val="24"/>
          <w:szCs w:val="24"/>
          <w:lang w:val="ro-RO"/>
        </w:rPr>
      </w:pPr>
      <w:r w:rsidRPr="00C22DA8">
        <w:rPr>
          <w:rFonts w:ascii="Times New Roman" w:hAnsi="Times New Roman"/>
          <w:i/>
          <w:sz w:val="24"/>
          <w:szCs w:val="24"/>
          <w:lang w:val="ro-RO"/>
        </w:rPr>
        <w:t>asigurarea diversităţii posibilităţilor de satisfacere a necesitaţilor şi de exprimare a iniţiativelor, cu respectarea interesului fiecărui locuitor şi a comunităţii locale în ansamblul ei;</w:t>
      </w:r>
    </w:p>
    <w:p w:rsidR="00246531" w:rsidRPr="00C22DA8" w:rsidRDefault="00246531" w:rsidP="00C22DA8">
      <w:pPr>
        <w:numPr>
          <w:ilvl w:val="0"/>
          <w:numId w:val="45"/>
        </w:numPr>
        <w:spacing w:after="0" w:line="240" w:lineRule="auto"/>
        <w:ind w:right="-35"/>
        <w:jc w:val="both"/>
        <w:rPr>
          <w:rFonts w:ascii="Times New Roman" w:hAnsi="Times New Roman"/>
          <w:b/>
          <w:i/>
          <w:sz w:val="24"/>
          <w:szCs w:val="24"/>
          <w:lang w:val="ro-RO"/>
        </w:rPr>
      </w:pPr>
      <w:r w:rsidRPr="00C22DA8">
        <w:rPr>
          <w:rFonts w:ascii="Times New Roman" w:hAnsi="Times New Roman"/>
          <w:b/>
          <w:i/>
          <w:sz w:val="24"/>
          <w:szCs w:val="24"/>
          <w:lang w:val="ro-RO"/>
        </w:rPr>
        <w:lastRenderedPageBreak/>
        <w:t>Protejarea si valorificarea potenţialului natural, arhitectural şi urbanistic.</w:t>
      </w:r>
    </w:p>
    <w:p w:rsidR="00246531" w:rsidRPr="00C22DA8" w:rsidRDefault="00246531" w:rsidP="00C22DA8">
      <w:pPr>
        <w:spacing w:after="0" w:line="240" w:lineRule="auto"/>
        <w:ind w:right="-29"/>
        <w:jc w:val="both"/>
        <w:rPr>
          <w:rFonts w:ascii="Times New Roman" w:hAnsi="Times New Roman"/>
          <w:b/>
          <w:i/>
          <w:sz w:val="24"/>
          <w:szCs w:val="24"/>
          <w:lang w:val="ro-RO"/>
        </w:rPr>
      </w:pPr>
      <w:r w:rsidRPr="00C22DA8">
        <w:rPr>
          <w:rFonts w:ascii="Times New Roman" w:hAnsi="Times New Roman"/>
          <w:b/>
          <w:i/>
          <w:sz w:val="24"/>
          <w:szCs w:val="24"/>
          <w:lang w:val="ro-RO"/>
        </w:rPr>
        <w:t xml:space="preserve">     Aceste obiective au stat la baza Planului Urbanistic General al Municipiului Bucureşti, aprobat prin HCGMB nr. 269/2000, prelungit prin HCGMB nr. 224/2015.</w:t>
      </w:r>
    </w:p>
    <w:p w:rsidR="00246531" w:rsidRPr="00C22DA8" w:rsidRDefault="00246531" w:rsidP="00C22DA8">
      <w:pPr>
        <w:spacing w:after="0" w:line="240" w:lineRule="auto"/>
        <w:ind w:right="-29"/>
        <w:jc w:val="both"/>
        <w:rPr>
          <w:rFonts w:ascii="Times New Roman" w:hAnsi="Times New Roman"/>
          <w:i/>
          <w:sz w:val="24"/>
          <w:szCs w:val="24"/>
          <w:lang w:val="ro-RO"/>
        </w:rPr>
      </w:pPr>
      <w:r w:rsidRPr="00C22DA8">
        <w:rPr>
          <w:rFonts w:ascii="Times New Roman" w:hAnsi="Times New Roman"/>
          <w:i/>
          <w:sz w:val="24"/>
          <w:szCs w:val="24"/>
          <w:lang w:val="ro-RO"/>
        </w:rPr>
        <w:t xml:space="preserve">    În continuare, pentru actuala perioad şi pentru orizontul de timp pentru care va fi elaborat noul Plan Urbanistic General al Municipiului Bucureşti este necesară trecerea la o </w:t>
      </w:r>
      <w:r w:rsidRPr="00C22DA8">
        <w:rPr>
          <w:rFonts w:ascii="Times New Roman" w:hAnsi="Times New Roman"/>
          <w:b/>
          <w:i/>
          <w:sz w:val="24"/>
          <w:szCs w:val="24"/>
          <w:lang w:val="ro-RO"/>
        </w:rPr>
        <w:t>politică de dezvoltare integrată, pe bază de proiecte urbane,</w:t>
      </w:r>
      <w:r w:rsidRPr="00C22DA8">
        <w:rPr>
          <w:rFonts w:ascii="Times New Roman" w:hAnsi="Times New Roman"/>
          <w:i/>
          <w:sz w:val="24"/>
          <w:szCs w:val="24"/>
          <w:lang w:val="ro-RO"/>
        </w:rPr>
        <w:t xml:space="preserv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şi cu cele enunţate prin Declaraţia de la Toledo (22 iunie 2010).</w:t>
      </w:r>
    </w:p>
    <w:p w:rsidR="00246531" w:rsidRPr="00C22DA8" w:rsidRDefault="00246531" w:rsidP="00C22DA8">
      <w:pPr>
        <w:spacing w:after="0" w:line="240" w:lineRule="auto"/>
        <w:ind w:right="-29"/>
        <w:jc w:val="both"/>
        <w:rPr>
          <w:rFonts w:ascii="Times New Roman" w:hAnsi="Times New Roman"/>
          <w:i/>
          <w:sz w:val="24"/>
          <w:szCs w:val="24"/>
          <w:lang w:val="ro-RO"/>
        </w:rPr>
      </w:pPr>
      <w:r w:rsidRPr="00C22DA8">
        <w:rPr>
          <w:rFonts w:ascii="Times New Roman" w:hAnsi="Times New Roman"/>
          <w:sz w:val="24"/>
          <w:szCs w:val="24"/>
          <w:lang w:val="ro-RO"/>
        </w:rPr>
        <w:t xml:space="preserve">   </w:t>
      </w:r>
      <w:r w:rsidRPr="00C22DA8">
        <w:rPr>
          <w:rFonts w:ascii="Times New Roman" w:hAnsi="Times New Roman"/>
          <w:i/>
          <w:sz w:val="24"/>
          <w:szCs w:val="24"/>
          <w:lang w:val="ro-RO"/>
        </w:rPr>
        <w:t>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urbană mai echilibrată.</w:t>
      </w:r>
    </w:p>
    <w:p w:rsidR="00246531" w:rsidRPr="00C22DA8" w:rsidRDefault="00246531" w:rsidP="00C22DA8">
      <w:pPr>
        <w:spacing w:after="0" w:line="240" w:lineRule="auto"/>
        <w:ind w:right="-29"/>
        <w:jc w:val="both"/>
        <w:rPr>
          <w:rFonts w:ascii="Times New Roman" w:hAnsi="Times New Roman"/>
          <w:b/>
          <w:i/>
          <w:sz w:val="24"/>
          <w:szCs w:val="24"/>
          <w:lang w:val="ro-RO"/>
        </w:rPr>
      </w:pPr>
      <w:r w:rsidRPr="00C22DA8">
        <w:rPr>
          <w:rFonts w:ascii="Times New Roman" w:hAnsi="Times New Roman"/>
          <w:b/>
          <w:i/>
          <w:sz w:val="24"/>
          <w:szCs w:val="24"/>
          <w:lang w:val="ro-RO"/>
        </w:rPr>
        <w:t>Pentru atingerea acestor obiective generale, Direcţia Urbanism urmăreşte, mai cu seamă:</w:t>
      </w:r>
    </w:p>
    <w:p w:rsidR="00246531" w:rsidRPr="00C22DA8" w:rsidRDefault="00246531" w:rsidP="00C22DA8">
      <w:pPr>
        <w:numPr>
          <w:ilvl w:val="0"/>
          <w:numId w:val="46"/>
        </w:numPr>
        <w:tabs>
          <w:tab w:val="clear" w:pos="720"/>
          <w:tab w:val="num" w:pos="360"/>
        </w:tabs>
        <w:spacing w:after="0" w:line="240" w:lineRule="auto"/>
        <w:ind w:left="360" w:right="-29"/>
        <w:jc w:val="both"/>
        <w:rPr>
          <w:rFonts w:ascii="Times New Roman" w:hAnsi="Times New Roman"/>
          <w:i/>
          <w:sz w:val="24"/>
          <w:szCs w:val="24"/>
          <w:lang w:val="ro-RO"/>
        </w:rPr>
      </w:pPr>
      <w:r w:rsidRPr="00C22DA8">
        <w:rPr>
          <w:rFonts w:ascii="Times New Roman" w:hAnsi="Times New Roman"/>
          <w:i/>
          <w:sz w:val="24"/>
          <w:szCs w:val="24"/>
          <w:lang w:val="ro-RO"/>
        </w:rPr>
        <w:t>dezvoltarea urbană echilibrată în teritoriul municipiului Bucureşti;</w:t>
      </w:r>
    </w:p>
    <w:p w:rsidR="00246531" w:rsidRPr="00C22DA8" w:rsidRDefault="00246531" w:rsidP="00C22DA8">
      <w:pPr>
        <w:numPr>
          <w:ilvl w:val="0"/>
          <w:numId w:val="46"/>
        </w:numPr>
        <w:tabs>
          <w:tab w:val="clear" w:pos="720"/>
          <w:tab w:val="num" w:pos="360"/>
        </w:tabs>
        <w:spacing w:after="0" w:line="240" w:lineRule="auto"/>
        <w:ind w:left="360" w:right="-29"/>
        <w:jc w:val="both"/>
        <w:rPr>
          <w:rFonts w:ascii="Times New Roman" w:hAnsi="Times New Roman"/>
          <w:i/>
          <w:sz w:val="24"/>
          <w:szCs w:val="24"/>
          <w:lang w:val="ro-RO"/>
        </w:rPr>
      </w:pPr>
      <w:r w:rsidRPr="00C22DA8">
        <w:rPr>
          <w:rFonts w:ascii="Times New Roman" w:hAnsi="Times New Roman"/>
          <w:i/>
          <w:sz w:val="24"/>
          <w:szCs w:val="24"/>
          <w:lang w:val="ro-RO"/>
        </w:rPr>
        <w:t>regenerare şi revitalizare urbană;</w:t>
      </w:r>
    </w:p>
    <w:p w:rsidR="00246531" w:rsidRPr="00C22DA8" w:rsidRDefault="00246531" w:rsidP="00C22DA8">
      <w:pPr>
        <w:numPr>
          <w:ilvl w:val="0"/>
          <w:numId w:val="46"/>
        </w:numPr>
        <w:tabs>
          <w:tab w:val="clear" w:pos="720"/>
          <w:tab w:val="num" w:pos="360"/>
        </w:tabs>
        <w:spacing w:after="0" w:line="240" w:lineRule="auto"/>
        <w:ind w:left="360" w:right="-29"/>
        <w:jc w:val="both"/>
        <w:rPr>
          <w:rFonts w:ascii="Times New Roman" w:hAnsi="Times New Roman"/>
          <w:i/>
          <w:sz w:val="24"/>
          <w:szCs w:val="24"/>
          <w:lang w:val="ro-RO"/>
        </w:rPr>
      </w:pPr>
      <w:r w:rsidRPr="00C22DA8">
        <w:rPr>
          <w:rFonts w:ascii="Times New Roman" w:hAnsi="Times New Roman"/>
          <w:i/>
          <w:sz w:val="24"/>
          <w:szCs w:val="24"/>
          <w:lang w:val="ro-RO"/>
        </w:rPr>
        <w:t>protejarea patrimoniului natural şi construit al capitalei;</w:t>
      </w:r>
    </w:p>
    <w:p w:rsidR="00246531" w:rsidRPr="00C22DA8" w:rsidRDefault="00246531" w:rsidP="00C22DA8">
      <w:pPr>
        <w:numPr>
          <w:ilvl w:val="0"/>
          <w:numId w:val="46"/>
        </w:numPr>
        <w:tabs>
          <w:tab w:val="clear" w:pos="720"/>
          <w:tab w:val="num" w:pos="360"/>
        </w:tabs>
        <w:spacing w:after="0" w:line="240" w:lineRule="auto"/>
        <w:ind w:left="360" w:right="-29"/>
        <w:jc w:val="both"/>
        <w:rPr>
          <w:rFonts w:ascii="Times New Roman" w:hAnsi="Times New Roman"/>
          <w:i/>
          <w:sz w:val="24"/>
          <w:szCs w:val="24"/>
          <w:lang w:val="ro-RO"/>
        </w:rPr>
      </w:pPr>
      <w:r w:rsidRPr="00C22DA8">
        <w:rPr>
          <w:rFonts w:ascii="Times New Roman" w:hAnsi="Times New Roman"/>
          <w:i/>
          <w:sz w:val="24"/>
          <w:szCs w:val="24"/>
          <w:lang w:val="ro-RO"/>
        </w:rPr>
        <w:t>ameliorarea calităţii spaţiului public;</w:t>
      </w:r>
    </w:p>
    <w:p w:rsidR="00246531" w:rsidRPr="00C22DA8" w:rsidRDefault="00246531" w:rsidP="00C22DA8">
      <w:pPr>
        <w:numPr>
          <w:ilvl w:val="0"/>
          <w:numId w:val="46"/>
        </w:numPr>
        <w:tabs>
          <w:tab w:val="clear" w:pos="720"/>
          <w:tab w:val="num" w:pos="360"/>
        </w:tabs>
        <w:spacing w:after="0" w:line="240" w:lineRule="auto"/>
        <w:ind w:left="360" w:right="-29"/>
        <w:jc w:val="both"/>
        <w:rPr>
          <w:rFonts w:ascii="Times New Roman" w:hAnsi="Times New Roman"/>
          <w:i/>
          <w:sz w:val="24"/>
          <w:szCs w:val="24"/>
          <w:lang w:val="ro-RO"/>
        </w:rPr>
      </w:pPr>
      <w:r w:rsidRPr="00C22DA8">
        <w:rPr>
          <w:rFonts w:ascii="Times New Roman" w:hAnsi="Times New Roman"/>
          <w:i/>
          <w:sz w:val="24"/>
          <w:szCs w:val="24"/>
          <w:lang w:val="ro-RO"/>
        </w:rPr>
        <w:t>ameliorarea calităţii mediului – natural şi antropizat – prin mărirea suprafeţelor plantate cu acces public.</w:t>
      </w:r>
    </w:p>
    <w:p w:rsidR="00246531" w:rsidRPr="00C22DA8" w:rsidRDefault="00246531" w:rsidP="00C22DA8">
      <w:pPr>
        <w:pStyle w:val="ListParagraph"/>
        <w:spacing w:after="0" w:line="240" w:lineRule="auto"/>
        <w:ind w:left="0"/>
        <w:rPr>
          <w:rFonts w:ascii="Times New Roman" w:hAnsi="Times New Roman"/>
          <w:b/>
          <w:sz w:val="24"/>
          <w:szCs w:val="24"/>
        </w:rPr>
      </w:pPr>
      <w:r w:rsidRPr="00C22DA8">
        <w:rPr>
          <w:rFonts w:ascii="Times New Roman" w:hAnsi="Times New Roman"/>
          <w:b/>
          <w:sz w:val="24"/>
          <w:szCs w:val="24"/>
        </w:rPr>
        <w:t xml:space="preserve">B) </w:t>
      </w:r>
      <w:r w:rsidRPr="00C22DA8">
        <w:rPr>
          <w:rFonts w:ascii="Times New Roman" w:hAnsi="Times New Roman"/>
          <w:sz w:val="24"/>
          <w:szCs w:val="24"/>
        </w:rPr>
        <w:t>PM 3</w:t>
      </w:r>
      <w:r w:rsidRPr="00C22DA8">
        <w:rPr>
          <w:rFonts w:ascii="Times New Roman" w:hAnsi="Times New Roman"/>
          <w:b/>
          <w:sz w:val="24"/>
          <w:szCs w:val="24"/>
        </w:rPr>
        <w:t xml:space="preserve"> „Dezvoltarea mediului urban, protecţia </w:t>
      </w:r>
      <w:r w:rsidRPr="00C22DA8">
        <w:rPr>
          <w:rFonts w:ascii="Times New Roman" w:hAnsi="Times New Roman"/>
          <w:b/>
          <w:sz w:val="24"/>
          <w:szCs w:val="24"/>
          <w:lang w:val="ro-RO"/>
        </w:rPr>
        <w:t>î</w:t>
      </w:r>
      <w:r w:rsidRPr="00C22DA8">
        <w:rPr>
          <w:rFonts w:ascii="Times New Roman" w:hAnsi="Times New Roman"/>
          <w:b/>
          <w:sz w:val="24"/>
          <w:szCs w:val="24"/>
        </w:rPr>
        <w:t>mpotriva zgomotului”</w:t>
      </w:r>
    </w:p>
    <w:p w:rsidR="00246531" w:rsidRPr="00C22DA8" w:rsidRDefault="00246531" w:rsidP="00C22DA8">
      <w:pPr>
        <w:spacing w:after="0" w:line="240" w:lineRule="auto"/>
        <w:jc w:val="both"/>
        <w:rPr>
          <w:rFonts w:ascii="Times New Roman" w:hAnsi="Times New Roman"/>
          <w:b/>
          <w:sz w:val="24"/>
          <w:szCs w:val="24"/>
          <w:lang w:val="it-IT"/>
        </w:rPr>
      </w:pPr>
      <w:r w:rsidRPr="00C22DA8">
        <w:rPr>
          <w:rFonts w:ascii="Times New Roman" w:hAnsi="Times New Roman"/>
          <w:b/>
          <w:sz w:val="24"/>
          <w:szCs w:val="24"/>
          <w:lang w:val="it-IT"/>
        </w:rPr>
        <w:t xml:space="preserve">    Proiectele elaborate şi în curs de elaborare începând cu anul 2010, care răspund tematicii enunţate, finalizate şi care produc efecte în teritoriu sau sunt în curs de elaborare/finalizare, sunt:</w:t>
      </w:r>
    </w:p>
    <w:p w:rsidR="00246531" w:rsidRPr="00C22DA8" w:rsidRDefault="00246531" w:rsidP="00C22DA8">
      <w:pPr>
        <w:numPr>
          <w:ilvl w:val="0"/>
          <w:numId w:val="62"/>
        </w:num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Concurs de soluţii</w:t>
      </w:r>
      <w:r w:rsidRPr="00C22DA8">
        <w:rPr>
          <w:rFonts w:ascii="Times New Roman" w:hAnsi="Times New Roman"/>
          <w:sz w:val="24"/>
          <w:szCs w:val="24"/>
          <w:lang w:val="ro-RO"/>
        </w:rPr>
        <w:t xml:space="preserve"> pentru Realizarea </w:t>
      </w:r>
      <w:r w:rsidRPr="00C22DA8">
        <w:rPr>
          <w:rFonts w:ascii="Times New Roman" w:hAnsi="Times New Roman"/>
          <w:b/>
          <w:sz w:val="24"/>
          <w:szCs w:val="24"/>
          <w:lang w:val="ro-RO"/>
        </w:rPr>
        <w:t>Planului Integrat de Dezvoltare Urbană „Zona centrală Bucureşti” (PIDU-ZCB)</w:t>
      </w:r>
      <w:r w:rsidRPr="00C22DA8">
        <w:rPr>
          <w:rFonts w:ascii="Times New Roman" w:hAnsi="Times New Roman"/>
          <w:sz w:val="24"/>
          <w:szCs w:val="24"/>
          <w:lang w:val="ro-RO"/>
        </w:rPr>
        <w:t xml:space="preserve"> şi elaborarea documentaţiilor tehnico-economice pentru proiectele individuale prin care Planul integrat va fi implementat</w:t>
      </w:r>
    </w:p>
    <w:p w:rsidR="00246531" w:rsidRPr="00C22DA8" w:rsidRDefault="00246531" w:rsidP="00C22DA8">
      <w:pPr>
        <w:numPr>
          <w:ilvl w:val="0"/>
          <w:numId w:val="21"/>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C22DA8">
        <w:rPr>
          <w:rFonts w:ascii="Times New Roman" w:hAnsi="Times New Roman"/>
          <w:i/>
          <w:sz w:val="24"/>
          <w:szCs w:val="24"/>
          <w:lang w:val="it-IT"/>
        </w:rPr>
        <w:t xml:space="preserve">Date despre acest proiect pot fi consultate pe: </w:t>
      </w:r>
      <w:hyperlink r:id="rId17" w:history="1">
        <w:r w:rsidRPr="00C22DA8">
          <w:rPr>
            <w:rStyle w:val="Hyperlink"/>
            <w:rFonts w:ascii="Times New Roman" w:hAnsi="Times New Roman"/>
            <w:b/>
            <w:i/>
            <w:color w:val="auto"/>
            <w:sz w:val="24"/>
            <w:szCs w:val="24"/>
            <w:lang w:val="it-IT"/>
          </w:rPr>
          <w:t>www.centralbucuresti</w:t>
        </w:r>
      </w:hyperlink>
      <w:r w:rsidRPr="00C22DA8">
        <w:rPr>
          <w:rFonts w:ascii="Times New Roman" w:hAnsi="Times New Roman"/>
          <w:i/>
          <w:sz w:val="24"/>
          <w:szCs w:val="24"/>
          <w:lang w:val="it-IT"/>
        </w:rPr>
        <w:t>.</w:t>
      </w:r>
    </w:p>
    <w:p w:rsidR="00246531" w:rsidRPr="00C22DA8" w:rsidRDefault="00246531" w:rsidP="00C22DA8">
      <w:pPr>
        <w:numPr>
          <w:ilvl w:val="0"/>
          <w:numId w:val="21"/>
        </w:numPr>
        <w:tabs>
          <w:tab w:val="clear" w:pos="720"/>
          <w:tab w:val="num" w:pos="360"/>
          <w:tab w:val="num" w:pos="1080"/>
          <w:tab w:val="center" w:pos="4680"/>
          <w:tab w:val="right" w:pos="9360"/>
        </w:tabs>
        <w:spacing w:after="0" w:line="240" w:lineRule="auto"/>
        <w:ind w:left="360"/>
        <w:rPr>
          <w:rFonts w:ascii="Times New Roman" w:hAnsi="Times New Roman"/>
          <w:i/>
          <w:sz w:val="24"/>
          <w:szCs w:val="24"/>
          <w:lang w:val="ro-RO"/>
        </w:rPr>
      </w:pPr>
      <w:r w:rsidRPr="00C22DA8">
        <w:rPr>
          <w:rFonts w:ascii="Times New Roman" w:hAnsi="Times New Roman"/>
          <w:i/>
          <w:sz w:val="24"/>
          <w:szCs w:val="24"/>
          <w:lang w:val="ro-RO"/>
        </w:rPr>
        <w:t xml:space="preserve">Contractul se finalizeaza în 2017. </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Planul Integrat de Dezvoltare Urbană</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Pr="00C22DA8">
        <w:rPr>
          <w:rFonts w:ascii="Times New Roman" w:hAnsi="Times New Roman"/>
          <w:b/>
          <w:i/>
          <w:sz w:val="24"/>
          <w:szCs w:val="24"/>
          <w:lang w:val="ro-RO"/>
        </w:rPr>
        <w:t xml:space="preserve">În această zonă se vor concentra proiectele propuse în vederea rezolvării problemelor identificate, proiecte pentru care se intenţionează a se solicita finanţare de fonduri europene. </w:t>
      </w:r>
      <w:r w:rsidRPr="00C22DA8">
        <w:rPr>
          <w:rFonts w:ascii="Times New Roman" w:hAnsi="Times New Roman"/>
          <w:sz w:val="24"/>
          <w:szCs w:val="24"/>
          <w:lang w:val="ro-RO"/>
        </w:rPr>
        <w:t xml:space="preserve">Zona de acţiune urbană poate cuprinde ansamblul oraşului sau un areal bine delimitat în cadrul acestuia, a cărei populaţie este de minim 10.000 locuitori. </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Elaborarea Planului Integrat de Dezvoltare Urbană “Zona Centrală a municipiului Bucureşti”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realizată identificarea proiectelor individuale prin care PIDU va fi implementat. </w:t>
      </w:r>
    </w:p>
    <w:p w:rsidR="00246531" w:rsidRPr="00C22DA8" w:rsidRDefault="00246531" w:rsidP="00C22DA8">
      <w:pPr>
        <w:pStyle w:val="CommentText"/>
        <w:rPr>
          <w:rFonts w:ascii="Times New Roman" w:hAnsi="Times New Roman"/>
          <w:b/>
          <w:iCs/>
          <w:sz w:val="24"/>
          <w:szCs w:val="24"/>
          <w:lang w:val="ro-RO"/>
        </w:rPr>
      </w:pPr>
      <w:r w:rsidRPr="00C22DA8">
        <w:rPr>
          <w:rFonts w:ascii="Times New Roman" w:hAnsi="Times New Roman"/>
          <w:b/>
          <w:iCs/>
          <w:sz w:val="24"/>
          <w:szCs w:val="24"/>
          <w:lang w:val="ro-RO"/>
        </w:rPr>
        <w:lastRenderedPageBreak/>
        <w:t xml:space="preserve">    Soluţia pentru „PIDU Zona centrala Bucureşti” se încadrează în delimitarea maximă a zonei de acţiune urbană astfel: </w:t>
      </w:r>
    </w:p>
    <w:p w:rsidR="00246531" w:rsidRPr="00C22DA8" w:rsidRDefault="00246531" w:rsidP="00C22DA8">
      <w:pPr>
        <w:pStyle w:val="CommentText"/>
        <w:numPr>
          <w:ilvl w:val="0"/>
          <w:numId w:val="20"/>
        </w:numPr>
        <w:tabs>
          <w:tab w:val="clear" w:pos="1080"/>
          <w:tab w:val="num" w:pos="360"/>
        </w:tabs>
        <w:ind w:left="360"/>
        <w:rPr>
          <w:rFonts w:ascii="Times New Roman" w:hAnsi="Times New Roman"/>
          <w:iCs/>
          <w:sz w:val="24"/>
          <w:szCs w:val="24"/>
          <w:lang w:val="ro-RO"/>
        </w:rPr>
      </w:pPr>
      <w:r w:rsidRPr="00C22DA8">
        <w:rPr>
          <w:rFonts w:ascii="Times New Roman" w:hAnsi="Times New Roman"/>
          <w:iCs/>
          <w:sz w:val="24"/>
          <w:szCs w:val="24"/>
          <w:lang w:val="ro-RO"/>
        </w:rPr>
        <w:t>Nord: Piaţa Victoriei, inclusiv;</w:t>
      </w:r>
    </w:p>
    <w:p w:rsidR="00246531" w:rsidRPr="00C22DA8" w:rsidRDefault="00246531" w:rsidP="00C22DA8">
      <w:pPr>
        <w:pStyle w:val="CommentText"/>
        <w:numPr>
          <w:ilvl w:val="0"/>
          <w:numId w:val="20"/>
        </w:numPr>
        <w:tabs>
          <w:tab w:val="clear" w:pos="1080"/>
          <w:tab w:val="num" w:pos="360"/>
        </w:tabs>
        <w:ind w:left="360"/>
        <w:rPr>
          <w:rFonts w:ascii="Times New Roman" w:hAnsi="Times New Roman"/>
          <w:iCs/>
          <w:sz w:val="24"/>
          <w:szCs w:val="24"/>
          <w:lang w:val="ro-RO"/>
        </w:rPr>
      </w:pPr>
      <w:r w:rsidRPr="00C22DA8">
        <w:rPr>
          <w:rFonts w:ascii="Times New Roman" w:hAnsi="Times New Roman"/>
          <w:iCs/>
          <w:sz w:val="24"/>
          <w:szCs w:val="24"/>
          <w:lang w:val="ro-RO"/>
        </w:rPr>
        <w:t>Sud: Parcul Carol, inclusiv;</w:t>
      </w:r>
    </w:p>
    <w:p w:rsidR="00246531" w:rsidRPr="00C22DA8" w:rsidRDefault="00246531" w:rsidP="00C22DA8">
      <w:pPr>
        <w:pStyle w:val="CommentText"/>
        <w:numPr>
          <w:ilvl w:val="0"/>
          <w:numId w:val="20"/>
        </w:numPr>
        <w:tabs>
          <w:tab w:val="clear" w:pos="1080"/>
          <w:tab w:val="num" w:pos="360"/>
        </w:tabs>
        <w:ind w:left="360"/>
        <w:rPr>
          <w:rFonts w:ascii="Times New Roman" w:hAnsi="Times New Roman"/>
          <w:iCs/>
          <w:sz w:val="24"/>
          <w:szCs w:val="24"/>
          <w:lang w:val="ro-RO"/>
        </w:rPr>
      </w:pPr>
      <w:r w:rsidRPr="00C22DA8">
        <w:rPr>
          <w:rFonts w:ascii="Times New Roman" w:hAnsi="Times New Roman"/>
          <w:iCs/>
          <w:sz w:val="24"/>
          <w:szCs w:val="24"/>
          <w:lang w:val="ro-RO"/>
        </w:rPr>
        <w:t>Est: Hala Traian, inclusiv;</w:t>
      </w:r>
    </w:p>
    <w:p w:rsidR="00246531" w:rsidRPr="00C22DA8" w:rsidRDefault="00246531" w:rsidP="00C22DA8">
      <w:pPr>
        <w:pStyle w:val="CommentText"/>
        <w:numPr>
          <w:ilvl w:val="0"/>
          <w:numId w:val="20"/>
        </w:numPr>
        <w:tabs>
          <w:tab w:val="clear" w:pos="1080"/>
          <w:tab w:val="num" w:pos="360"/>
        </w:tabs>
        <w:ind w:left="360"/>
        <w:rPr>
          <w:rFonts w:ascii="Times New Roman" w:hAnsi="Times New Roman"/>
          <w:iCs/>
          <w:sz w:val="24"/>
          <w:szCs w:val="24"/>
          <w:lang w:val="ro-RO"/>
        </w:rPr>
      </w:pPr>
      <w:r w:rsidRPr="00C22DA8">
        <w:rPr>
          <w:rFonts w:ascii="Times New Roman" w:hAnsi="Times New Roman"/>
          <w:iCs/>
          <w:sz w:val="24"/>
          <w:szCs w:val="24"/>
          <w:lang w:val="ro-RO"/>
        </w:rPr>
        <w:t>Vest: Grădina Botanică/Parcul George Coşbuc, inclusiv.</w:t>
      </w:r>
    </w:p>
    <w:p w:rsidR="00246531" w:rsidRPr="00C22DA8" w:rsidRDefault="00246531"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Strategia PIDU-ZCB a fost aprobată prin H.C.G.M.B. nr. 103/2012, împreună cu lista de proiecte individuale. </w:t>
      </w:r>
    </w:p>
    <w:p w:rsidR="00246531" w:rsidRPr="00C22DA8" w:rsidRDefault="00246531"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Obiectiv general: Regenerare şi revitalizare urbană</w:t>
      </w:r>
    </w:p>
    <w:p w:rsidR="00246531" w:rsidRPr="00C22DA8" w:rsidRDefault="00246531" w:rsidP="00C22DA8">
      <w:pPr>
        <w:pStyle w:val="TableText"/>
        <w:ind w:right="-29" w:firstLine="0"/>
        <w:jc w:val="both"/>
        <w:rPr>
          <w:rFonts w:ascii="Times New Roman" w:hAnsi="Times New Roman" w:cs="Times New Roman"/>
          <w:sz w:val="24"/>
        </w:rPr>
      </w:pPr>
      <w:r w:rsidRPr="00C22DA8">
        <w:rPr>
          <w:rFonts w:ascii="Times New Roman" w:hAnsi="Times New Roman" w:cs="Times New Roman"/>
          <w:b/>
          <w:sz w:val="24"/>
        </w:rPr>
        <w:t xml:space="preserve">      Obiective majore urmărite prin PIDU – ZONA CENTRALĂ BUCUREŞTI: </w:t>
      </w:r>
      <w:r w:rsidRPr="00C22DA8">
        <w:rPr>
          <w:rFonts w:ascii="Times New Roman" w:hAnsi="Times New Roman" w:cs="Times New Roman"/>
          <w:sz w:val="24"/>
        </w:rPr>
        <w:t>consolidarea identităţii oraşului şi susţinerea vitalităţii şi atractivităţii acestuia, dezvoltare economică locală şi regenerare urbană durabilă  prin îmbunătăţirea calităţii spaţiilor publice şi valorificarea elementelor culturale, de patrimoniu şi turistice ale zonei centrale a oraşului Bucureşti.</w:t>
      </w:r>
    </w:p>
    <w:p w:rsidR="00246531" w:rsidRPr="00C22DA8" w:rsidRDefault="00246531" w:rsidP="00C22DA8">
      <w:pPr>
        <w:pStyle w:val="NormalWeb"/>
        <w:spacing w:before="0" w:beforeAutospacing="0" w:after="0" w:afterAutospacing="0"/>
        <w:jc w:val="both"/>
        <w:rPr>
          <w:b/>
          <w:lang w:val="ro-RO"/>
        </w:rPr>
      </w:pPr>
      <w:r w:rsidRPr="00C22DA8">
        <w:rPr>
          <w:rStyle w:val="Strong"/>
          <w:lang w:val="ro-RO"/>
        </w:rPr>
        <w:t>a)  RECUPERARE</w:t>
      </w:r>
    </w:p>
    <w:p w:rsidR="00246531" w:rsidRPr="00C22DA8" w:rsidRDefault="00246531" w:rsidP="00C22DA8">
      <w:pPr>
        <w:pStyle w:val="NormalWeb"/>
        <w:numPr>
          <w:ilvl w:val="0"/>
          <w:numId w:val="27"/>
        </w:numPr>
        <w:spacing w:before="0" w:beforeAutospacing="0" w:after="0" w:afterAutospacing="0"/>
        <w:jc w:val="both"/>
        <w:rPr>
          <w:lang w:val="ro-RO"/>
        </w:rPr>
      </w:pPr>
      <w:r w:rsidRPr="00C22DA8">
        <w:rPr>
          <w:rStyle w:val="style21"/>
          <w:bCs/>
          <w:color w:val="auto"/>
        </w:rPr>
        <w:t>Recuperarea unei identităţi urbane pentru centrul oraşului</w:t>
      </w:r>
      <w:r w:rsidRPr="00C22DA8">
        <w:rPr>
          <w:lang w:val="ro-RO"/>
        </w:rPr>
        <w:t xml:space="preserve">: Conceptul de </w:t>
      </w:r>
      <w:r w:rsidRPr="00C22DA8">
        <w:rPr>
          <w:bCs/>
          <w:lang w:val="ro-RO"/>
        </w:rPr>
        <w:t>Central Bucureşti</w:t>
      </w:r>
      <w:r w:rsidRPr="00C22DA8">
        <w:rPr>
          <w:lang w:val="ro-RO"/>
        </w:rPr>
        <w:t xml:space="preserve"> se referă la </w:t>
      </w:r>
      <w:r w:rsidRPr="00C22DA8">
        <w:rPr>
          <w:bCs/>
          <w:lang w:val="ro-RO"/>
        </w:rPr>
        <w:t>revitalizarea şi reconectarea zonelor cu caracter divers</w:t>
      </w:r>
      <w:r w:rsidRPr="00C22DA8">
        <w:rPr>
          <w:lang w:val="ro-RO"/>
        </w:rPr>
        <w:t xml:space="preserve"> care constituie centrul Bucureştilor </w:t>
      </w:r>
    </w:p>
    <w:p w:rsidR="00246531" w:rsidRPr="00C22DA8" w:rsidRDefault="00246531" w:rsidP="00C22DA8">
      <w:pPr>
        <w:pStyle w:val="NormalWeb"/>
        <w:numPr>
          <w:ilvl w:val="0"/>
          <w:numId w:val="27"/>
        </w:numPr>
        <w:spacing w:before="0" w:beforeAutospacing="0" w:after="0" w:afterAutospacing="0"/>
        <w:jc w:val="both"/>
        <w:rPr>
          <w:lang w:val="ro-RO"/>
        </w:rPr>
      </w:pPr>
      <w:r w:rsidRPr="00C22DA8">
        <w:rPr>
          <w:rStyle w:val="style21"/>
          <w:color w:val="auto"/>
        </w:rPr>
        <w:t>Recuperarea zonei de la sud de Dâmboviţa si reconectarea acesteia la centrul Bucureştilor,</w:t>
      </w:r>
      <w:r w:rsidRPr="00C22DA8">
        <w:rPr>
          <w:lang w:val="ro-RO"/>
        </w:rPr>
        <w:t xml:space="preserve"> </w:t>
      </w:r>
      <w:r w:rsidRPr="00C22DA8">
        <w:rPr>
          <w:rStyle w:val="style21"/>
          <w:color w:val="auto"/>
        </w:rPr>
        <w:t>Recuperarea atractivităţii Dâmboviţei ca râu al centrului Bucureştilor;</w:t>
      </w:r>
      <w:r w:rsidRPr="00C22DA8">
        <w:rPr>
          <w:lang w:val="ro-RO"/>
        </w:rPr>
        <w:t xml:space="preserve"> </w:t>
      </w:r>
    </w:p>
    <w:p w:rsidR="00246531" w:rsidRPr="00C22DA8" w:rsidRDefault="00246531" w:rsidP="00C22DA8">
      <w:pPr>
        <w:pStyle w:val="NormalWeb"/>
        <w:numPr>
          <w:ilvl w:val="0"/>
          <w:numId w:val="27"/>
        </w:numPr>
        <w:spacing w:before="0" w:beforeAutospacing="0" w:after="0" w:afterAutospacing="0"/>
        <w:jc w:val="both"/>
        <w:rPr>
          <w:lang w:val="it-IT"/>
        </w:rPr>
      </w:pPr>
      <w:r w:rsidRPr="00C22DA8">
        <w:rPr>
          <w:rStyle w:val="style21"/>
          <w:color w:val="auto"/>
          <w:lang w:val="it-IT"/>
        </w:rPr>
        <w:t>Regenerarea cartierelor tradiţionale degradate</w:t>
      </w:r>
      <w:r w:rsidRPr="00C22DA8">
        <w:rPr>
          <w:lang w:val="it-IT"/>
        </w:rPr>
        <w:t>.</w:t>
      </w:r>
    </w:p>
    <w:p w:rsidR="00246531" w:rsidRPr="00C22DA8" w:rsidRDefault="00246531" w:rsidP="00C22DA8">
      <w:pPr>
        <w:pStyle w:val="NormalWeb"/>
        <w:spacing w:before="0" w:beforeAutospacing="0" w:after="0" w:afterAutospacing="0"/>
        <w:ind w:left="360"/>
        <w:jc w:val="both"/>
        <w:rPr>
          <w:lang w:val="it-IT"/>
        </w:rPr>
      </w:pPr>
      <w:r w:rsidRPr="00C22DA8">
        <w:rPr>
          <w:b/>
          <w:lang w:val="it-IT"/>
        </w:rPr>
        <w:t>Prin proiecte integrate de îmbunătăţire a infrastructurii, a spaţiului public, prin apariţia de incubatoare de afaceri şi centre comunitare, PIDU</w:t>
      </w:r>
      <w:r w:rsidRPr="00C22DA8">
        <w:rPr>
          <w:b/>
        </w:rPr>
        <w:t>-</w:t>
      </w:r>
      <w:r w:rsidRPr="00C22DA8">
        <w:rPr>
          <w:b/>
          <w:lang w:val="it-IT"/>
        </w:rPr>
        <w:t>ZCB reprezintă un catalizator pentru regenerarea zonei.</w:t>
      </w:r>
      <w:r w:rsidRPr="00C22DA8">
        <w:rPr>
          <w:lang w:val="it-IT"/>
        </w:rPr>
        <w:t>  Trei areale ale centrului  cu probleme socio-economice şi cu o degradare accentuată a fondului construit - zona Rahova-Uranus, zona Căii Moşilor vechi şi zona Griviţei - pot fi ţinta unui program de regenerare urbană integrată recomandat de strategia pentru centrul Bucureştiului. Prin reabilitarea de monumente istorice şi a spaţiilor publice se va ameliora imaginea acestor zone, se vor crea locuri de muncă şi se va stimula activitatea economică a vechilor axe comerciale Calea Rahovei, Calea Moşilor şi Calea Griviţei. În fine, crearea de incubatoare de afaceri, precum platforma business Uranus şi crearea de centre socio-culturale în zonele menţionate vor dinamiza zona din punct de vedere socio-economic.</w:t>
      </w:r>
    </w:p>
    <w:p w:rsidR="00246531" w:rsidRPr="00C22DA8" w:rsidRDefault="00246531" w:rsidP="00C22DA8">
      <w:pPr>
        <w:pStyle w:val="NormalWeb"/>
        <w:numPr>
          <w:ilvl w:val="0"/>
          <w:numId w:val="27"/>
        </w:numPr>
        <w:spacing w:before="0" w:beforeAutospacing="0" w:after="0" w:afterAutospacing="0"/>
        <w:jc w:val="both"/>
        <w:rPr>
          <w:rStyle w:val="style21"/>
          <w:bCs/>
          <w:color w:val="auto"/>
        </w:rPr>
      </w:pPr>
      <w:r w:rsidRPr="00C22DA8">
        <w:rPr>
          <w:rStyle w:val="style21"/>
          <w:color w:val="auto"/>
          <w:lang w:val="it-IT"/>
        </w:rPr>
        <w:t>Recuperarea şi refuncţionalizarea fondului construit prin reconversie.</w:t>
      </w:r>
    </w:p>
    <w:p w:rsidR="00246531" w:rsidRPr="00C22DA8" w:rsidRDefault="00246531" w:rsidP="00C22DA8">
      <w:pPr>
        <w:pStyle w:val="NormalWeb"/>
        <w:spacing w:before="0" w:beforeAutospacing="0" w:after="0" w:afterAutospacing="0"/>
        <w:jc w:val="both"/>
        <w:rPr>
          <w:rStyle w:val="Strong"/>
          <w:b w:val="0"/>
          <w:bCs w:val="0"/>
          <w:lang w:val="ro-RO"/>
        </w:rPr>
      </w:pPr>
      <w:r w:rsidRPr="00C22DA8">
        <w:rPr>
          <w:rStyle w:val="Strong"/>
          <w:lang w:val="ro-RO"/>
        </w:rPr>
        <w:t xml:space="preserve">b)  CIRCULAŢIE: Prioritatea numărul 1 pentru </w:t>
      </w:r>
      <w:r w:rsidRPr="00C22DA8">
        <w:rPr>
          <w:rStyle w:val="style21"/>
          <w:color w:val="auto"/>
        </w:rPr>
        <w:t>facilitarea circulaţiei auto este de a elimina traficul de tranzit prin zona centrală,</w:t>
      </w:r>
      <w:r w:rsidRPr="00C22DA8">
        <w:rPr>
          <w:rStyle w:val="Strong"/>
          <w:lang w:val="ro-RO"/>
        </w:rPr>
        <w:t> prin construirea inelelor şi a centurii.</w:t>
      </w:r>
    </w:p>
    <w:p w:rsidR="00246531" w:rsidRPr="00C22DA8" w:rsidRDefault="00246531" w:rsidP="00C22DA8">
      <w:pPr>
        <w:pStyle w:val="NormalWeb"/>
        <w:numPr>
          <w:ilvl w:val="0"/>
          <w:numId w:val="27"/>
        </w:numPr>
        <w:spacing w:before="0" w:beforeAutospacing="0" w:after="0" w:afterAutospacing="0"/>
        <w:jc w:val="both"/>
        <w:rPr>
          <w:lang w:val="ro-RO"/>
        </w:rPr>
      </w:pPr>
      <w:r w:rsidRPr="00C22DA8">
        <w:rPr>
          <w:b/>
          <w:lang w:val="ro-RO"/>
        </w:rPr>
        <w:t>Străzile şi bulevardele din zona centrală trebuie să aibă un rol în susţinerea vieţii urbane</w:t>
      </w:r>
      <w:r w:rsidRPr="00C22DA8">
        <w:rPr>
          <w:lang w:val="ro-RO"/>
        </w:rPr>
        <w:t xml:space="preserve"> şi nu pentru tranzit. </w:t>
      </w:r>
    </w:p>
    <w:p w:rsidR="00246531" w:rsidRPr="00C22DA8" w:rsidRDefault="00246531" w:rsidP="00C22DA8">
      <w:pPr>
        <w:pStyle w:val="NormalWeb"/>
        <w:numPr>
          <w:ilvl w:val="0"/>
          <w:numId w:val="27"/>
        </w:numPr>
        <w:spacing w:before="0" w:beforeAutospacing="0" w:after="0" w:afterAutospacing="0"/>
        <w:jc w:val="both"/>
        <w:rPr>
          <w:lang w:val="ro-RO"/>
        </w:rPr>
      </w:pPr>
      <w:r w:rsidRPr="00C22DA8">
        <w:rPr>
          <w:rStyle w:val="style21"/>
          <w:b/>
          <w:bCs/>
          <w:color w:val="auto"/>
        </w:rPr>
        <w:t>Parcaje:</w:t>
      </w:r>
      <w:r w:rsidRPr="00C22DA8">
        <w:rPr>
          <w:lang w:val="ro-RO"/>
        </w:rPr>
        <w:t xml:space="preserve"> Se propune realizarea unui </w:t>
      </w:r>
      <w:r w:rsidRPr="00C22DA8">
        <w:rPr>
          <w:b/>
          <w:lang w:val="ro-RO"/>
        </w:rPr>
        <w:t>sistem integrat de parcări de dimensiunii medii</w:t>
      </w:r>
      <w:r w:rsidRPr="00C22DA8">
        <w:rPr>
          <w:lang w:val="ro-RO"/>
        </w:rPr>
        <w:t xml:space="preserve"> (sub 500 de locuri) ce sunt conectate la nodurile importante de transport în comun şi la reţeaua de artere cu prioritate pentru pietoni şi biciclişti. Sistemul de parcări subterane şi supraetajate mici dispuse pe întreg inelul central va permite eliberarea de maşini a străzii, prin mutarea acestora în subteran, lăsând spaţiul de la nivelul străzii pentru o mai bună utilizare a acestuia de către pietoni şi biciclişti cât şi o fluenţă mai bună a traficului auto sau a transportului în comun. Acest proiect va fi realizat în etape evitându-se o disfuncţie majoră a traficului în zona centrală.</w:t>
      </w:r>
    </w:p>
    <w:p w:rsidR="00246531" w:rsidRPr="00C22DA8" w:rsidRDefault="00246531" w:rsidP="00C22DA8">
      <w:pPr>
        <w:pStyle w:val="NormalWeb"/>
        <w:numPr>
          <w:ilvl w:val="0"/>
          <w:numId w:val="27"/>
        </w:numPr>
        <w:spacing w:before="0" w:beforeAutospacing="0" w:after="0" w:afterAutospacing="0"/>
        <w:jc w:val="both"/>
        <w:rPr>
          <w:lang w:val="ro-RO"/>
        </w:rPr>
      </w:pPr>
      <w:r w:rsidRPr="00C22DA8">
        <w:rPr>
          <w:rStyle w:val="Strong"/>
          <w:lang w:val="ro-RO"/>
        </w:rPr>
        <w:t>Încurajarea modalităţilor de transport durabile.</w:t>
      </w:r>
      <w:r w:rsidRPr="00C22DA8">
        <w:rPr>
          <w:lang w:val="ro-RO"/>
        </w:rPr>
        <w:t xml:space="preserve"> PIDU-ZCB vizează r</w:t>
      </w:r>
      <w:r w:rsidRPr="00C22DA8">
        <w:rPr>
          <w:bCs/>
          <w:lang w:val="ro-RO"/>
        </w:rPr>
        <w:t>ealizarea unui sistem integrat de infrastructura rutiera</w:t>
      </w:r>
      <w:r w:rsidRPr="00C22DA8">
        <w:rPr>
          <w:lang w:val="ro-RO"/>
        </w:rPr>
        <w:t xml:space="preserve">, parcări, transport in comun, spatii prioritare pentru pietoni şi infrastructura pentru biciclete. </w:t>
      </w:r>
    </w:p>
    <w:p w:rsidR="00246531" w:rsidRPr="00C22DA8" w:rsidRDefault="00246531" w:rsidP="00C22DA8">
      <w:pPr>
        <w:pStyle w:val="NormalWeb"/>
        <w:spacing w:before="0" w:beforeAutospacing="0" w:after="0" w:afterAutospacing="0"/>
        <w:jc w:val="both"/>
        <w:rPr>
          <w:lang w:val="ro-RO"/>
        </w:rPr>
      </w:pPr>
      <w:r w:rsidRPr="00C22DA8">
        <w:rPr>
          <w:rStyle w:val="Strong"/>
          <w:lang w:val="ro-RO"/>
        </w:rPr>
        <w:t>c)  SPATII PUBLICE</w:t>
      </w:r>
    </w:p>
    <w:p w:rsidR="00246531" w:rsidRPr="00C22DA8" w:rsidRDefault="00246531" w:rsidP="00C22DA8">
      <w:pPr>
        <w:pStyle w:val="NormalWeb"/>
        <w:numPr>
          <w:ilvl w:val="0"/>
          <w:numId w:val="28"/>
        </w:numPr>
        <w:spacing w:before="0" w:beforeAutospacing="0" w:after="0" w:afterAutospacing="0"/>
        <w:jc w:val="both"/>
        <w:rPr>
          <w:lang w:val="ro-RO"/>
        </w:rPr>
      </w:pPr>
      <w:r w:rsidRPr="00C22DA8">
        <w:rPr>
          <w:rStyle w:val="style21"/>
          <w:b/>
          <w:color w:val="auto"/>
        </w:rPr>
        <w:lastRenderedPageBreak/>
        <w:t>Străzi şi pieţe ca spaţii publice prietenoase</w:t>
      </w:r>
      <w:r w:rsidRPr="00C22DA8">
        <w:rPr>
          <w:lang w:val="ro-RO"/>
        </w:rPr>
        <w:t xml:space="preserve">: PIDU-ZCB are ca prioritate reconfigurarea prin proiecte de calitate a 21 de spaţii publice urbane, de la piaţa George Cantacuzino la spaţiul public mănăstirea Antim. </w:t>
      </w:r>
    </w:p>
    <w:p w:rsidR="00246531" w:rsidRPr="00C22DA8" w:rsidRDefault="00246531" w:rsidP="00C22DA8">
      <w:pPr>
        <w:pStyle w:val="NormalWeb"/>
        <w:numPr>
          <w:ilvl w:val="0"/>
          <w:numId w:val="28"/>
        </w:numPr>
        <w:spacing w:before="0" w:beforeAutospacing="0" w:after="0" w:afterAutospacing="0"/>
        <w:jc w:val="both"/>
        <w:rPr>
          <w:b/>
          <w:lang w:val="it-IT"/>
        </w:rPr>
      </w:pPr>
      <w:r w:rsidRPr="00C22DA8">
        <w:rPr>
          <w:b/>
          <w:lang w:val="it-IT"/>
        </w:rPr>
        <w:t xml:space="preserve">Spaţii publice reprezentative: </w:t>
      </w:r>
      <w:r w:rsidRPr="00C22DA8">
        <w:rPr>
          <w:lang w:val="it-IT"/>
        </w:rPr>
        <w:t xml:space="preserve">Ceea ce se defineşte ca Central Bucureşti se întinde între Piaţa Victoriei, Piaţa Romană, Piaţa Universităţii, Piaţa Unirii, Piaţa Revoluţiei,  Piaţa Bibliotecii Naţionale - până la Palatul Parlamentului şi Piaţa de Flori George Coşbuc. Acestea sunt spaţii publice importante pentru care se doreşte o </w:t>
      </w:r>
      <w:r w:rsidRPr="00C22DA8">
        <w:rPr>
          <w:b/>
          <w:bCs/>
          <w:lang w:val="it-IT"/>
        </w:rPr>
        <w:t>reabilitare pe principii moderne</w:t>
      </w:r>
      <w:r w:rsidRPr="00C22DA8">
        <w:rPr>
          <w:lang w:val="it-IT"/>
        </w:rPr>
        <w:t xml:space="preserve">, transformându-le în spaţii reprezentative, simbol pentru un Bucureşti european. </w:t>
      </w:r>
    </w:p>
    <w:p w:rsidR="00246531" w:rsidRPr="00C22DA8" w:rsidRDefault="00246531" w:rsidP="00C22DA8">
      <w:pPr>
        <w:pStyle w:val="NormalWeb"/>
        <w:spacing w:before="0" w:beforeAutospacing="0" w:after="0" w:afterAutospacing="0"/>
        <w:jc w:val="both"/>
        <w:rPr>
          <w:b/>
          <w:lang w:val="it-IT"/>
        </w:rPr>
      </w:pPr>
      <w:r w:rsidRPr="00C22DA8">
        <w:rPr>
          <w:rStyle w:val="Strong"/>
          <w:lang w:val="it-IT"/>
        </w:rPr>
        <w:t>d)  COMPETITIVITATE</w:t>
      </w:r>
    </w:p>
    <w:p w:rsidR="00246531" w:rsidRPr="00C22DA8" w:rsidRDefault="00246531" w:rsidP="00C22DA8">
      <w:pPr>
        <w:pStyle w:val="NormalWeb"/>
        <w:numPr>
          <w:ilvl w:val="0"/>
          <w:numId w:val="28"/>
        </w:numPr>
        <w:spacing w:before="0" w:beforeAutospacing="0" w:after="0" w:afterAutospacing="0"/>
        <w:jc w:val="both"/>
        <w:rPr>
          <w:b/>
          <w:bCs/>
          <w:lang w:val="ro-RO"/>
        </w:rPr>
      </w:pPr>
      <w:r w:rsidRPr="00C22DA8">
        <w:rPr>
          <w:b/>
          <w:bCs/>
          <w:lang w:val="ro-RO"/>
        </w:rPr>
        <w:t>Proiecte propuse:</w:t>
      </w:r>
      <w:r w:rsidRPr="00C22DA8">
        <w:rPr>
          <w:lang w:val="ro-RO"/>
        </w:rPr>
        <w:t xml:space="preserve"> </w:t>
      </w:r>
      <w:r w:rsidRPr="00C22DA8">
        <w:rPr>
          <w:rFonts w:eastAsia="MS Mincho"/>
          <w:noProof/>
          <w:lang w:val="ro-RO"/>
        </w:rPr>
        <w:t>Au fost identificate o serie de proiecte la nivel macro, proiecte ce trebuie integrate în strategii ample la nivelul oraşului, al căror impact se va resimiţi pe o arie extinsă, atât la nivel spaţial, cât şi funcţional. Astfel, o atitudine pozitivă faţă de prezenţa unor rezerve de terenuri ce pot fi reutilizate (de exemplu, zona antrepozitelor Uranus), de prezenţa unor elemente cu funcţiuni culturale (teatre, săli de spectacole, muzee), care îşi exercită influenţa atât la nivel local cât şi la nivelul întregului oraş, ar putea constitui elementul important pentru dezvoltarea zonei. Tot la nivelul întregului centru, sunt prevăzute proiecte de reabilitare a unor clădiri cu funcţiuni socio-culturale, care vor avea impact pe scară largă, întrucât se adresează unui public larg.</w:t>
      </w:r>
    </w:p>
    <w:p w:rsidR="00246531" w:rsidRPr="00C22DA8" w:rsidRDefault="00246531" w:rsidP="00C22DA8">
      <w:pPr>
        <w:pStyle w:val="Titlucapitol"/>
        <w:numPr>
          <w:ilvl w:val="0"/>
          <w:numId w:val="28"/>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C22DA8">
        <w:rPr>
          <w:rFonts w:ascii="Times New Roman" w:eastAsia="MS Mincho" w:hAnsi="Times New Roman" w:cs="Times New Roman"/>
          <w:b w:val="0"/>
          <w:bCs w:val="0"/>
          <w:caps w:val="0"/>
          <w:noProof/>
          <w:color w:val="auto"/>
          <w:sz w:val="24"/>
          <w:szCs w:val="24"/>
          <w:lang w:val="ro-RO"/>
        </w:rPr>
        <w:t>La scara locala, se propun proiecte care să completeze infrastructura necesară unei bune funcţionări a zonei centrale. Acest tip de proiecte presupune crearea de parcări sub şi supraterane, crearea de conexiuni de tipul podurilor şi remodelarea nodurilor de transport public.</w:t>
      </w:r>
    </w:p>
    <w:p w:rsidR="00246531" w:rsidRPr="00C22DA8" w:rsidRDefault="00246531" w:rsidP="00C22DA8">
      <w:pPr>
        <w:pStyle w:val="Titlucapitol"/>
        <w:numPr>
          <w:ilvl w:val="0"/>
          <w:numId w:val="28"/>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C22DA8">
        <w:rPr>
          <w:rFonts w:ascii="Times New Roman" w:eastAsia="MS Mincho" w:hAnsi="Times New Roman" w:cs="Times New Roman"/>
          <w:b w:val="0"/>
          <w:bCs w:val="0"/>
          <w:caps w:val="0"/>
          <w:noProof/>
          <w:color w:val="auto"/>
          <w:sz w:val="24"/>
          <w:szCs w:val="24"/>
          <w:lang w:val="ro-RO"/>
        </w:rPr>
        <w:t xml:space="preserve">Intervenţiile la scara micro, presupun amenajarea spaţiilor publice, urmărind creşterea calităţii acestora pentru a oferi o ambianţă caracteristică centrului, adresată în special pietonilor şi bicicliştilor. Proiectele din această categorie acoperă o gamă largă, de la amenajarea spaţiilor de-a lungul axelor de circulaţie existente şi până la amenajările polilor de atracţie precum scuarurile, pieţele. </w:t>
      </w:r>
    </w:p>
    <w:p w:rsidR="00246531" w:rsidRPr="00C22DA8" w:rsidRDefault="00246531" w:rsidP="00C22DA8">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C22DA8">
        <w:rPr>
          <w:rFonts w:ascii="Times New Roman" w:eastAsia="MS Mincho" w:hAnsi="Times New Roman" w:cs="Times New Roman"/>
          <w:b w:val="0"/>
          <w:bCs w:val="0"/>
          <w:caps w:val="0"/>
          <w:noProof/>
          <w:color w:val="auto"/>
          <w:sz w:val="24"/>
          <w:szCs w:val="24"/>
          <w:lang w:val="ro-RO"/>
        </w:rPr>
        <w:t xml:space="preserve">      În perioada 2013–2014 au fost elaborate studiile de pre-fezabilitate şi cele de fezabilitate pentru proiectele selectate ca fiind prioritare; de asemenea, au fost elaborate 6 Planuri Urbanistice Zonale pentru zone în care propunerile PIDUZC modificau prevederile PUGMB 2000: </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PUZ – Piaţa Cantacuzino – Piaţa Lahovari, sect. 1 si 2 Bucureşti; PUZ – Parc Izvor – Pod Mihai Vodă, sect. 5, Bucureşti; PUZ Piaţa Constituţiei – Antim – Bd. Unirii, sect. 3 si 5 Bucureşti; PUZ Parc Sf. Apostoli – Podul Calicilor, sect. 3 şi 4 Bucureşti; PUZ Rahova – Uranus – Piaţa de Flori sect. 5 Bucureşti; PUZ Spaţiu Public Sala Palatului, sector 1 Bucureşti, </w:t>
      </w:r>
      <w:r w:rsidRPr="00C22DA8">
        <w:rPr>
          <w:rFonts w:ascii="Times New Roman" w:eastAsia="MS Mincho" w:hAnsi="Times New Roman"/>
          <w:bCs/>
          <w:caps/>
          <w:noProof/>
          <w:sz w:val="24"/>
          <w:szCs w:val="24"/>
          <w:lang w:val="ro-RO"/>
        </w:rPr>
        <w:t>P</w:t>
      </w:r>
      <w:r w:rsidRPr="00C22DA8">
        <w:rPr>
          <w:rFonts w:ascii="Times New Roman" w:eastAsia="MS Mincho" w:hAnsi="Times New Roman"/>
          <w:bCs/>
          <w:noProof/>
          <w:sz w:val="24"/>
          <w:szCs w:val="24"/>
          <w:lang w:val="ro-RO"/>
        </w:rPr>
        <w:t>entru aceste PUZ-uri s-au elaborat analize de impact asupra mediului şi s-au obtinut avizele din partea APMB</w:t>
      </w:r>
      <w:r w:rsidRPr="00C22DA8">
        <w:rPr>
          <w:rFonts w:ascii="Times New Roman" w:eastAsia="MS Mincho" w:hAnsi="Times New Roman"/>
          <w:b/>
          <w:bCs/>
          <w:caps/>
          <w:noProof/>
          <w:sz w:val="24"/>
          <w:szCs w:val="24"/>
          <w:lang w:val="ro-RO"/>
        </w:rPr>
        <w:t xml:space="preserve">; </w:t>
      </w:r>
      <w:r w:rsidRPr="00C22DA8">
        <w:rPr>
          <w:rFonts w:ascii="Times New Roman" w:hAnsi="Times New Roman"/>
          <w:sz w:val="24"/>
          <w:szCs w:val="24"/>
          <w:lang w:val="ro-RO"/>
        </w:rPr>
        <w:t>PUZ-urile aferente proiectelor individuale care au necesitat o asemenea detaliere (6) se afla în procedura de aprobare prin Hotărâre a C.G.M.B.</w:t>
      </w:r>
    </w:p>
    <w:p w:rsidR="00246531" w:rsidRPr="00C22DA8" w:rsidRDefault="00246531" w:rsidP="00C22DA8">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C22DA8">
        <w:rPr>
          <w:rFonts w:ascii="Times New Roman" w:eastAsia="MS Mincho" w:hAnsi="Times New Roman" w:cs="Times New Roman"/>
          <w:b w:val="0"/>
          <w:bCs w:val="0"/>
          <w:caps w:val="0"/>
          <w:noProof/>
          <w:color w:val="auto"/>
          <w:sz w:val="24"/>
          <w:szCs w:val="24"/>
          <w:lang w:val="ro-RO"/>
        </w:rPr>
        <w:t xml:space="preserve">     Celelalte SF elaborate în cadrul PIDU-ZCB au fost avizate de catre A.P.M.B. Vor fi elaborate, în continuare proiectele tehnice şi documentaţiile necesare finanţării acestor proiecte din fonduri europene. </w:t>
      </w:r>
    </w:p>
    <w:p w:rsidR="00246531" w:rsidRPr="00C22DA8" w:rsidRDefault="00246531" w:rsidP="00C22DA8">
      <w:pPr>
        <w:spacing w:after="0" w:line="240" w:lineRule="auto"/>
        <w:jc w:val="both"/>
        <w:rPr>
          <w:rFonts w:ascii="Times New Roman" w:hAnsi="Times New Roman"/>
          <w:b/>
          <w:sz w:val="24"/>
          <w:szCs w:val="24"/>
          <w:lang w:val="ro-RO"/>
        </w:rPr>
      </w:pPr>
      <w:r w:rsidRPr="00C22DA8">
        <w:rPr>
          <w:rFonts w:ascii="Times New Roman" w:hAnsi="Times New Roman"/>
          <w:sz w:val="24"/>
          <w:szCs w:val="24"/>
          <w:lang w:val="ro-RO"/>
        </w:rPr>
        <w:t xml:space="preserve">   În 2016, s-a derulat faza IV - „</w:t>
      </w:r>
      <w:r w:rsidRPr="00C22DA8">
        <w:rPr>
          <w:rFonts w:ascii="Times New Roman" w:hAnsi="Times New Roman"/>
          <w:i/>
          <w:sz w:val="24"/>
          <w:szCs w:val="24"/>
          <w:lang w:val="ro-RO"/>
        </w:rPr>
        <w:t>Proiect tehnic</w:t>
      </w:r>
      <w:r w:rsidRPr="00C22DA8">
        <w:rPr>
          <w:rFonts w:ascii="Times New Roman" w:hAnsi="Times New Roman"/>
          <w:sz w:val="24"/>
          <w:szCs w:val="24"/>
          <w:lang w:val="ro-RO"/>
        </w:rPr>
        <w:t xml:space="preserve">” pentru proiectele individuale şi s-au aprobat prin HCGMB indicatorii tehnico-economici aferenţi documentaţiilor elaborate la faza SF/DALI din cadrul PIDU-ZCB. Pentru continuarea implementarii proiectului complex PIDU Zona centrală a municipiului Bucureşti, </w:t>
      </w:r>
      <w:r w:rsidRPr="00C22DA8">
        <w:rPr>
          <w:rFonts w:ascii="Times New Roman" w:hAnsi="Times New Roman"/>
          <w:b/>
          <w:sz w:val="24"/>
          <w:szCs w:val="24"/>
          <w:lang w:val="ro-RO"/>
        </w:rPr>
        <w:t>începând cu luna iulie 2016, acesta a fost transferat/predat Direcţiei Generale Dezvoltare Investiţii din cadrul P.M.B.</w:t>
      </w:r>
    </w:p>
    <w:p w:rsidR="00246531" w:rsidRPr="00C22DA8" w:rsidRDefault="00246531" w:rsidP="00C22DA8">
      <w:pPr>
        <w:numPr>
          <w:ilvl w:val="0"/>
          <w:numId w:val="62"/>
        </w:num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STRATEGIA DE DEZVOLTARE URBANĂ INTEGRATĂ A MUNICIPIULUI BUCUREŞTI ŞI A TERITORIULUI SĂU DE SUSŢINERE ŞI INFLUENŢĂ </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w:t>
      </w:r>
      <w:r w:rsidRPr="00C22DA8">
        <w:rPr>
          <w:rFonts w:ascii="Times New Roman" w:hAnsi="Times New Roman"/>
          <w:sz w:val="24"/>
          <w:szCs w:val="24"/>
          <w:lang w:val="ro-RO"/>
        </w:rPr>
        <w:t>A fost finalizată în 2010, însă va fi revizuită şi preluata în noul Plan Urbanistic General al Municipiului Bucureşti (care, la acest moment este în curs de elaborare).</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lastRenderedPageBreak/>
        <w:t xml:space="preserve">   Scopul </w:t>
      </w:r>
      <w:r w:rsidRPr="00C22DA8">
        <w:rPr>
          <w:rFonts w:ascii="Times New Roman" w:hAnsi="Times New Roman"/>
          <w:sz w:val="24"/>
          <w:szCs w:val="24"/>
          <w:lang w:val="ro-RO"/>
        </w:rPr>
        <w:t xml:space="preserve">acestei strategii este </w:t>
      </w:r>
      <w:r w:rsidRPr="00C22DA8">
        <w:rPr>
          <w:rFonts w:ascii="Times New Roman" w:hAnsi="Times New Roman"/>
          <w:b/>
          <w:sz w:val="24"/>
          <w:szCs w:val="24"/>
          <w:lang w:val="ro-RO"/>
        </w:rPr>
        <w:t>obţinerea unui teritoriu mai competitiv</w:t>
      </w:r>
      <w:r w:rsidRPr="00C22DA8">
        <w:rPr>
          <w:rFonts w:ascii="Times New Roman" w:hAnsi="Times New Roman"/>
          <w:sz w:val="24"/>
          <w:szCs w:val="24"/>
          <w:lang w:val="ro-RO"/>
        </w:rPr>
        <w:t xml:space="preserve"> prin corelarea diferitelor politici sectoriale (economice, sociale, culturale şi ecologice), atât în palier orizontal cât şi vertical.</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Obiectivul lucrării</w:t>
      </w:r>
      <w:r w:rsidRPr="00C22DA8">
        <w:rPr>
          <w:rFonts w:ascii="Times New Roman" w:hAnsi="Times New Roman"/>
          <w:sz w:val="24"/>
          <w:szCs w:val="24"/>
          <w:lang w:val="ro-RO"/>
        </w:rPr>
        <w:t xml:space="preserve"> - elaborarea unui concept strategic de dezvoltare pe termen scurt, mediu şi lung (etape) a municipiului Bucureşti şi a teritoriului sau de influenţa – în context regional (Regiunea Bucureşti–Ilfov),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r w:rsidRPr="00C22DA8">
        <w:rPr>
          <w:rFonts w:ascii="Times New Roman" w:hAnsi="Times New Roman"/>
          <w:b/>
          <w:sz w:val="24"/>
          <w:szCs w:val="24"/>
          <w:lang w:val="ro-RO"/>
        </w:rPr>
        <w:t>S-a formulat strategia de dezvoltare a Capitalei pe termen scurt, mediu şi lung (etape) şi s-au enumerat obiectivele strategice.</w:t>
      </w:r>
      <w:r w:rsidRPr="00C22DA8">
        <w:rPr>
          <w:rFonts w:ascii="Times New Roman" w:hAnsi="Times New Roman"/>
          <w:sz w:val="24"/>
          <w:szCs w:val="24"/>
          <w:lang w:val="ro-RO"/>
        </w:rPr>
        <w:t xml:space="preserve"> </w:t>
      </w:r>
    </w:p>
    <w:p w:rsidR="00246531" w:rsidRPr="00C22DA8" w:rsidRDefault="00246531" w:rsidP="00C22DA8">
      <w:pPr>
        <w:pStyle w:val="NormalWeb"/>
        <w:spacing w:before="0" w:beforeAutospacing="0" w:after="0" w:afterAutospacing="0"/>
        <w:jc w:val="both"/>
        <w:rPr>
          <w:b/>
          <w:i/>
          <w:lang w:val="ro-RO"/>
        </w:rPr>
      </w:pPr>
      <w:r w:rsidRPr="00C22DA8">
        <w:rPr>
          <w:b/>
          <w:i/>
          <w:lang w:val="ro-RO"/>
        </w:rPr>
        <w:t xml:space="preserve">  Viziunea de dezvoltare: </w:t>
      </w:r>
    </w:p>
    <w:p w:rsidR="00246531" w:rsidRPr="00C22DA8" w:rsidRDefault="00246531"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Municipiul Bucuresti va fi în 2035, o metropola influentă şi integrată european prin durabilitate şi caracter, reinventată inteligent şi sensibil, o comunitate deschisă şi evoluată, o capitală dinamică şi creativă.</w:t>
      </w:r>
    </w:p>
    <w:p w:rsidR="00246531" w:rsidRPr="00C22DA8" w:rsidRDefault="00246531" w:rsidP="00C22DA8">
      <w:pPr>
        <w:numPr>
          <w:ilvl w:val="0"/>
          <w:numId w:val="23"/>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246531" w:rsidRPr="00C22DA8" w:rsidRDefault="00246531" w:rsidP="00C22DA8">
      <w:pPr>
        <w:numPr>
          <w:ilvl w:val="0"/>
          <w:numId w:val="23"/>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246531" w:rsidRPr="00C22DA8" w:rsidRDefault="00246531" w:rsidP="00C22DA8">
      <w:pPr>
        <w:numPr>
          <w:ilvl w:val="0"/>
          <w:numId w:val="23"/>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Cetăţenii apreciază viaţa într-un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246531" w:rsidRPr="00C22DA8" w:rsidRDefault="00246531" w:rsidP="00C22DA8">
      <w:pPr>
        <w:numPr>
          <w:ilvl w:val="0"/>
          <w:numId w:val="23"/>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Dezvoltarea Bucureştiului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246531" w:rsidRPr="00C22DA8" w:rsidRDefault="00246531" w:rsidP="00C22DA8">
      <w:pPr>
        <w:spacing w:after="0" w:line="240" w:lineRule="auto"/>
        <w:jc w:val="both"/>
        <w:rPr>
          <w:rFonts w:ascii="Times New Roman" w:hAnsi="Times New Roman"/>
          <w:bCs/>
          <w:sz w:val="24"/>
          <w:szCs w:val="24"/>
          <w:u w:val="single"/>
          <w:lang w:val="it-IT"/>
        </w:rPr>
      </w:pPr>
      <w:r w:rsidRPr="00C22DA8">
        <w:rPr>
          <w:rFonts w:ascii="Times New Roman" w:hAnsi="Times New Roman"/>
          <w:bCs/>
          <w:sz w:val="24"/>
          <w:szCs w:val="24"/>
          <w:lang w:val="it-IT"/>
        </w:rPr>
        <w:t>OBIECTIVE STRATEGICE:</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Comunitate educată şi adaptabilă, capabilă să răspundă provocărilor;</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Structura echilibrată şi dinamica de activităţi economice;</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Racord la marile axe de transport şi conectare la fluxuri informaţionale globale ;</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Nucleu metropolitan puternic - ancorare funcţională puternică în teritoriu;</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Mediu de viaţă sănătos şi sigur;</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Gestionarea responsabilă şi eficientă a energiei;</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Locuire de calitate, fără segregare;</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Servicii sociale performante, adaptate nevoilor şi adecvat distribuite spaţial;</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Identitate urbană puternică – rezultat al valorificării istoriei şi al construirii de noi însuşiri;</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O dezvoltare urbană planificată, lucid condusă şi atent evaluată;</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Administraţie publică performantă, capabilă să construiască parteneriate;</w:t>
      </w:r>
    </w:p>
    <w:p w:rsidR="00246531" w:rsidRPr="00C22DA8" w:rsidRDefault="00246531" w:rsidP="00C22DA8">
      <w:pPr>
        <w:numPr>
          <w:ilvl w:val="0"/>
          <w:numId w:val="22"/>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Capitală de succes, în sistemul marilor oraşe balcanice, oraş–poartă, oraş–punte.</w:t>
      </w:r>
    </w:p>
    <w:p w:rsidR="00246531" w:rsidRPr="00C22DA8" w:rsidRDefault="00246531" w:rsidP="00C22DA8">
      <w:pPr>
        <w:autoSpaceDE w:val="0"/>
        <w:autoSpaceDN w:val="0"/>
        <w:adjustRightInd w:val="0"/>
        <w:spacing w:after="0" w:line="240" w:lineRule="auto"/>
        <w:ind w:left="360"/>
        <w:jc w:val="both"/>
        <w:rPr>
          <w:rFonts w:ascii="Times New Roman" w:hAnsi="Times New Roman"/>
          <w:sz w:val="24"/>
          <w:szCs w:val="24"/>
          <w:lang w:val="ro-RO" w:bidi="mni-IN"/>
        </w:rPr>
      </w:pPr>
      <w:r w:rsidRPr="00C22DA8">
        <w:rPr>
          <w:rFonts w:ascii="Times New Roman" w:hAnsi="Times New Roman"/>
          <w:b/>
          <w:bCs/>
          <w:sz w:val="24"/>
          <w:szCs w:val="24"/>
          <w:lang w:val="ro-RO" w:bidi="mni-IN"/>
        </w:rPr>
        <w:lastRenderedPageBreak/>
        <w:t xml:space="preserve">Conceptul Strategic Bucureşti </w:t>
      </w:r>
      <w:smartTag w:uri="urn:schemas-microsoft-com:office:smarttags" w:element="metricconverter">
        <w:smartTagPr>
          <w:attr w:name="ProductID" w:val="2035 a"/>
        </w:smartTagPr>
        <w:r w:rsidRPr="00C22DA8">
          <w:rPr>
            <w:rFonts w:ascii="Times New Roman" w:hAnsi="Times New Roman"/>
            <w:b/>
            <w:bCs/>
            <w:sz w:val="24"/>
            <w:szCs w:val="24"/>
            <w:lang w:val="ro-RO" w:bidi="mni-IN"/>
          </w:rPr>
          <w:t>2035 a</w:t>
        </w:r>
      </w:smartTag>
      <w:r w:rsidRPr="00C22DA8">
        <w:rPr>
          <w:rFonts w:ascii="Times New Roman" w:hAnsi="Times New Roman"/>
          <w:b/>
          <w:bCs/>
          <w:sz w:val="24"/>
          <w:szCs w:val="24"/>
          <w:lang w:val="ro-RO" w:bidi="mni-IN"/>
        </w:rPr>
        <w:t xml:space="preserve"> identificat “teritoriile de intervenţie” şi a propus ca axa majoră de dezvoltare strategică </w:t>
      </w:r>
      <w:r w:rsidRPr="00C22DA8">
        <w:rPr>
          <w:rFonts w:ascii="Times New Roman" w:hAnsi="Times New Roman"/>
          <w:b/>
          <w:bCs/>
          <w:i/>
          <w:sz w:val="24"/>
          <w:szCs w:val="24"/>
          <w:lang w:val="ro-RO" w:bidi="mni-IN"/>
        </w:rPr>
        <w:t>î</w:t>
      </w:r>
      <w:r w:rsidRPr="00C22DA8">
        <w:rPr>
          <w:rFonts w:ascii="Times New Roman" w:hAnsi="Times New Roman"/>
          <w:b/>
          <w:bCs/>
          <w:i/>
          <w:iCs/>
          <w:sz w:val="24"/>
          <w:szCs w:val="24"/>
          <w:lang w:val="ro-RO" w:bidi="mni-IN"/>
        </w:rPr>
        <w:t>n teritoriul Bucureştilor</w:t>
      </w:r>
      <w:r w:rsidRPr="00C22DA8">
        <w:rPr>
          <w:rFonts w:ascii="Times New Roman" w:hAnsi="Times New Roman"/>
          <w:b/>
          <w:bCs/>
          <w:sz w:val="24"/>
          <w:szCs w:val="24"/>
          <w:lang w:val="ro-RO" w:bidi="mni-IN"/>
        </w:rPr>
        <w:t>, axa cursului Dâmboviţei,</w:t>
      </w:r>
      <w:r w:rsidRPr="00C22DA8">
        <w:rPr>
          <w:rFonts w:ascii="Times New Roman" w:hAnsi="Times New Roman"/>
          <w:sz w:val="24"/>
          <w:szCs w:val="24"/>
          <w:lang w:val="ro-RO" w:bidi="mni-IN"/>
        </w:rPr>
        <w:t xml:space="preserve"> ca arie cu multiplu rol: de </w:t>
      </w:r>
      <w:r w:rsidRPr="00C22DA8">
        <w:rPr>
          <w:rFonts w:ascii="Times New Roman" w:hAnsi="Times New Roman"/>
          <w:i/>
          <w:iCs/>
          <w:sz w:val="24"/>
          <w:szCs w:val="24"/>
          <w:lang w:val="ro-RO" w:bidi="mni-IN"/>
        </w:rPr>
        <w:t xml:space="preserve">ax radiant de dezvoltare urbană, </w:t>
      </w:r>
      <w:r w:rsidRPr="00C22DA8">
        <w:rPr>
          <w:rFonts w:ascii="Times New Roman" w:hAnsi="Times New Roman"/>
          <w:sz w:val="24"/>
          <w:szCs w:val="24"/>
          <w:lang w:val="ro-RO" w:bidi="mni-IN"/>
        </w:rPr>
        <w:t xml:space="preserve">de </w:t>
      </w:r>
      <w:r w:rsidRPr="00C22DA8">
        <w:rPr>
          <w:rFonts w:ascii="Times New Roman" w:hAnsi="Times New Roman"/>
          <w:i/>
          <w:iCs/>
          <w:sz w:val="24"/>
          <w:szCs w:val="24"/>
          <w:lang w:val="ro-RO" w:bidi="mni-IN"/>
        </w:rPr>
        <w:t xml:space="preserve">sutură </w:t>
      </w:r>
      <w:r w:rsidRPr="00C22DA8">
        <w:rPr>
          <w:rFonts w:ascii="Times New Roman" w:hAnsi="Times New Roman"/>
          <w:iCs/>
          <w:sz w:val="24"/>
          <w:szCs w:val="24"/>
          <w:lang w:val="ro-RO" w:bidi="mni-IN"/>
        </w:rPr>
        <w:t>î</w:t>
      </w:r>
      <w:r w:rsidRPr="00C22DA8">
        <w:rPr>
          <w:rFonts w:ascii="Times New Roman" w:hAnsi="Times New Roman"/>
          <w:sz w:val="24"/>
          <w:szCs w:val="24"/>
          <w:lang w:val="ro-RO" w:bidi="mni-IN"/>
        </w:rPr>
        <w:t xml:space="preserve">ntre părţi fracturate ale oraşului, de </w:t>
      </w:r>
      <w:r w:rsidRPr="00C22DA8">
        <w:rPr>
          <w:rFonts w:ascii="Times New Roman" w:hAnsi="Times New Roman"/>
          <w:i/>
          <w:iCs/>
          <w:sz w:val="24"/>
          <w:szCs w:val="24"/>
          <w:lang w:val="ro-RO" w:bidi="mni-IN"/>
        </w:rPr>
        <w:t>legătura a zonelor centrale cu</w:t>
      </w:r>
      <w:r w:rsidRPr="00C22DA8">
        <w:rPr>
          <w:rFonts w:ascii="Times New Roman" w:hAnsi="Times New Roman"/>
          <w:sz w:val="24"/>
          <w:szCs w:val="24"/>
          <w:lang w:val="ro-RO" w:bidi="mni-IN"/>
        </w:rPr>
        <w:t xml:space="preserve"> </w:t>
      </w:r>
      <w:r w:rsidRPr="00C22DA8">
        <w:rPr>
          <w:rFonts w:ascii="Times New Roman" w:hAnsi="Times New Roman"/>
          <w:i/>
          <w:iCs/>
          <w:sz w:val="24"/>
          <w:szCs w:val="24"/>
          <w:lang w:val="ro-RO" w:bidi="mni-IN"/>
        </w:rPr>
        <w:t xml:space="preserve">exteriorul oraşului, </w:t>
      </w:r>
      <w:r w:rsidRPr="00C22DA8">
        <w:rPr>
          <w:rFonts w:ascii="Times New Roman" w:hAnsi="Times New Roman"/>
          <w:sz w:val="24"/>
          <w:szCs w:val="24"/>
          <w:lang w:val="ro-RO" w:bidi="mni-IN"/>
        </w:rPr>
        <w:t xml:space="preserve">de </w:t>
      </w:r>
      <w:r w:rsidRPr="00C22DA8">
        <w:rPr>
          <w:rFonts w:ascii="Times New Roman" w:hAnsi="Times New Roman"/>
          <w:i/>
          <w:iCs/>
          <w:sz w:val="24"/>
          <w:szCs w:val="24"/>
          <w:lang w:val="ro-RO" w:bidi="mni-IN"/>
        </w:rPr>
        <w:t xml:space="preserve">ax de polarizare </w:t>
      </w:r>
      <w:r w:rsidRPr="00C22DA8">
        <w:rPr>
          <w:rFonts w:ascii="Times New Roman" w:hAnsi="Times New Roman"/>
          <w:sz w:val="24"/>
          <w:szCs w:val="24"/>
          <w:lang w:val="ro-RO" w:bidi="mni-IN"/>
        </w:rPr>
        <w:t xml:space="preserve">prin prezenta unor noduri importante şi a unor activităţi de interes public major şi de reprezentativitate, de legare a unor </w:t>
      </w:r>
      <w:r w:rsidRPr="00C22DA8">
        <w:rPr>
          <w:rFonts w:ascii="Times New Roman" w:hAnsi="Times New Roman"/>
          <w:i/>
          <w:iCs/>
          <w:sz w:val="24"/>
          <w:szCs w:val="24"/>
          <w:lang w:val="ro-RO" w:bidi="mni-IN"/>
        </w:rPr>
        <w:t xml:space="preserve">spaţii urbane majore </w:t>
      </w:r>
      <w:r w:rsidRPr="00C22DA8">
        <w:rPr>
          <w:rFonts w:ascii="Times New Roman" w:hAnsi="Times New Roman"/>
          <w:sz w:val="24"/>
          <w:szCs w:val="24"/>
          <w:lang w:val="ro-RO" w:bidi="mni-IN"/>
        </w:rPr>
        <w:t xml:space="preserve">pe axa V-E, de </w:t>
      </w:r>
      <w:r w:rsidRPr="00C22DA8">
        <w:rPr>
          <w:rFonts w:ascii="Times New Roman" w:hAnsi="Times New Roman"/>
          <w:i/>
          <w:iCs/>
          <w:sz w:val="24"/>
          <w:szCs w:val="24"/>
          <w:lang w:val="ro-RO" w:bidi="mni-IN"/>
        </w:rPr>
        <w:t>linie</w:t>
      </w:r>
      <w:r w:rsidRPr="00C22DA8">
        <w:rPr>
          <w:rFonts w:ascii="Times New Roman" w:hAnsi="Times New Roman"/>
          <w:sz w:val="24"/>
          <w:szCs w:val="24"/>
          <w:lang w:val="ro-RO" w:bidi="mni-IN"/>
        </w:rPr>
        <w:t xml:space="preserve"> </w:t>
      </w:r>
      <w:r w:rsidRPr="00C22DA8">
        <w:rPr>
          <w:rFonts w:ascii="Times New Roman" w:hAnsi="Times New Roman"/>
          <w:i/>
          <w:iCs/>
          <w:sz w:val="24"/>
          <w:szCs w:val="24"/>
          <w:lang w:val="ro-RO" w:bidi="mni-IN"/>
        </w:rPr>
        <w:t xml:space="preserve">de forţă </w:t>
      </w:r>
      <w:r w:rsidRPr="00C22DA8">
        <w:rPr>
          <w:rFonts w:ascii="Times New Roman" w:hAnsi="Times New Roman"/>
          <w:iCs/>
          <w:sz w:val="24"/>
          <w:szCs w:val="24"/>
          <w:lang w:val="ro-RO" w:bidi="mni-IN"/>
        </w:rPr>
        <w:t>î</w:t>
      </w:r>
      <w:r w:rsidRPr="00C22DA8">
        <w:rPr>
          <w:rFonts w:ascii="Times New Roman" w:hAnsi="Times New Roman"/>
          <w:sz w:val="24"/>
          <w:szCs w:val="24"/>
          <w:lang w:val="ro-RO" w:bidi="mni-IN"/>
        </w:rPr>
        <w:t>n comunicarea urbană (nu doar prin trafic).</w:t>
      </w:r>
    </w:p>
    <w:p w:rsidR="00246531" w:rsidRPr="00C22DA8" w:rsidRDefault="00246531" w:rsidP="00C22DA8">
      <w:pPr>
        <w:spacing w:after="0" w:line="240" w:lineRule="auto"/>
        <w:ind w:left="360"/>
        <w:jc w:val="both"/>
        <w:rPr>
          <w:rFonts w:ascii="Times New Roman" w:hAnsi="Times New Roman"/>
          <w:b/>
          <w:i/>
          <w:sz w:val="24"/>
          <w:szCs w:val="24"/>
          <w:u w:val="single"/>
          <w:lang w:val="ro-RO"/>
        </w:rPr>
      </w:pPr>
      <w:r w:rsidRPr="00C22DA8">
        <w:rPr>
          <w:rFonts w:ascii="Times New Roman" w:hAnsi="Times New Roman"/>
          <w:b/>
          <w:i/>
          <w:sz w:val="24"/>
          <w:szCs w:val="24"/>
          <w:lang w:val="ro-RO"/>
        </w:rPr>
        <w:t xml:space="preserve">Alte informaţii, inclusiv material grafic, pot fi găsite pe site-ul: </w:t>
      </w:r>
      <w:hyperlink r:id="rId18" w:history="1">
        <w:r w:rsidRPr="00C22DA8">
          <w:rPr>
            <w:rStyle w:val="Hyperlink"/>
            <w:rFonts w:ascii="Times New Roman" w:hAnsi="Times New Roman"/>
            <w:b/>
            <w:color w:val="auto"/>
            <w:sz w:val="24"/>
            <w:szCs w:val="24"/>
            <w:lang w:val="it-IT"/>
          </w:rPr>
          <w:t>http://www.csb2035.ro/</w:t>
        </w:r>
      </w:hyperlink>
    </w:p>
    <w:p w:rsidR="00246531" w:rsidRPr="00C22DA8" w:rsidRDefault="00246531" w:rsidP="00C22DA8">
      <w:pPr>
        <w:numPr>
          <w:ilvl w:val="0"/>
          <w:numId w:val="63"/>
        </w:num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P.U.Z. „ÎNCHIDERE INELUL MEDIAN DE CIRCULAŢIE LA ZONA NORD/AUTOSTRADA URBANĂ. P.U.Z. ŞI STUDII DE FEZABILITATE – </w:t>
      </w:r>
      <w:r w:rsidRPr="00C22DA8">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246531" w:rsidRPr="00C22DA8" w:rsidRDefault="00246531" w:rsidP="00C22DA8">
      <w:pPr>
        <w:spacing w:after="0" w:line="240" w:lineRule="auto"/>
        <w:ind w:left="360"/>
        <w:jc w:val="both"/>
        <w:rPr>
          <w:rFonts w:ascii="Times New Roman" w:hAnsi="Times New Roman"/>
          <w:sz w:val="24"/>
          <w:szCs w:val="24"/>
          <w:lang w:val="ro-RO"/>
        </w:rPr>
      </w:pPr>
      <w:r w:rsidRPr="00C22DA8">
        <w:rPr>
          <w:rFonts w:ascii="Times New Roman" w:hAnsi="Times New Roman"/>
          <w:b/>
          <w:sz w:val="24"/>
          <w:szCs w:val="24"/>
          <w:lang w:val="ro-RO"/>
        </w:rPr>
        <w:t xml:space="preserve">Obiectivul lucrării - </w:t>
      </w:r>
      <w:r w:rsidRPr="00C22DA8">
        <w:rPr>
          <w:rFonts w:ascii="Times New Roman" w:hAnsi="Times New Roman"/>
          <w:sz w:val="24"/>
          <w:szCs w:val="24"/>
          <w:lang w:val="ro-RO"/>
        </w:rPr>
        <w:t xml:space="preserve">elaborarea unor reglementari integrate care să orienteze dezvoltarea urbanistică a zonei, deblocarea/pregătirea procesului de investiţii în zonă,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şi cel de tranzit.  </w:t>
      </w:r>
    </w:p>
    <w:p w:rsidR="00246531" w:rsidRPr="00C22DA8" w:rsidRDefault="00246531" w:rsidP="00C22DA8">
      <w:pPr>
        <w:spacing w:after="0" w:line="240" w:lineRule="auto"/>
        <w:jc w:val="both"/>
        <w:rPr>
          <w:rFonts w:ascii="Times New Roman" w:hAnsi="Times New Roman"/>
          <w:sz w:val="24"/>
          <w:szCs w:val="24"/>
          <w:lang w:val="it-IT"/>
        </w:rPr>
      </w:pPr>
      <w:r w:rsidRPr="00C22DA8">
        <w:rPr>
          <w:rFonts w:ascii="Times New Roman" w:hAnsi="Times New Roman"/>
          <w:b/>
          <w:sz w:val="24"/>
          <w:szCs w:val="24"/>
          <w:lang w:val="it-IT"/>
        </w:rPr>
        <w:t xml:space="preserve">  Inelul Median de circulaţie (al III-lea inel al oraşului) – </w:t>
      </w:r>
      <w:r w:rsidRPr="00C22DA8">
        <w:rPr>
          <w:rFonts w:ascii="Times New Roman" w:hAnsi="Times New Roman"/>
          <w:sz w:val="24"/>
          <w:szCs w:val="24"/>
          <w:lang w:val="it-IT"/>
        </w:rPr>
        <w:t xml:space="preserve">face legătura între marile zone rezidenţiale şi platformele industriale trecând pe lîngă centre polarizatoare propuse. Traseul se desfăşoară pe Şoseaua Petricani, Strada Doamna Ghica, Prelungire Strada Doamna Ghica, Bulevardul Chisinau, Bulevardul Nicolae Grigorescu, Drumul la Sere, Calea Vitan-Şoseaua Vitan Bârzeşti, Strada Iriceanu, Strada Turnu Măgurele, Strada Zeţarilor, străpungere până la Şos. Alexandriei şi B-dul Ghencea, Strada Braşov, Pasajul Lujerului, </w:t>
      </w:r>
      <w:r w:rsidRPr="00C22DA8">
        <w:rPr>
          <w:rFonts w:ascii="Times New Roman" w:hAnsi="Times New Roman"/>
          <w:b/>
          <w:i/>
          <w:sz w:val="24"/>
          <w:szCs w:val="24"/>
          <w:lang w:val="it-IT"/>
        </w:rPr>
        <w:t>Şoseaua Virtuţii, artera pe malul Lacului Dâmboviţa, pasaj denivelat peste CF, trasee propuse în zona CF Bucureşti-Constanţa, Şoseaua Petricani</w:t>
      </w:r>
      <w:r w:rsidRPr="00C22DA8">
        <w:rPr>
          <w:rFonts w:ascii="Times New Roman" w:hAnsi="Times New Roman"/>
          <w:sz w:val="24"/>
          <w:szCs w:val="24"/>
          <w:lang w:val="it-IT"/>
        </w:rPr>
        <w:t xml:space="preserve">; întregirea acestuia necesită realizarea a circa </w:t>
      </w:r>
      <w:smartTag w:uri="urn:schemas-microsoft-com:office:smarttags" w:element="metricconverter">
        <w:smartTagPr>
          <w:attr w:name="ProductID" w:val="23 km"/>
        </w:smartTagPr>
        <w:r w:rsidRPr="00C22DA8">
          <w:rPr>
            <w:rFonts w:ascii="Times New Roman" w:hAnsi="Times New Roman"/>
            <w:sz w:val="24"/>
            <w:szCs w:val="24"/>
            <w:lang w:val="it-IT"/>
          </w:rPr>
          <w:t>23 km</w:t>
        </w:r>
      </w:smartTag>
      <w:r w:rsidRPr="00C22DA8">
        <w:rPr>
          <w:rFonts w:ascii="Times New Roman" w:hAnsi="Times New Roman"/>
          <w:sz w:val="24"/>
          <w:szCs w:val="24"/>
          <w:lang w:val="it-IT"/>
        </w:rPr>
        <w:t xml:space="preserve"> de lărgiri artere şi străpungeri.</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Realizarea proiectului va ameliora considerabil circulaţia auto în zona de Nord a capitalei, prin  redistribuirea importantelor valori de trafic existente şi prognozate, creând legături fluente, în deplina siguranţă a traficului</w:t>
      </w:r>
      <w:r w:rsidRPr="00C22DA8">
        <w:rPr>
          <w:rFonts w:ascii="Times New Roman" w:hAnsi="Times New Roman"/>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Vor fi realizate, prin proiect,</w:t>
      </w:r>
      <w:r w:rsidRPr="00C22DA8">
        <w:rPr>
          <w:rFonts w:ascii="Times New Roman" w:hAnsi="Times New Roman"/>
          <w:sz w:val="24"/>
          <w:szCs w:val="24"/>
          <w:lang w:val="ro-RO"/>
        </w:rPr>
        <w:t xml:space="preserve"> lărgiri ale profilelor transversale ale arterelor ce se intersectează cu traseul Inelului Median, intersecţii, pasaje rutiere denivelate, pasaje pietonale, spatii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In aceasta faza de proiect au fost</w:t>
      </w:r>
      <w:r w:rsidRPr="00C22DA8">
        <w:rPr>
          <w:rFonts w:ascii="Times New Roman" w:hAnsi="Times New Roman"/>
          <w:sz w:val="24"/>
          <w:szCs w:val="24"/>
          <w:lang w:val="ro-RO"/>
        </w:rPr>
        <w:t xml:space="preserve"> finalizate Planuri Urbanistice Zonale (P.U.Z.), inclusiv studii de fundamentare şi ridicări topo-cadastrale şi vor fi elaborate studii de fezabilitate pentru cele şapte tronsoane/teritorii de referinţă în care se situează tronsoanele de închidere ale inelului median de circulaţie. </w:t>
      </w:r>
    </w:p>
    <w:p w:rsidR="00246531" w:rsidRPr="00C22DA8" w:rsidRDefault="00246531" w:rsidP="00C22DA8">
      <w:pPr>
        <w:pStyle w:val="ListParagraph"/>
        <w:numPr>
          <w:ilvl w:val="0"/>
          <w:numId w:val="64"/>
        </w:numPr>
        <w:spacing w:after="0" w:line="240" w:lineRule="auto"/>
        <w:ind w:right="-28"/>
        <w:jc w:val="both"/>
        <w:rPr>
          <w:rFonts w:ascii="Times New Roman" w:eastAsia="MS Mincho" w:hAnsi="Times New Roman"/>
          <w:b/>
          <w:sz w:val="24"/>
          <w:szCs w:val="24"/>
          <w:lang w:val="ro-RO"/>
        </w:rPr>
      </w:pPr>
      <w:r w:rsidRPr="00C22DA8">
        <w:rPr>
          <w:rFonts w:ascii="Times New Roman" w:hAnsi="Times New Roman"/>
          <w:b/>
          <w:sz w:val="24"/>
          <w:szCs w:val="24"/>
          <w:lang w:val="ro-RO"/>
        </w:rPr>
        <w:lastRenderedPageBreak/>
        <w:t xml:space="preserve">REVIZUIRE PLAN URBANISTIC GENERAL AL MUNICIPIULUI BUCUREŞTI </w:t>
      </w:r>
    </w:p>
    <w:p w:rsidR="00246531" w:rsidRPr="00C22DA8" w:rsidRDefault="00246531" w:rsidP="00C22DA8">
      <w:pPr>
        <w:pStyle w:val="NoSpacing"/>
        <w:jc w:val="both"/>
        <w:rPr>
          <w:rFonts w:ascii="Times New Roman" w:hAnsi="Times New Roman" w:cs="Times New Roman"/>
          <w:b/>
          <w:sz w:val="24"/>
          <w:szCs w:val="24"/>
        </w:rPr>
      </w:pPr>
      <w:r w:rsidRPr="00C22DA8">
        <w:rPr>
          <w:rFonts w:ascii="Times New Roman" w:hAnsi="Times New Roman" w:cs="Times New Roman"/>
          <w:b/>
          <w:sz w:val="24"/>
          <w:szCs w:val="24"/>
        </w:rPr>
        <w:t xml:space="preserve">Obiectiv general: </w:t>
      </w:r>
    </w:p>
    <w:p w:rsidR="00246531" w:rsidRPr="00C22DA8" w:rsidRDefault="00246531" w:rsidP="00C22DA8">
      <w:pPr>
        <w:pStyle w:val="NoSpacing"/>
        <w:jc w:val="both"/>
        <w:rPr>
          <w:rFonts w:ascii="Times New Roman" w:hAnsi="Times New Roman" w:cs="Times New Roman"/>
          <w:b/>
          <w:sz w:val="24"/>
          <w:szCs w:val="24"/>
        </w:rPr>
      </w:pPr>
      <w:r w:rsidRPr="00C22DA8">
        <w:rPr>
          <w:rFonts w:ascii="Times New Roman" w:hAnsi="Times New Roman" w:cs="Times New Roman"/>
          <w:b/>
          <w:sz w:val="24"/>
          <w:szCs w:val="24"/>
          <w:lang w:val="it-IT"/>
        </w:rPr>
        <w:t>Dezvoltare urbana echilibrata a teritoriului Capitalei, in interiorul sau/si in relatie cu vecinatatile</w:t>
      </w:r>
    </w:p>
    <w:p w:rsidR="00246531" w:rsidRPr="00C22DA8" w:rsidRDefault="00246531" w:rsidP="00C22DA8">
      <w:pPr>
        <w:pStyle w:val="Patratele"/>
        <w:numPr>
          <w:ilvl w:val="0"/>
          <w:numId w:val="0"/>
        </w:numPr>
        <w:tabs>
          <w:tab w:val="left" w:pos="0"/>
        </w:tabs>
        <w:spacing w:after="0"/>
        <w:ind w:left="360"/>
        <w:rPr>
          <w:szCs w:val="24"/>
        </w:rPr>
      </w:pPr>
      <w:r w:rsidRPr="00C22DA8">
        <w:rPr>
          <w:b/>
          <w:szCs w:val="24"/>
        </w:rPr>
        <w:t xml:space="preserve">PUG_MB în vigoare, aprobat prin H.C.G.M.B. nr. 269/2000, prelungit prin H.C.G.M.B. nr. 232/19.12.2012, prelungit prin H.C.G.M.B. nr. 224/2015 </w:t>
      </w:r>
      <w:r w:rsidRPr="00C22DA8">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246531" w:rsidRPr="00C22DA8" w:rsidRDefault="00246531" w:rsidP="00C22DA8">
      <w:pPr>
        <w:numPr>
          <w:ilvl w:val="0"/>
          <w:numId w:val="17"/>
        </w:numPr>
        <w:suppressAutoHyphens/>
        <w:spacing w:after="0" w:line="240" w:lineRule="auto"/>
        <w:jc w:val="both"/>
        <w:rPr>
          <w:rFonts w:ascii="Times New Roman" w:hAnsi="Times New Roman"/>
          <w:sz w:val="24"/>
          <w:szCs w:val="24"/>
          <w:lang w:val="ro-RO"/>
        </w:rPr>
      </w:pPr>
      <w:r w:rsidRPr="00C22DA8">
        <w:rPr>
          <w:rFonts w:ascii="Times New Roman" w:eastAsia="Arial Unicode MS" w:hAnsi="Times New Roman"/>
          <w:b/>
          <w:sz w:val="24"/>
          <w:szCs w:val="24"/>
          <w:lang w:val="ro-RO"/>
        </w:rPr>
        <w:t xml:space="preserve">Planul Urbanistic General al Municipiului Bucureşti </w:t>
      </w:r>
      <w:r w:rsidRPr="00C22DA8">
        <w:rPr>
          <w:rFonts w:ascii="Times New Roman" w:hAnsi="Times New Roman"/>
          <w:b/>
          <w:sz w:val="24"/>
          <w:szCs w:val="24"/>
          <w:lang w:val="ro-RO"/>
        </w:rPr>
        <w:t>revizuit</w:t>
      </w:r>
      <w:r w:rsidRPr="00C22DA8">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 Vor fi trasate direcţiile de dezvoltare spaţiala a Capitalei (în palier strategic) pentru un orizont mediu de timp şi totodată, elaborarea regulamentului local de urbanism (în palier operaţional) pentru întregul teritoriu administrativ al oraşului. De asemenea, va fi luata in consideratie relaţia oraşului cu vecinatăţile sale si relatiile care  se stabilesc in teritoriu.</w:t>
      </w:r>
    </w:p>
    <w:p w:rsidR="00246531" w:rsidRPr="00C22DA8" w:rsidRDefault="00246531" w:rsidP="00C22DA8">
      <w:pPr>
        <w:numPr>
          <w:ilvl w:val="0"/>
          <w:numId w:val="17"/>
        </w:numPr>
        <w:suppressAutoHyphens/>
        <w:spacing w:after="0" w:line="240" w:lineRule="auto"/>
        <w:jc w:val="both"/>
        <w:rPr>
          <w:rFonts w:ascii="Times New Roman" w:hAnsi="Times New Roman"/>
          <w:b/>
          <w:bCs/>
          <w:sz w:val="24"/>
          <w:szCs w:val="24"/>
          <w:lang w:val="ro-RO"/>
        </w:rPr>
      </w:pPr>
      <w:r w:rsidRPr="00C22DA8">
        <w:rPr>
          <w:rFonts w:ascii="Times New Roman" w:eastAsia="Arial Unicode MS" w:hAnsi="Times New Roman"/>
          <w:b/>
          <w:sz w:val="24"/>
          <w:szCs w:val="24"/>
          <w:lang w:val="ro-RO"/>
        </w:rPr>
        <w:t xml:space="preserve">În anul </w:t>
      </w:r>
      <w:smartTag w:uri="urn:schemas-microsoft-com:office:smarttags" w:element="metricconverter">
        <w:smartTagPr>
          <w:attr w:name="ProductID" w:val="2012 a"/>
        </w:smartTagPr>
        <w:r w:rsidRPr="00C22DA8">
          <w:rPr>
            <w:rFonts w:ascii="Times New Roman" w:eastAsia="Arial Unicode MS" w:hAnsi="Times New Roman"/>
            <w:b/>
            <w:sz w:val="24"/>
            <w:szCs w:val="24"/>
            <w:lang w:val="ro-RO"/>
          </w:rPr>
          <w:t>2012 a</w:t>
        </w:r>
      </w:smartTag>
      <w:r w:rsidRPr="00C22DA8">
        <w:rPr>
          <w:rFonts w:ascii="Times New Roman" w:eastAsia="Arial Unicode MS" w:hAnsi="Times New Roman"/>
          <w:b/>
          <w:sz w:val="24"/>
          <w:szCs w:val="24"/>
          <w:lang w:val="ro-RO"/>
        </w:rPr>
        <w:t xml:space="preserve"> fost demarata procedura de achiziţie publică – concurs de soluţii. </w:t>
      </w:r>
      <w:r w:rsidRPr="00C22DA8">
        <w:rPr>
          <w:rFonts w:ascii="Times New Roman" w:hAnsi="Times New Roman"/>
          <w:b/>
          <w:sz w:val="24"/>
          <w:szCs w:val="24"/>
          <w:lang w:val="ro-RO"/>
        </w:rPr>
        <w:t xml:space="preserve">Scopul acestuia </w:t>
      </w:r>
      <w:r w:rsidRPr="00C22DA8">
        <w:rPr>
          <w:rFonts w:ascii="Times New Roman" w:hAnsi="Times New Roman"/>
          <w:sz w:val="24"/>
          <w:szCs w:val="24"/>
          <w:lang w:val="ro-RO"/>
        </w:rPr>
        <w:t xml:space="preserve">a fost selectarea concurentului care oferă atât o echipa multidisciplinara capabila sa duca lucrarea la bun sfârşit, intr-un timp stabilit, cat si o echipă capabilă să ofere soluţii directoare, de principiu, inovative şi creative, care vor fi apreciate de un juriu de specialitate cu competenţă recunoscută, pe baza unor criterii obiective definite în caietul de sarcini. </w:t>
      </w:r>
    </w:p>
    <w:p w:rsidR="00246531" w:rsidRPr="00C22DA8" w:rsidRDefault="00246531" w:rsidP="00C22DA8">
      <w:pPr>
        <w:numPr>
          <w:ilvl w:val="0"/>
          <w:numId w:val="17"/>
        </w:numPr>
        <w:suppressAutoHyphens/>
        <w:spacing w:after="0" w:line="240" w:lineRule="auto"/>
        <w:jc w:val="both"/>
        <w:rPr>
          <w:rFonts w:ascii="Times New Roman" w:hAnsi="Times New Roman"/>
          <w:b/>
          <w:bCs/>
          <w:sz w:val="24"/>
          <w:szCs w:val="24"/>
          <w:lang w:val="ro-RO"/>
        </w:rPr>
      </w:pPr>
      <w:r w:rsidRPr="00C22DA8">
        <w:rPr>
          <w:rFonts w:ascii="Times New Roman" w:eastAsia="Arial Unicode MS" w:hAnsi="Times New Roman"/>
          <w:b/>
          <w:sz w:val="24"/>
          <w:szCs w:val="24"/>
          <w:lang w:val="ro-RO"/>
        </w:rPr>
        <w:t xml:space="preserve">În anul 2013 s-a încheiat contractul de servicii nr. 469/07.10.2013, </w:t>
      </w:r>
      <w:r w:rsidRPr="00C22DA8">
        <w:rPr>
          <w:rFonts w:ascii="Times New Roman" w:hAnsi="Times New Roman"/>
          <w:sz w:val="24"/>
          <w:szCs w:val="24"/>
          <w:lang w:val="ro-RO"/>
        </w:rPr>
        <w:t>cu</w:t>
      </w:r>
      <w:r w:rsidRPr="00C22DA8">
        <w:rPr>
          <w:rFonts w:ascii="Times New Roman" w:hAnsi="Times New Roman"/>
          <w:b/>
          <w:sz w:val="24"/>
          <w:szCs w:val="24"/>
          <w:lang w:val="ro-RO"/>
        </w:rPr>
        <w:t xml:space="preserve"> </w:t>
      </w:r>
      <w:r w:rsidRPr="00C22DA8">
        <w:rPr>
          <w:rFonts w:ascii="Times New Roman" w:hAnsi="Times New Roman"/>
          <w:sz w:val="24"/>
          <w:szCs w:val="24"/>
          <w:lang w:val="ro-RO"/>
        </w:rPr>
        <w:t xml:space="preserve">Asocierea Universitatea de Arhitectura şi Urbanism „Ion Mincu” – Centrul de Cercetare, Proiectare, Expertiza şi Consulting, Arnaiz Arquitectos S.L.P., S.C. Aecom Ingenieria S.R.L., S.C. Intergraph Computer Services S.R.L., S.C. Compania de Consultanta şi Asistenta Tehnica S.R.L., S.C. Synergetics Corporation S.R.L. (Universitatea de Arhitectura si Urbanism „Ion Mincu” – Centrul de Cercetare, Proiectare, Expertiza si Consulting - lider). </w:t>
      </w:r>
      <w:r w:rsidRPr="00C22DA8">
        <w:rPr>
          <w:rFonts w:ascii="Times New Roman" w:hAnsi="Times New Roman"/>
          <w:b/>
          <w:sz w:val="24"/>
          <w:szCs w:val="24"/>
          <w:lang w:val="ro-RO"/>
        </w:rPr>
        <w:t>Contractul are valoarea de 35.225.000 lei exclusiv TVA si durata de finalizare 41 de luni (cumulat de la lansarea comenzilor pentru livrabile).</w:t>
      </w:r>
    </w:p>
    <w:p w:rsidR="00246531" w:rsidRPr="00C22DA8" w:rsidRDefault="00246531" w:rsidP="00C22DA8">
      <w:pPr>
        <w:numPr>
          <w:ilvl w:val="0"/>
          <w:numId w:val="17"/>
        </w:numPr>
        <w:suppressAutoHyphens/>
        <w:spacing w:after="0" w:line="240" w:lineRule="auto"/>
        <w:jc w:val="both"/>
        <w:rPr>
          <w:rFonts w:ascii="Times New Roman" w:hAnsi="Times New Roman"/>
          <w:b/>
          <w:bCs/>
          <w:sz w:val="24"/>
          <w:szCs w:val="24"/>
          <w:lang w:val="ro-RO"/>
        </w:rPr>
      </w:pPr>
      <w:r w:rsidRPr="00C22DA8">
        <w:rPr>
          <w:rFonts w:ascii="Times New Roman" w:hAnsi="Times New Roman"/>
          <w:sz w:val="24"/>
          <w:szCs w:val="24"/>
          <w:lang w:val="ro-RO"/>
        </w:rPr>
        <w:t>În cadrul proiectului “</w:t>
      </w:r>
      <w:r w:rsidRPr="00C22DA8">
        <w:rPr>
          <w:rFonts w:ascii="Times New Roman" w:hAnsi="Times New Roman"/>
          <w:b/>
          <w:sz w:val="24"/>
          <w:szCs w:val="24"/>
          <w:lang w:val="ro-RO"/>
        </w:rPr>
        <w:t>Revizuire Plan Urbanistic General al Municipiul Bucureşti</w:t>
      </w:r>
      <w:r w:rsidRPr="00C22DA8">
        <w:rPr>
          <w:rFonts w:ascii="Times New Roman" w:hAnsi="Times New Roman"/>
          <w:sz w:val="24"/>
          <w:szCs w:val="24"/>
          <w:lang w:val="ro-RO"/>
        </w:rPr>
        <w:t>”, conform contract nr. 469/07.10.2013,</w:t>
      </w:r>
      <w:r w:rsidRPr="00C22DA8">
        <w:rPr>
          <w:rFonts w:ascii="Times New Roman" w:hAnsi="Times New Roman"/>
          <w:b/>
          <w:sz w:val="24"/>
          <w:szCs w:val="24"/>
          <w:lang w:val="ro-RO"/>
        </w:rPr>
        <w:t xml:space="preserve"> l</w:t>
      </w:r>
      <w:r w:rsidRPr="00C22DA8">
        <w:rPr>
          <w:rFonts w:ascii="Times New Roman" w:hAnsi="Times New Roman"/>
          <w:sz w:val="24"/>
          <w:szCs w:val="24"/>
          <w:lang w:val="ro-RO"/>
        </w:rPr>
        <w:t>a acest moment, se derulează Etapa I – „</w:t>
      </w:r>
      <w:r w:rsidRPr="00C22DA8">
        <w:rPr>
          <w:rFonts w:ascii="Times New Roman" w:hAnsi="Times New Roman"/>
          <w:i/>
          <w:sz w:val="24"/>
          <w:szCs w:val="24"/>
          <w:lang w:val="ro-RO"/>
        </w:rPr>
        <w:t>Elaborare forma sintetizata a P.U.G.M.B. în vigoare</w:t>
      </w:r>
      <w:r w:rsidRPr="00C22DA8">
        <w:rPr>
          <w:rFonts w:ascii="Times New Roman" w:hAnsi="Times New Roman"/>
          <w:sz w:val="24"/>
          <w:szCs w:val="24"/>
          <w:lang w:val="ro-RO"/>
        </w:rPr>
        <w:t xml:space="preserve"> ş</w:t>
      </w:r>
      <w:r w:rsidRPr="00C22DA8">
        <w:rPr>
          <w:rFonts w:ascii="Times New Roman" w:hAnsi="Times New Roman"/>
          <w:i/>
          <w:sz w:val="24"/>
          <w:szCs w:val="24"/>
          <w:lang w:val="ro-RO"/>
        </w:rPr>
        <w:t>i stadiul actual al dezvoltării urban</w:t>
      </w:r>
      <w:r w:rsidRPr="00C22DA8">
        <w:rPr>
          <w:rFonts w:ascii="Times New Roman" w:hAnsi="Times New Roman"/>
          <w:sz w:val="24"/>
          <w:szCs w:val="24"/>
          <w:lang w:val="ro-RO"/>
        </w:rPr>
        <w:t>e”. S-a întocmit Faza I.1 „</w:t>
      </w:r>
      <w:r w:rsidRPr="00C22DA8">
        <w:rPr>
          <w:rFonts w:ascii="Times New Roman" w:hAnsi="Times New Roman"/>
          <w:i/>
          <w:sz w:val="24"/>
          <w:szCs w:val="24"/>
          <w:lang w:val="ro-RO"/>
        </w:rPr>
        <w:t>Elaborare forma sintetizată a P.U.G.M.B. în vigoare”</w:t>
      </w:r>
      <w:r w:rsidRPr="00C22DA8">
        <w:rPr>
          <w:rFonts w:ascii="Times New Roman" w:hAnsi="Times New Roman"/>
          <w:sz w:val="24"/>
          <w:szCs w:val="24"/>
          <w:lang w:val="ro-RO"/>
        </w:rPr>
        <w:t xml:space="preserve"> şi subfazei I.2A din cadrul Fazei I.2 „</w:t>
      </w:r>
      <w:r w:rsidRPr="00C22DA8">
        <w:rPr>
          <w:rFonts w:ascii="Times New Roman" w:hAnsi="Times New Roman"/>
          <w:i/>
          <w:sz w:val="24"/>
          <w:szCs w:val="24"/>
          <w:lang w:val="ro-RO"/>
        </w:rPr>
        <w:t>Stadiul actual al dezvoltării urbane</w:t>
      </w:r>
      <w:r w:rsidRPr="00C22DA8">
        <w:rPr>
          <w:rFonts w:ascii="Times New Roman" w:hAnsi="Times New Roman"/>
          <w:sz w:val="24"/>
          <w:szCs w:val="24"/>
          <w:lang w:val="ro-RO"/>
        </w:rPr>
        <w:t>”. Aceasta acuprins studii de fundamentare: Analiza privind Zona Metropolitana; Analiza integrării in schema de trafic a traseelor C.F. existente la nivelul M.B. si a A.U.B.;</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Studiu de delimitare a zonelor de protecţie; actualizare studii istorice;</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246531" w:rsidRPr="00C22DA8" w:rsidRDefault="00246531" w:rsidP="00C22DA8">
      <w:pPr>
        <w:numPr>
          <w:ilvl w:val="0"/>
          <w:numId w:val="17"/>
        </w:numPr>
        <w:suppressAutoHyphens/>
        <w:spacing w:after="0" w:line="240" w:lineRule="auto"/>
        <w:jc w:val="both"/>
        <w:rPr>
          <w:rFonts w:ascii="Times New Roman" w:hAnsi="Times New Roman"/>
          <w:b/>
          <w:bCs/>
          <w:sz w:val="24"/>
          <w:szCs w:val="24"/>
          <w:lang w:val="ro-RO"/>
        </w:rPr>
      </w:pPr>
      <w:r w:rsidRPr="00C22DA8">
        <w:rPr>
          <w:rFonts w:ascii="Times New Roman" w:hAnsi="Times New Roman"/>
          <w:b/>
          <w:bCs/>
          <w:sz w:val="24"/>
          <w:szCs w:val="24"/>
          <w:lang w:val="ro-RO"/>
        </w:rPr>
        <w:t>Pentru p</w:t>
      </w:r>
      <w:r w:rsidRPr="00C22DA8">
        <w:rPr>
          <w:rFonts w:ascii="Times New Roman" w:eastAsia="Arial Unicode MS" w:hAnsi="Times New Roman"/>
          <w:b/>
          <w:sz w:val="24"/>
          <w:szCs w:val="24"/>
          <w:lang w:val="ro-RO"/>
        </w:rPr>
        <w:t xml:space="preserve">roiectul </w:t>
      </w:r>
      <w:r w:rsidRPr="00C22DA8">
        <w:rPr>
          <w:rFonts w:ascii="Times New Roman" w:hAnsi="Times New Roman"/>
          <w:b/>
          <w:i/>
          <w:iCs/>
          <w:sz w:val="24"/>
          <w:szCs w:val="24"/>
          <w:lang w:val="ro-RO"/>
        </w:rPr>
        <w:t>Revizuire Plan Urbanistic General al Municipiul Bucureşti</w:t>
      </w:r>
      <w:r w:rsidRPr="00C22DA8">
        <w:rPr>
          <w:rFonts w:ascii="Times New Roman" w:hAnsi="Times New Roman"/>
          <w:b/>
          <w:sz w:val="24"/>
          <w:szCs w:val="24"/>
          <w:lang w:val="ro-RO"/>
        </w:rPr>
        <w:t xml:space="preserve"> urmează a se finaliza faza I.2 a contractului cu restul studiilor de fundamentare (ex.: </w:t>
      </w:r>
      <w:r w:rsidRPr="00C22DA8">
        <w:rPr>
          <w:rFonts w:ascii="Times New Roman" w:hAnsi="Times New Roman"/>
          <w:sz w:val="24"/>
          <w:szCs w:val="24"/>
          <w:lang w:val="ro-RO"/>
        </w:rPr>
        <w:t>Studiu privind mobilitatea urbana in teritoriu;</w:t>
      </w:r>
      <w:r w:rsidRPr="00C22DA8">
        <w:rPr>
          <w:rFonts w:ascii="Times New Roman" w:eastAsia="Arial Unicode MS" w:hAnsi="Times New Roman"/>
          <w:b/>
          <w:sz w:val="24"/>
          <w:szCs w:val="24"/>
          <w:lang w:val="ro-RO"/>
        </w:rPr>
        <w:t xml:space="preserve"> </w:t>
      </w:r>
      <w:r w:rsidRPr="00C22DA8">
        <w:rPr>
          <w:rFonts w:ascii="Times New Roman" w:hAnsi="Times New Roman"/>
          <w:sz w:val="24"/>
          <w:szCs w:val="24"/>
          <w:lang w:val="ro-RO"/>
        </w:rPr>
        <w:t>Studiu privind morfologia tipologica urbana in teritoriu;</w:t>
      </w:r>
      <w:r w:rsidRPr="00C22DA8">
        <w:rPr>
          <w:rFonts w:ascii="Times New Roman" w:eastAsia="Arial Unicode MS" w:hAnsi="Times New Roman"/>
          <w:b/>
          <w:sz w:val="24"/>
          <w:szCs w:val="24"/>
          <w:lang w:val="ro-RO"/>
        </w:rPr>
        <w:t xml:space="preserve"> </w:t>
      </w:r>
      <w:r w:rsidRPr="00C22DA8">
        <w:rPr>
          <w:rFonts w:ascii="Times New Roman" w:hAnsi="Times New Roman"/>
          <w:sz w:val="24"/>
          <w:szCs w:val="24"/>
          <w:lang w:val="ro-RO"/>
        </w:rPr>
        <w:t>Documentaţii PUZ-uri Zone Protejate;</w:t>
      </w:r>
      <w:r w:rsidRPr="00C22DA8">
        <w:rPr>
          <w:rFonts w:ascii="Times New Roman" w:eastAsia="Arial Unicode MS" w:hAnsi="Times New Roman"/>
          <w:b/>
          <w:sz w:val="24"/>
          <w:szCs w:val="24"/>
          <w:lang w:val="ro-RO"/>
        </w:rPr>
        <w:t xml:space="preserve"> </w:t>
      </w:r>
      <w:r w:rsidRPr="00C22DA8">
        <w:rPr>
          <w:rFonts w:ascii="Times New Roman" w:hAnsi="Times New Roman"/>
          <w:sz w:val="24"/>
          <w:szCs w:val="24"/>
          <w:lang w:val="ro-RO"/>
        </w:rPr>
        <w:t>Demografie;</w:t>
      </w:r>
      <w:r w:rsidRPr="00C22DA8">
        <w:rPr>
          <w:rFonts w:ascii="Times New Roman" w:eastAsia="Arial Unicode MS" w:hAnsi="Times New Roman"/>
          <w:b/>
          <w:sz w:val="24"/>
          <w:szCs w:val="24"/>
          <w:lang w:val="ro-RO"/>
        </w:rPr>
        <w:t xml:space="preserve"> </w:t>
      </w:r>
      <w:r w:rsidRPr="00C22DA8">
        <w:rPr>
          <w:rFonts w:ascii="Times New Roman" w:hAnsi="Times New Roman"/>
          <w:sz w:val="24"/>
          <w:szCs w:val="24"/>
          <w:lang w:val="ro-RO"/>
        </w:rPr>
        <w:t>Vulnerabilităţi si riscuri; Analiza si diagnosticul tendinţelor de dezvoltare;</w:t>
      </w:r>
      <w:r w:rsidRPr="00C22DA8">
        <w:rPr>
          <w:rFonts w:ascii="Times New Roman" w:eastAsia="Arial Unicode MS" w:hAnsi="Times New Roman"/>
          <w:b/>
          <w:sz w:val="24"/>
          <w:szCs w:val="24"/>
          <w:lang w:val="ro-RO"/>
        </w:rPr>
        <w:t xml:space="preserve"> </w:t>
      </w:r>
      <w:r w:rsidRPr="00C22DA8">
        <w:rPr>
          <w:rFonts w:ascii="Times New Roman" w:hAnsi="Times New Roman"/>
          <w:sz w:val="24"/>
          <w:szCs w:val="24"/>
          <w:lang w:val="ro-RO"/>
        </w:rPr>
        <w:t>Analiza si diagnostic SWOT etc.)</w:t>
      </w:r>
    </w:p>
    <w:p w:rsidR="00246531" w:rsidRPr="00C22DA8" w:rsidRDefault="00246531" w:rsidP="00C22DA8">
      <w:pPr>
        <w:numPr>
          <w:ilvl w:val="0"/>
          <w:numId w:val="17"/>
        </w:numPr>
        <w:suppressAutoHyphens/>
        <w:spacing w:after="0" w:line="240" w:lineRule="auto"/>
        <w:jc w:val="both"/>
        <w:rPr>
          <w:rFonts w:ascii="Times New Roman" w:hAnsi="Times New Roman"/>
          <w:b/>
          <w:bCs/>
          <w:sz w:val="24"/>
          <w:szCs w:val="24"/>
          <w:lang w:val="ro-RO"/>
        </w:rPr>
      </w:pPr>
      <w:r w:rsidRPr="00C22DA8">
        <w:rPr>
          <w:rFonts w:ascii="Times New Roman" w:hAnsi="Times New Roman"/>
          <w:sz w:val="24"/>
          <w:szCs w:val="24"/>
          <w:lang w:val="ro-RO"/>
        </w:rPr>
        <w:lastRenderedPageBreak/>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246531" w:rsidRPr="00C22DA8" w:rsidRDefault="00246531" w:rsidP="00C22DA8">
      <w:pPr>
        <w:suppressAutoHyphens/>
        <w:spacing w:after="0" w:line="240" w:lineRule="auto"/>
        <w:ind w:left="360"/>
        <w:jc w:val="both"/>
        <w:rPr>
          <w:rFonts w:ascii="Times New Roman" w:hAnsi="Times New Roman"/>
          <w:b/>
          <w:bCs/>
          <w:sz w:val="24"/>
          <w:szCs w:val="24"/>
          <w:lang w:val="ro-RO"/>
        </w:rPr>
      </w:pPr>
      <w:r w:rsidRPr="00C22DA8">
        <w:rPr>
          <w:rFonts w:ascii="Times New Roman" w:eastAsia="Arial Unicode MS" w:hAnsi="Times New Roman"/>
          <w:sz w:val="24"/>
          <w:szCs w:val="24"/>
          <w:lang w:val="ro-RO"/>
        </w:rPr>
        <w:t xml:space="preserve">Proiectul </w:t>
      </w:r>
      <w:r w:rsidRPr="00C22DA8">
        <w:rPr>
          <w:rFonts w:ascii="Times New Roman" w:hAnsi="Times New Roman"/>
          <w:sz w:val="24"/>
          <w:szCs w:val="24"/>
          <w:lang w:val="ro-RO"/>
        </w:rPr>
        <w:t>Revizuire Plan Urbanistic General al Municipiul Bucureşti va continua şi pe parcursul anului 2018</w:t>
      </w:r>
    </w:p>
    <w:p w:rsidR="00246531" w:rsidRPr="00C22DA8" w:rsidRDefault="00246531" w:rsidP="00C22DA8">
      <w:pPr>
        <w:numPr>
          <w:ilvl w:val="0"/>
          <w:numId w:val="17"/>
        </w:numPr>
        <w:suppressAutoHyphens/>
        <w:spacing w:after="0" w:line="240" w:lineRule="auto"/>
        <w:jc w:val="both"/>
        <w:rPr>
          <w:rFonts w:ascii="Times New Roman" w:hAnsi="Times New Roman"/>
          <w:bCs/>
          <w:sz w:val="24"/>
          <w:szCs w:val="24"/>
          <w:lang w:val="ro-RO"/>
        </w:rPr>
      </w:pPr>
      <w:r w:rsidRPr="00C22DA8">
        <w:rPr>
          <w:rFonts w:ascii="Times New Roman" w:eastAsia="Arial Unicode MS" w:hAnsi="Times New Roman"/>
          <w:sz w:val="24"/>
          <w:szCs w:val="24"/>
          <w:lang w:val="ro-RO"/>
        </w:rPr>
        <w:t xml:space="preserve">Proiectul </w:t>
      </w:r>
      <w:r w:rsidRPr="00C22DA8">
        <w:rPr>
          <w:rFonts w:ascii="Times New Roman" w:hAnsi="Times New Roman"/>
          <w:sz w:val="24"/>
          <w:szCs w:val="24"/>
          <w:lang w:val="ro-RO"/>
        </w:rPr>
        <w:t>Revizuire Plan Urbanistic General al Municipiul Bucureşti va continua si pe parcursul anului 2018.</w:t>
      </w:r>
    </w:p>
    <w:p w:rsidR="00246531" w:rsidRPr="00C22DA8" w:rsidRDefault="00246531" w:rsidP="00C22DA8">
      <w:pPr>
        <w:numPr>
          <w:ilvl w:val="0"/>
          <w:numId w:val="24"/>
        </w:numPr>
        <w:spacing w:after="0" w:line="240" w:lineRule="auto"/>
        <w:jc w:val="both"/>
        <w:rPr>
          <w:rFonts w:ascii="Times New Roman" w:hAnsi="Times New Roman"/>
          <w:b/>
          <w:bCs/>
          <w:sz w:val="24"/>
          <w:szCs w:val="24"/>
          <w:lang w:val="ro-RO"/>
        </w:rPr>
      </w:pPr>
      <w:r w:rsidRPr="00C22DA8">
        <w:rPr>
          <w:rFonts w:ascii="Times New Roman" w:hAnsi="Times New Roman"/>
          <w:b/>
          <w:bCs/>
          <w:sz w:val="24"/>
          <w:szCs w:val="24"/>
          <w:lang w:val="ro-RO"/>
        </w:rPr>
        <w:t>REGENERARE URBANĂ – Cartier Ferentari</w:t>
      </w:r>
    </w:p>
    <w:p w:rsidR="00246531" w:rsidRPr="00C22DA8" w:rsidRDefault="00246531"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Obiectiv general: Regenerare şi revitalizare urbană</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Pentru acest studiu,</w:t>
      </w:r>
      <w:r w:rsidRPr="00C22DA8">
        <w:rPr>
          <w:rFonts w:ascii="Times New Roman" w:hAnsi="Times New Roman"/>
          <w:sz w:val="24"/>
          <w:szCs w:val="24"/>
          <w:lang w:val="ro-RO"/>
        </w:rPr>
        <w:t xml:space="preserve"> procedura de achiziţie publica pentru atribuirea contractului de servicii a fost lansată în 2015 şi a fost finalizată în 2016. Contractul de achiziţie de servicii de proiectare va fi încheiat în trimestrul I al anului 2017. Acest studiu va sta la baza demersului P.M.B. de a accesa fonduri europene pe Axa 5.1.</w:t>
      </w:r>
    </w:p>
    <w:p w:rsidR="00246531" w:rsidRPr="00C22DA8" w:rsidRDefault="00246531" w:rsidP="00C22DA8">
      <w:pPr>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 xml:space="preserve">    Având în vedere starea actuala a întregului cartier Ferentari, ce poate fi constatata fara a fi in mod necesar un locuitor al zonei este evident ca este necesar a fi luate masuri de remediere cat mai curând, in caz de neintervenţie existând riscul de depreciere accelerată ce se va traduce prin costuri economice şi sociale sporite. Întrucât, in acest areal, exista zone construite aflate in stare de degradare (clădiri, locuinţe insalubre, spatii publice, infrastructura tehnico-edilitară), afectate de probleme economice şi sociale acute (calitate precară a locuirii, infracţionalitate, vulnerabilitate şi segregare sociala etc.), proiectul va fi unul de regenerare urbană, care va include măsuri şi acţiuni ce vor fi realizate asupra patrimoniului construit şi al spatiilor publice din zona/zonele de acţiune prioritară selectată/e, protejând şi valorizând elementele de mediu natural sau antropizat, stimulând economia locală, în beneficiul comunităţii.</w:t>
      </w:r>
    </w:p>
    <w:p w:rsidR="00246531" w:rsidRPr="00C22DA8" w:rsidRDefault="00246531" w:rsidP="00C22DA8">
      <w:pPr>
        <w:spacing w:after="0" w:line="240" w:lineRule="auto"/>
        <w:jc w:val="both"/>
        <w:rPr>
          <w:rFonts w:ascii="Times New Roman" w:hAnsi="Times New Roman"/>
          <w:b/>
          <w:bCs/>
          <w:sz w:val="24"/>
          <w:szCs w:val="24"/>
          <w:lang w:val="ro-RO"/>
        </w:rPr>
      </w:pPr>
      <w:r w:rsidRPr="00C22DA8">
        <w:rPr>
          <w:rFonts w:ascii="Times New Roman" w:hAnsi="Times New Roman"/>
          <w:b/>
          <w:bCs/>
          <w:sz w:val="24"/>
          <w:szCs w:val="24"/>
          <w:lang w:val="ro-RO"/>
        </w:rPr>
        <w:t xml:space="preserve">     Sunt necesare operaţiuni de regenerare urbană, care să creeze nuclee de însănătoşire a imaginii urbane şi sa favorizeze incluziunea socială, având ca scop final ameliorarea calităţii vieţii rezidenţilor.</w:t>
      </w:r>
    </w:p>
    <w:p w:rsidR="00246531" w:rsidRPr="00C22DA8" w:rsidRDefault="00246531" w:rsidP="00C22DA8">
      <w:pPr>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 xml:space="preserve">    Luând in consideraţie cele subliniate mai sus, va fi elaborat un studiu/documentaţie prin care sa fie analizat contextul local actual din diferite puncte de vedere: socio-demografic si servicii, economic, accesibilitate si mobilitate, locuire, probleme de mediu si care va sta la baza unei strategii de dezvoltare locala integrata a zonei. Elaborarea documentaţiei a inceput in 2017.</w:t>
      </w:r>
    </w:p>
    <w:p w:rsidR="00246531" w:rsidRPr="00C22DA8" w:rsidRDefault="00246531" w:rsidP="00C22DA8">
      <w:pPr>
        <w:spacing w:after="0" w:line="240" w:lineRule="auto"/>
        <w:jc w:val="both"/>
        <w:rPr>
          <w:rFonts w:ascii="Times New Roman" w:hAnsi="Times New Roman"/>
          <w:b/>
          <w:bCs/>
          <w:sz w:val="24"/>
          <w:szCs w:val="24"/>
          <w:lang w:val="ro-RO"/>
        </w:rPr>
      </w:pPr>
      <w:r w:rsidRPr="00C22DA8">
        <w:rPr>
          <w:rFonts w:ascii="Times New Roman" w:hAnsi="Times New Roman"/>
          <w:b/>
          <w:sz w:val="24"/>
          <w:szCs w:val="24"/>
          <w:lang w:val="ro-RO"/>
        </w:rPr>
        <w:t xml:space="preserve">    Având în vedere iniţiativa UE de a implementa în perioada de programare 2014-2020 un concept nou de dezvoltare „</w:t>
      </w:r>
      <w:r w:rsidRPr="00C22DA8">
        <w:rPr>
          <w:rFonts w:ascii="Times New Roman" w:hAnsi="Times New Roman"/>
          <w:b/>
          <w:i/>
          <w:sz w:val="24"/>
          <w:szCs w:val="24"/>
          <w:lang w:val="ro-RO"/>
        </w:rPr>
        <w:t>Dezvoltare Locală plasată sub Responsabilitatea Comunităţii</w:t>
      </w:r>
      <w:r w:rsidRPr="00C22DA8">
        <w:rPr>
          <w:rFonts w:ascii="Times New Roman" w:hAnsi="Times New Roman"/>
          <w:b/>
          <w:sz w:val="24"/>
          <w:szCs w:val="24"/>
          <w:lang w:val="ro-RO"/>
        </w:rPr>
        <w:t>” (DLRC)</w:t>
      </w:r>
      <w:r w:rsidRPr="00C22DA8">
        <w:rPr>
          <w:rFonts w:ascii="Times New Roman" w:hAnsi="Times New Roman"/>
          <w:sz w:val="24"/>
          <w:szCs w:val="24"/>
          <w:lang w:val="ro-RO"/>
        </w:rPr>
        <w:t xml:space="preserve"> în oraşele mai mari de 20.000 de locuitori, cu oportunităţi de finanţare nerambursabilă prin POCU 2014-2015 (Axa prioritară 5) si o</w:t>
      </w:r>
      <w:r w:rsidRPr="00C22DA8">
        <w:rPr>
          <w:rFonts w:ascii="Times New Roman" w:hAnsi="Times New Roman"/>
          <w:spacing w:val="-2"/>
          <w:sz w:val="24"/>
          <w:szCs w:val="24"/>
          <w:lang w:val="ro-RO"/>
        </w:rPr>
        <w:t xml:space="preserve">portunităţile de finanţare nerambursabilă prin axele Programul Operaţional Regional (POR) 2014-2020 (Axa Prioritară 9 – </w:t>
      </w:r>
      <w:r w:rsidRPr="00C22DA8">
        <w:rPr>
          <w:rFonts w:ascii="Times New Roman" w:hAnsi="Times New Roman"/>
          <w:i/>
          <w:spacing w:val="-2"/>
          <w:sz w:val="24"/>
          <w:szCs w:val="24"/>
          <w:lang w:val="ro-RO"/>
        </w:rPr>
        <w:t>„Sprijinirea regenerării economice şi sociale a comunităţilor defavorizate din mediul urban – infrastructura”</w:t>
      </w:r>
      <w:r w:rsidRPr="00C22DA8">
        <w:rPr>
          <w:rFonts w:ascii="Times New Roman" w:hAnsi="Times New Roman"/>
          <w:spacing w:val="-2"/>
          <w:sz w:val="24"/>
          <w:szCs w:val="24"/>
          <w:lang w:val="ro-RO"/>
        </w:rPr>
        <w:t xml:space="preserve">), dedicate DRLC, </w:t>
      </w:r>
      <w:r w:rsidRPr="00C22DA8">
        <w:rPr>
          <w:rFonts w:ascii="Times New Roman" w:hAnsi="Times New Roman"/>
          <w:b/>
          <w:spacing w:val="-2"/>
          <w:sz w:val="24"/>
          <w:szCs w:val="24"/>
          <w:lang w:val="ro-RO"/>
        </w:rPr>
        <w:t>se intenţionează ca acest program de regenerare urbană pentru zona Ferentari să fie finanţat din asemenea fonduri.</w:t>
      </w:r>
    </w:p>
    <w:p w:rsidR="00246531" w:rsidRPr="00C22DA8" w:rsidRDefault="00246531" w:rsidP="00C22DA8">
      <w:pPr>
        <w:numPr>
          <w:ilvl w:val="0"/>
          <w:numId w:val="34"/>
        </w:numPr>
        <w:spacing w:after="0" w:line="240" w:lineRule="auto"/>
        <w:jc w:val="both"/>
        <w:rPr>
          <w:rFonts w:ascii="Times New Roman" w:hAnsi="Times New Roman"/>
          <w:b/>
          <w:bCs/>
          <w:sz w:val="24"/>
          <w:szCs w:val="24"/>
          <w:lang w:val="ro-RO"/>
        </w:rPr>
      </w:pPr>
      <w:r w:rsidRPr="00C22DA8">
        <w:rPr>
          <w:rFonts w:ascii="Times New Roman" w:hAnsi="Times New Roman"/>
          <w:b/>
          <w:bCs/>
          <w:sz w:val="24"/>
          <w:szCs w:val="24"/>
          <w:lang w:val="ro-RO"/>
        </w:rPr>
        <w:t xml:space="preserve">Zone construite protejate: </w:t>
      </w:r>
      <w:r w:rsidRPr="00C22DA8">
        <w:rPr>
          <w:rFonts w:ascii="Times New Roman" w:hAnsi="Times New Roman"/>
          <w:sz w:val="24"/>
          <w:szCs w:val="24"/>
          <w:lang w:val="ro-RO"/>
        </w:rPr>
        <w:t>Definirea regimului tehnic al construcţiilor supuse autorizării in zonele protejate si in zonele de protecţie ale monumentelor istorice în scopul protejării patrimoniului arhitectural şi urbanistic al municipiului Bucureşti –</w:t>
      </w:r>
      <w:r w:rsidRPr="00C22DA8">
        <w:rPr>
          <w:rFonts w:ascii="Times New Roman" w:hAnsi="Times New Roman"/>
          <w:b/>
          <w:sz w:val="24"/>
          <w:szCs w:val="24"/>
          <w:lang w:val="ro-RO"/>
        </w:rPr>
        <w:t xml:space="preserve"> etapa a II-a. </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Scopul proiectului</w:t>
      </w:r>
      <w:r w:rsidRPr="00C22DA8">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C22DA8">
        <w:rPr>
          <w:rFonts w:ascii="Times New Roman" w:hAnsi="Times New Roman"/>
          <w:bCs/>
          <w:sz w:val="24"/>
          <w:szCs w:val="24"/>
          <w:lang w:val="ro-RO"/>
        </w:rPr>
        <w:t>pilot</w:t>
      </w:r>
      <w:r w:rsidRPr="00C22DA8">
        <w:rPr>
          <w:rFonts w:ascii="Times New Roman" w:hAnsi="Times New Roman"/>
          <w:sz w:val="24"/>
          <w:szCs w:val="24"/>
          <w:lang w:val="ro-RO"/>
        </w:rPr>
        <w:t xml:space="preserve"> nominalizate, identificate si delimitate conform </w:t>
      </w:r>
      <w:r w:rsidRPr="00C22DA8">
        <w:rPr>
          <w:rFonts w:ascii="Times New Roman" w:hAnsi="Times New Roman"/>
          <w:b/>
          <w:sz w:val="24"/>
          <w:szCs w:val="24"/>
          <w:lang w:val="ro-RO"/>
        </w:rPr>
        <w:t xml:space="preserve">Planul Urbanistic Zonal „Zone Construite Protejate în Municipiul Bucureşti”, </w:t>
      </w:r>
      <w:r w:rsidRPr="00C22DA8">
        <w:rPr>
          <w:rFonts w:ascii="Times New Roman" w:hAnsi="Times New Roman"/>
          <w:sz w:val="24"/>
          <w:szCs w:val="24"/>
          <w:lang w:val="ro-RO"/>
        </w:rPr>
        <w:t xml:space="preserve">aprobat cu </w:t>
      </w:r>
      <w:r w:rsidRPr="00C22DA8">
        <w:rPr>
          <w:rFonts w:ascii="Times New Roman" w:hAnsi="Times New Roman"/>
          <w:b/>
          <w:sz w:val="24"/>
          <w:szCs w:val="24"/>
          <w:lang w:val="ro-RO"/>
        </w:rPr>
        <w:t>H.C.G.M.B. nr. 279/2000</w:t>
      </w:r>
      <w:r w:rsidRPr="00C22DA8">
        <w:rPr>
          <w:rFonts w:ascii="Times New Roman" w:hAnsi="Times New Roman"/>
          <w:sz w:val="24"/>
          <w:szCs w:val="24"/>
          <w:lang w:val="ro-RO"/>
        </w:rPr>
        <w:t xml:space="preserve">, documentaţie </w:t>
      </w:r>
      <w:r w:rsidRPr="00C22DA8">
        <w:rPr>
          <w:rFonts w:ascii="Times New Roman" w:hAnsi="Times New Roman"/>
          <w:sz w:val="24"/>
          <w:szCs w:val="24"/>
          <w:lang w:val="ro-RO"/>
        </w:rPr>
        <w:lastRenderedPageBreak/>
        <w:t xml:space="preserve">ce reprezintă unul din studiile de fundamentare ale </w:t>
      </w:r>
      <w:r w:rsidRPr="00C22DA8">
        <w:rPr>
          <w:rFonts w:ascii="Times New Roman" w:hAnsi="Times New Roman"/>
          <w:b/>
          <w:sz w:val="24"/>
          <w:szCs w:val="24"/>
          <w:lang w:val="ro-RO"/>
        </w:rPr>
        <w:t>Planului Urbanistic General al Municipiului Bucureşti</w:t>
      </w:r>
      <w:r w:rsidRPr="00C22DA8">
        <w:rPr>
          <w:rFonts w:ascii="Times New Roman" w:hAnsi="Times New Roman"/>
          <w:sz w:val="24"/>
          <w:szCs w:val="24"/>
          <w:lang w:val="ro-RO"/>
        </w:rPr>
        <w:t xml:space="preserve">. </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Proiectul a fost finalizat în anul 2010, însă regulamentele locale aprobate pentru aceste zone produc efecte în teritoriu, deci sunt valabile şi în 2016, 2017 etc., până la o nouă reglementare aprobată.</w:t>
      </w:r>
    </w:p>
    <w:p w:rsidR="00246531" w:rsidRPr="00C22DA8" w:rsidRDefault="00246531" w:rsidP="00C22DA8">
      <w:pPr>
        <w:spacing w:after="0" w:line="240" w:lineRule="auto"/>
        <w:jc w:val="both"/>
        <w:rPr>
          <w:rFonts w:ascii="Times New Roman" w:hAnsi="Times New Roman"/>
          <w:bCs/>
          <w:sz w:val="24"/>
          <w:szCs w:val="24"/>
          <w:lang w:val="ro-RO"/>
        </w:rPr>
      </w:pPr>
      <w:r w:rsidRPr="00C22DA8">
        <w:rPr>
          <w:rFonts w:ascii="Times New Roman" w:hAnsi="Times New Roman"/>
          <w:sz w:val="24"/>
          <w:szCs w:val="24"/>
          <w:lang w:val="ro-RO"/>
        </w:rPr>
        <w:t>Lucrarea s-a elaborat în</w:t>
      </w:r>
      <w:r w:rsidRPr="00C22DA8">
        <w:rPr>
          <w:rFonts w:ascii="Times New Roman" w:hAnsi="Times New Roman"/>
          <w:b/>
          <w:sz w:val="24"/>
          <w:szCs w:val="24"/>
          <w:lang w:val="ro-RO"/>
        </w:rPr>
        <w:t xml:space="preserve"> </w:t>
      </w:r>
      <w:r w:rsidRPr="00C22DA8">
        <w:rPr>
          <w:rFonts w:ascii="Times New Roman" w:hAnsi="Times New Roman"/>
          <w:bCs/>
          <w:sz w:val="24"/>
          <w:szCs w:val="24"/>
          <w:lang w:val="ro-RO"/>
        </w:rPr>
        <w:t>vederea nominalizării, descrierii si evaluării imobilelor si a spaţiilor publice, situate in perimetrul zonelor construite protejate pilot – Dorobanţi (10), Vasile Conta (32) şi Pitar Moş (34), precum şi a monumentelor (împreuna cu zona lor de protecţie), în conformitate cu metodologia stabilită în etapa I de studiu şi reglementare (2005).</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i/>
          <w:sz w:val="24"/>
          <w:szCs w:val="24"/>
          <w:lang w:val="ro-RO"/>
        </w:rPr>
        <w:t>Obiectivul lucrării:</w:t>
      </w:r>
      <w:r w:rsidRPr="00C22DA8">
        <w:rPr>
          <w:rFonts w:ascii="Times New Roman" w:hAnsi="Times New Roman"/>
          <w:b/>
          <w:sz w:val="24"/>
          <w:szCs w:val="24"/>
          <w:lang w:val="ro-RO"/>
        </w:rPr>
        <w:t xml:space="preserve"> </w:t>
      </w:r>
      <w:r w:rsidRPr="00C22DA8">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246531" w:rsidRPr="00C22DA8" w:rsidRDefault="00246531"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Documentaţia a fost elaborata urmărind următoarele principii:</w:t>
      </w:r>
    </w:p>
    <w:p w:rsidR="00246531" w:rsidRPr="00C22DA8" w:rsidRDefault="00246531" w:rsidP="00C22DA8">
      <w:pPr>
        <w:numPr>
          <w:ilvl w:val="0"/>
          <w:numId w:val="35"/>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Asigurarea continuităţii fizice, funcţionale şi spirituale a cadrului construit din oraş şi stimularea interesului economic şi cultural pentru utilizarea acestuia;</w:t>
      </w:r>
    </w:p>
    <w:p w:rsidR="00246531" w:rsidRPr="00C22DA8" w:rsidRDefault="00246531" w:rsidP="00C22DA8">
      <w:pPr>
        <w:numPr>
          <w:ilvl w:val="0"/>
          <w:numId w:val="35"/>
        </w:num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Protejarea şi punerea in valoare a monumentelor istorice, a zonelor arheologice şi a ansamblurilor arhitecturale şi urbanistice deosebite, precum şi a contextului şi caracteristicilor care conturează semnificaţia lor istorică.</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În palier operaţional, s-a realizat: </w:t>
      </w:r>
      <w:r w:rsidRPr="00C22DA8">
        <w:rPr>
          <w:rFonts w:ascii="Times New Roman" w:hAnsi="Times New Roman"/>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246531" w:rsidRPr="00C22DA8" w:rsidRDefault="00246531" w:rsidP="00C22DA8">
      <w:pPr>
        <w:numPr>
          <w:ilvl w:val="1"/>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ZP nr. 10</w:t>
      </w:r>
      <w:r w:rsidRPr="00C22DA8">
        <w:rPr>
          <w:rFonts w:ascii="Times New Roman" w:hAnsi="Times New Roman"/>
          <w:sz w:val="24"/>
          <w:szCs w:val="24"/>
          <w:lang w:val="ro-RO"/>
        </w:rPr>
        <w:t xml:space="preserve"> bulevard haussmannian de ţesut – </w:t>
      </w:r>
      <w:r w:rsidRPr="00C22DA8">
        <w:rPr>
          <w:rFonts w:ascii="Times New Roman" w:hAnsi="Times New Roman"/>
          <w:b/>
          <w:sz w:val="24"/>
          <w:szCs w:val="24"/>
          <w:lang w:val="ro-RO"/>
        </w:rPr>
        <w:t>Calea Dorobanţi</w:t>
      </w:r>
      <w:r w:rsidRPr="00C22DA8">
        <w:rPr>
          <w:rFonts w:ascii="Times New Roman" w:hAnsi="Times New Roman"/>
          <w:sz w:val="24"/>
          <w:szCs w:val="24"/>
          <w:lang w:val="ro-RO"/>
        </w:rPr>
        <w:t xml:space="preserve"> - subzona</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Cp1b, Cp1c;</w:t>
      </w:r>
    </w:p>
    <w:p w:rsidR="00246531" w:rsidRPr="00C22DA8" w:rsidRDefault="00246531" w:rsidP="00C22DA8">
      <w:pPr>
        <w:numPr>
          <w:ilvl w:val="2"/>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Cs/>
          <w:sz w:val="24"/>
          <w:szCs w:val="24"/>
          <w:u w:val="single"/>
          <w:lang w:val="ro-RO"/>
        </w:rPr>
        <w:t>delimitare:</w:t>
      </w:r>
      <w:r w:rsidRPr="00C22DA8">
        <w:rPr>
          <w:rFonts w:ascii="Times New Roman" w:hAnsi="Times New Roman"/>
          <w:b/>
          <w:bCs/>
          <w:sz w:val="24"/>
          <w:szCs w:val="24"/>
          <w:lang w:val="ro-RO"/>
        </w:rPr>
        <w:t xml:space="preserve"> tronsonul Căii Dorobanţilor între intersecţia cu </w:t>
      </w:r>
      <w:r w:rsidRPr="00C22DA8">
        <w:rPr>
          <w:rFonts w:ascii="Times New Roman" w:hAnsi="Times New Roman"/>
          <w:b/>
          <w:sz w:val="24"/>
          <w:szCs w:val="24"/>
          <w:lang w:val="ro-RO"/>
        </w:rPr>
        <w:t>bulevardul</w:t>
      </w:r>
      <w:r w:rsidRPr="00C22DA8">
        <w:rPr>
          <w:rFonts w:ascii="Times New Roman" w:hAnsi="Times New Roman"/>
          <w:sz w:val="24"/>
          <w:szCs w:val="24"/>
          <w:lang w:val="ro-RO"/>
        </w:rPr>
        <w:t xml:space="preserve"> </w:t>
      </w:r>
      <w:r w:rsidRPr="00C22DA8">
        <w:rPr>
          <w:rFonts w:ascii="Times New Roman" w:hAnsi="Times New Roman"/>
          <w:b/>
          <w:sz w:val="24"/>
          <w:szCs w:val="24"/>
          <w:lang w:val="ro-RO"/>
        </w:rPr>
        <w:t xml:space="preserve">Dacia şi cu Şoseaua Ştefan cel Mare </w:t>
      </w:r>
      <w:r w:rsidRPr="00C22DA8">
        <w:rPr>
          <w:rFonts w:ascii="Times New Roman" w:hAnsi="Times New Roman"/>
          <w:sz w:val="24"/>
          <w:szCs w:val="24"/>
          <w:lang w:val="ro-RO"/>
        </w:rPr>
        <w:t>şi include Intr. Camil Petrescu, str I. Maiorescu şi porţiuni ale străzilor N. Beloceanu, Stanislav Cihoski, Intr. Stanislav Cihoski;</w:t>
      </w:r>
    </w:p>
    <w:p w:rsidR="00246531" w:rsidRPr="00C22DA8" w:rsidRDefault="00246531" w:rsidP="00C22DA8">
      <w:pPr>
        <w:numPr>
          <w:ilvl w:val="1"/>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ZP nr. 32</w:t>
      </w:r>
      <w:r w:rsidRPr="00C22DA8">
        <w:rPr>
          <w:rFonts w:ascii="Times New Roman" w:hAnsi="Times New Roman"/>
          <w:sz w:val="24"/>
          <w:szCs w:val="24"/>
          <w:lang w:val="ro-RO"/>
        </w:rPr>
        <w:t xml:space="preserve"> ţesutul tradiţional difuz – </w:t>
      </w:r>
      <w:r w:rsidRPr="00C22DA8">
        <w:rPr>
          <w:rFonts w:ascii="Times New Roman" w:hAnsi="Times New Roman"/>
          <w:b/>
          <w:bCs/>
          <w:sz w:val="24"/>
          <w:szCs w:val="24"/>
          <w:lang w:val="ro-RO"/>
        </w:rPr>
        <w:t>zona Vasile Conta</w:t>
      </w:r>
      <w:r w:rsidRPr="00C22DA8">
        <w:rPr>
          <w:rFonts w:ascii="Times New Roman" w:hAnsi="Times New Roman"/>
          <w:bCs/>
          <w:sz w:val="24"/>
          <w:szCs w:val="24"/>
          <w:lang w:val="ro-RO"/>
        </w:rPr>
        <w:t xml:space="preserve"> -</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subzona</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Cp1b, Cp1c;</w:t>
      </w:r>
    </w:p>
    <w:p w:rsidR="00246531" w:rsidRPr="00C22DA8" w:rsidRDefault="00246531" w:rsidP="00C22DA8">
      <w:pPr>
        <w:numPr>
          <w:ilvl w:val="2"/>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Cs/>
          <w:sz w:val="24"/>
          <w:szCs w:val="24"/>
          <w:u w:val="single"/>
          <w:lang w:val="ro-RO"/>
        </w:rPr>
        <w:t>delimitare:</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zonă definită de artere majore - bd. Magheru – str. Batistei – str. J.L. Calderon – str. C.A. Rosetti şi include, în aceste limite, porţiunile străzilor: T. Vuia, V. Conta, N. Filipescu, T. Arghezi, G</w:t>
      </w:r>
      <w:r w:rsidRPr="00C22DA8">
        <w:rPr>
          <w:rFonts w:ascii="Times New Roman" w:hAnsi="Times New Roman"/>
          <w:sz w:val="24"/>
          <w:szCs w:val="24"/>
        </w:rPr>
        <w:t>-</w:t>
      </w:r>
      <w:r w:rsidRPr="00C22DA8">
        <w:rPr>
          <w:rFonts w:ascii="Times New Roman" w:hAnsi="Times New Roman"/>
          <w:sz w:val="24"/>
          <w:szCs w:val="24"/>
          <w:lang w:val="ro-RO"/>
        </w:rPr>
        <w:t>ral D. Praporgescu, Blanduziei;</w:t>
      </w:r>
    </w:p>
    <w:p w:rsidR="00246531" w:rsidRPr="00C22DA8" w:rsidRDefault="00246531" w:rsidP="00C22DA8">
      <w:pPr>
        <w:numPr>
          <w:ilvl w:val="1"/>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ZP nr. 34</w:t>
      </w:r>
      <w:r w:rsidRPr="00C22DA8">
        <w:rPr>
          <w:rFonts w:ascii="Times New Roman" w:hAnsi="Times New Roman"/>
          <w:sz w:val="24"/>
          <w:szCs w:val="24"/>
          <w:lang w:val="ro-RO"/>
        </w:rPr>
        <w:t xml:space="preserve"> ţesutul tradiţional difuz – </w:t>
      </w:r>
      <w:r w:rsidRPr="00C22DA8">
        <w:rPr>
          <w:rFonts w:ascii="Times New Roman" w:hAnsi="Times New Roman"/>
          <w:b/>
          <w:bCs/>
          <w:sz w:val="24"/>
          <w:szCs w:val="24"/>
          <w:lang w:val="ro-RO"/>
        </w:rPr>
        <w:t>zona Pitar Moş</w:t>
      </w:r>
      <w:r w:rsidRPr="00C22DA8">
        <w:rPr>
          <w:rFonts w:ascii="Times New Roman" w:hAnsi="Times New Roman"/>
          <w:bCs/>
          <w:sz w:val="24"/>
          <w:szCs w:val="24"/>
          <w:lang w:val="ro-RO"/>
        </w:rPr>
        <w:t xml:space="preserve"> -</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subzona</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Cp1b, Cp1c;</w:t>
      </w:r>
    </w:p>
    <w:p w:rsidR="00246531" w:rsidRPr="00C22DA8" w:rsidRDefault="00246531" w:rsidP="00C22DA8">
      <w:pPr>
        <w:numPr>
          <w:ilvl w:val="2"/>
          <w:numId w:val="35"/>
        </w:num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Cs/>
          <w:sz w:val="24"/>
          <w:szCs w:val="24"/>
          <w:u w:val="single"/>
          <w:lang w:val="ro-RO"/>
        </w:rPr>
        <w:t>delimitare:</w:t>
      </w:r>
      <w:r w:rsidRPr="00C22DA8">
        <w:rPr>
          <w:rFonts w:ascii="Times New Roman" w:hAnsi="Times New Roman"/>
          <w:b/>
          <w:bCs/>
          <w:sz w:val="24"/>
          <w:szCs w:val="24"/>
          <w:lang w:val="ro-RO"/>
        </w:rPr>
        <w:t xml:space="preserve"> </w:t>
      </w:r>
      <w:r w:rsidRPr="00C22DA8">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p>
    <w:p w:rsidR="00246531" w:rsidRPr="00C22DA8" w:rsidRDefault="00246531" w:rsidP="00C22DA8">
      <w:pPr>
        <w:numPr>
          <w:ilvl w:val="1"/>
          <w:numId w:val="10"/>
        </w:numPr>
        <w:spacing w:after="0" w:line="240" w:lineRule="auto"/>
        <w:jc w:val="both"/>
        <w:rPr>
          <w:rFonts w:ascii="Times New Roman" w:hAnsi="Times New Roman"/>
          <w:b/>
          <w:bCs/>
          <w:sz w:val="24"/>
          <w:szCs w:val="24"/>
          <w:lang w:val="ro-RO"/>
        </w:rPr>
      </w:pPr>
      <w:r w:rsidRPr="00C22DA8">
        <w:rPr>
          <w:rFonts w:ascii="Times New Roman" w:hAnsi="Times New Roman"/>
          <w:b/>
          <w:bCs/>
          <w:sz w:val="24"/>
          <w:szCs w:val="24"/>
          <w:lang w:val="ro-RO"/>
        </w:rPr>
        <w:t>Măsuri de creştere a calităţii arhitectural-ambientale a clădirilor, în municipiul Bucureşti – aplicarea Legii nr. 153/2011 cu modificările si completările ulterioare.</w:t>
      </w:r>
    </w:p>
    <w:p w:rsidR="00246531" w:rsidRPr="00C22DA8" w:rsidRDefault="00246531" w:rsidP="00C22DA8">
      <w:pPr>
        <w:spacing w:after="0" w:line="240" w:lineRule="auto"/>
        <w:ind w:left="240"/>
        <w:jc w:val="both"/>
        <w:rPr>
          <w:rFonts w:ascii="Times New Roman" w:hAnsi="Times New Roman"/>
          <w:sz w:val="24"/>
          <w:szCs w:val="24"/>
          <w:lang w:val="ro-RO"/>
        </w:rPr>
      </w:pPr>
      <w:r w:rsidRPr="00C22DA8">
        <w:rPr>
          <w:rFonts w:ascii="Times New Roman" w:hAnsi="Times New Roman"/>
          <w:b/>
          <w:sz w:val="24"/>
          <w:szCs w:val="24"/>
          <w:lang w:val="ro-RO"/>
        </w:rPr>
        <w:t>În scopul reducerii pulberilor în suspensie şi pentru aplicarea prevederilor Legii nr. 153/2011</w:t>
      </w:r>
      <w:r w:rsidRPr="00C22DA8">
        <w:rPr>
          <w:rFonts w:ascii="Times New Roman" w:hAnsi="Times New Roman"/>
          <w:sz w:val="24"/>
          <w:szCs w:val="24"/>
          <w:lang w:val="ro-RO"/>
        </w:rPr>
        <w:t xml:space="preserve"> actualizată, privind măsuri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în teren a imobilelor afectate a fost începuta de către Direcţia Generala de Poliţie Locală şi Control a Municipiului Bucureşti - Direcţia Control şi continuată de Direcţia Urbanism – S.P.U., fiind în prezent în curs de elaborare. </w:t>
      </w:r>
      <w:r w:rsidRPr="00C22DA8">
        <w:rPr>
          <w:rFonts w:ascii="Times New Roman" w:hAnsi="Times New Roman"/>
          <w:b/>
          <w:sz w:val="24"/>
          <w:szCs w:val="24"/>
          <w:lang w:val="ro-RO"/>
        </w:rPr>
        <w:t>Efecte benefice scontate</w:t>
      </w:r>
      <w:r w:rsidRPr="00C22DA8">
        <w:rPr>
          <w:rFonts w:ascii="Times New Roman" w:hAnsi="Times New Roman"/>
          <w:sz w:val="24"/>
          <w:szCs w:val="24"/>
          <w:lang w:val="ro-RO"/>
        </w:rPr>
        <w:t xml:space="preserve">: eliminarea riscurilor propriu-zise in ceea ce priveşte pietonii ce se deplasează în preajma clădirilor ale căror </w:t>
      </w:r>
      <w:r w:rsidRPr="00C22DA8">
        <w:rPr>
          <w:rFonts w:ascii="Times New Roman" w:hAnsi="Times New Roman"/>
          <w:sz w:val="24"/>
          <w:szCs w:val="24"/>
          <w:lang w:val="ro-RO"/>
        </w:rPr>
        <w:lastRenderedPageBreak/>
        <w:t xml:space="preserve">faţade sunt deteriorate şi eliminarea unor surse constante de pulberi în suspensie (praf ce se desprinde de pe faţadele deteriorate) şi conservarea patrimoniului construit al capitalei. </w:t>
      </w:r>
    </w:p>
    <w:p w:rsidR="00246531" w:rsidRPr="00C22DA8" w:rsidRDefault="00246531" w:rsidP="00C22DA8">
      <w:pPr>
        <w:numPr>
          <w:ilvl w:val="0"/>
          <w:numId w:val="9"/>
        </w:numPr>
        <w:spacing w:after="0" w:line="240" w:lineRule="auto"/>
        <w:jc w:val="both"/>
        <w:rPr>
          <w:rFonts w:ascii="Times New Roman" w:hAnsi="Times New Roman"/>
          <w:bCs/>
          <w:sz w:val="24"/>
          <w:szCs w:val="24"/>
          <w:lang w:val="ro-RO"/>
        </w:rPr>
      </w:pPr>
      <w:r w:rsidRPr="00C22DA8">
        <w:rPr>
          <w:rFonts w:ascii="Times New Roman" w:hAnsi="Times New Roman"/>
          <w:sz w:val="24"/>
          <w:szCs w:val="24"/>
          <w:lang w:val="ro-RO"/>
        </w:rPr>
        <w:t xml:space="preserve">Activitatea de inventariere şi identificare a zonelor cu probleme va continua. </w:t>
      </w:r>
    </w:p>
    <w:p w:rsidR="00246531" w:rsidRPr="00C22DA8" w:rsidRDefault="00246531" w:rsidP="00C22DA8">
      <w:pPr>
        <w:numPr>
          <w:ilvl w:val="0"/>
          <w:numId w:val="9"/>
        </w:numPr>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 xml:space="preserve">A fost elaborat un proiect de H.C.G.M.B., în vederea aprobării Regulamentului de reabilitare a faţadelor, care necesită modificări, întrucât în 2013 Legea nr. 153/2011 a fost actualizată, introducându-se in aria de acţiune şi clădirile monument împreuna cu zonele lor de protecţie şi zonele construite protejate delimitate şi reglementate prin PUZ aprobat cu H.C.G.M.B. nr. 279/2000. </w:t>
      </w:r>
      <w:r w:rsidRPr="00C22DA8">
        <w:rPr>
          <w:rFonts w:ascii="Times New Roman" w:hAnsi="Times New Roman"/>
          <w:b/>
          <w:bCs/>
          <w:sz w:val="24"/>
          <w:szCs w:val="24"/>
          <w:lang w:val="ro-RO"/>
        </w:rPr>
        <w:t xml:space="preserve">Noul Regulament de intervenţie asupra faţadelor a obţinut, în sem. I 2016, avizul Direcţiei pentru Cultura a Municipiului Bucureşti, conform cerinţelor legale în vigoare. </w:t>
      </w:r>
      <w:r w:rsidRPr="00C22DA8">
        <w:rPr>
          <w:rFonts w:ascii="Times New Roman" w:hAnsi="Times New Roman"/>
          <w:bCs/>
          <w:sz w:val="24"/>
          <w:szCs w:val="24"/>
          <w:lang w:val="ro-RO"/>
        </w:rPr>
        <w:t>Întrucât Legea nr. 153/2011 cu modificările si completările ulterioare a fost modificata prin Legea nr. 166/2016, Regulamentul a fost din nou modificat si adaptat prevederilor legale in vigoare.</w:t>
      </w:r>
    </w:p>
    <w:p w:rsidR="00246531" w:rsidRPr="00C22DA8" w:rsidRDefault="00246531" w:rsidP="00C22DA8">
      <w:pPr>
        <w:numPr>
          <w:ilvl w:val="0"/>
          <w:numId w:val="9"/>
        </w:numPr>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Noua varianta a Regulamentului a obţinut Avizul Ministerului Culturii si Identitatii Naţionale – Direcţia pentru cultura a Municipiului Bucureşti. Acţiunea de identificare a imobilelor va continua.</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hadow/>
          <w:sz w:val="24"/>
          <w:szCs w:val="24"/>
          <w:lang w:val="ro-RO"/>
        </w:rPr>
        <w:t xml:space="preserve">C) În conformitate cu cele expuse la punctele A) şi B) </w:t>
      </w:r>
      <w:r w:rsidRPr="00C22DA8">
        <w:rPr>
          <w:rFonts w:ascii="Times New Roman" w:hAnsi="Times New Roman"/>
          <w:shadow/>
          <w:sz w:val="24"/>
          <w:szCs w:val="24"/>
          <w:lang w:val="ro-RO"/>
        </w:rPr>
        <w:t xml:space="preserve">(obiectul de activitate al D.U.–P.M.B. şi proiectele derulate sau în curs de elaborare), raportându-ne la </w:t>
      </w:r>
      <w:r w:rsidRPr="00C22DA8">
        <w:rPr>
          <w:rFonts w:ascii="Times New Roman" w:hAnsi="Times New Roman"/>
          <w:sz w:val="24"/>
          <w:szCs w:val="24"/>
          <w:lang w:val="ro-RO"/>
        </w:rPr>
        <w:t>Planul Local de Acţiune pentru Mediu al Municipiului Bucureşti – PLAM Bucureşti 2015 revizuit, aprobat prin H.C.G.M.B. nr. 127/2016, nominalizam cele mai semnificative acţiuni ce reies din proiectele sus-enunţate:</w:t>
      </w:r>
    </w:p>
    <w:p w:rsidR="00246531" w:rsidRPr="00C22DA8" w:rsidRDefault="00246531" w:rsidP="00C22DA8">
      <w:pPr>
        <w:numPr>
          <w:ilvl w:val="0"/>
          <w:numId w:val="18"/>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Protejarea spaţiilor verzi şi ameliorarea calităţii acestora; Aplicarea interdicţiei de construire pe spaţii verzi existente/reglementate funcţional prin documentatii de urbanism aprobate;</w:t>
      </w:r>
    </w:p>
    <w:p w:rsidR="00246531" w:rsidRPr="00C22DA8" w:rsidRDefault="00246531" w:rsidP="00C22DA8">
      <w:pPr>
        <w:numPr>
          <w:ilvl w:val="0"/>
          <w:numId w:val="18"/>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 xml:space="preserve">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246531" w:rsidRPr="00C22DA8" w:rsidRDefault="00246531" w:rsidP="00C22DA8">
      <w:pPr>
        <w:numPr>
          <w:ilvl w:val="0"/>
          <w:numId w:val="19"/>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246531" w:rsidRPr="00C22DA8" w:rsidRDefault="00246531" w:rsidP="00C22DA8">
      <w:pPr>
        <w:numPr>
          <w:ilvl w:val="0"/>
          <w:numId w:val="19"/>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Amenajarea spaţiului public din vecinătatea obiectelor – monument istoric/arhitectură, ce au fost restaurate;</w:t>
      </w:r>
    </w:p>
    <w:p w:rsidR="00246531" w:rsidRPr="00C22DA8" w:rsidRDefault="00246531" w:rsidP="00C22DA8">
      <w:pPr>
        <w:numPr>
          <w:ilvl w:val="0"/>
          <w:numId w:val="16"/>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Construirea de parcaje auto supraterane şi subterane;</w:t>
      </w:r>
    </w:p>
    <w:p w:rsidR="00246531" w:rsidRPr="00C22DA8" w:rsidRDefault="00246531" w:rsidP="00C22DA8">
      <w:pPr>
        <w:numPr>
          <w:ilvl w:val="0"/>
          <w:numId w:val="30"/>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p>
    <w:p w:rsidR="00246531" w:rsidRPr="00C22DA8" w:rsidRDefault="00246531" w:rsidP="00C22DA8">
      <w:pPr>
        <w:numPr>
          <w:ilvl w:val="0"/>
          <w:numId w:val="31"/>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Prezervarea, prin reglementări de urbanism, a spaţiului necesar amenajării de trasee coerente şi funcţionale pentru circulaţia bicicliştilor.</w:t>
      </w:r>
    </w:p>
    <w:p w:rsidR="00246531" w:rsidRPr="00C22DA8" w:rsidRDefault="00246531" w:rsidP="00C22DA8">
      <w:pPr>
        <w:spacing w:after="0" w:line="240" w:lineRule="auto"/>
        <w:ind w:left="360"/>
        <w:jc w:val="both"/>
        <w:rPr>
          <w:rFonts w:ascii="Times New Roman" w:hAnsi="Times New Roman"/>
          <w:sz w:val="24"/>
          <w:szCs w:val="24"/>
          <w:lang w:val="it-IT"/>
        </w:rPr>
      </w:pPr>
    </w:p>
    <w:p w:rsidR="00246531" w:rsidRPr="00C1790A" w:rsidRDefault="00246531" w:rsidP="00C22D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lang w:val="ro-RO"/>
        </w:rPr>
      </w:pPr>
      <w:r w:rsidRPr="00C1790A">
        <w:rPr>
          <w:rFonts w:ascii="Times New Roman" w:hAnsi="Times New Roman"/>
          <w:lang w:val="ro-RO"/>
        </w:rPr>
        <w:t>*</w:t>
      </w:r>
      <w:r w:rsidRPr="00C1790A">
        <w:rPr>
          <w:rFonts w:ascii="Times New Roman" w:hAnsi="Times New Roman"/>
          <w:i/>
          <w:lang w:val="ro-RO"/>
        </w:rPr>
        <w:t>NOTĂ:</w:t>
      </w:r>
      <w:r w:rsidRPr="00C1790A">
        <w:rPr>
          <w:rFonts w:ascii="Times New Roman" w:hAnsi="Times New Roman"/>
          <w:b/>
          <w:i/>
          <w:lang w:val="ro-RO"/>
        </w:rPr>
        <w:t xml:space="preserve"> </w:t>
      </w:r>
      <w:r w:rsidRPr="00C1790A">
        <w:rPr>
          <w:rFonts w:ascii="Times New Roman" w:hAnsi="Times New Roman"/>
          <w:i/>
          <w:lang w:val="ro-RO"/>
        </w:rPr>
        <w:t>Subliniem faptul ca cele descrise mai sus sunt proiecte – PUZ, Plan Urbanistic General PUG, studii de pre-fezabilitate, studii de fezabilitate, iar elaborarea si aprobarea lor nu reprezintă si realizarea efectiva a investiţiilor la acest moment. Din aceasta cauza, tabelele noastre nu sunt completate la celelalte rubrici – acţiuni realizate in avans, nerealizate, amânate, anulate – ele fiind considerate ca fiind realizate (prin PV de recepţie a proiectului) sau in curs de realizare (conform contractului de proiectare). Tot din aceasta cauza nu suntem in măsura sa raportam indicatori realizaţi. De asemenea, figurează si proiecte deja finalizate din perioada 2010-2016</w:t>
      </w:r>
      <w:r w:rsidR="000970FE" w:rsidRPr="00C1790A">
        <w:rPr>
          <w:rFonts w:ascii="Times New Roman" w:hAnsi="Times New Roman"/>
          <w:i/>
          <w:lang w:val="ro-RO"/>
        </w:rPr>
        <w:t xml:space="preserve"> </w:t>
      </w:r>
      <w:r w:rsidRPr="00C1790A">
        <w:rPr>
          <w:rFonts w:ascii="Times New Roman" w:hAnsi="Times New Roman"/>
          <w:i/>
          <w:lang w:val="ro-RO"/>
        </w:rPr>
        <w:t>si semestrul I 2017, întrucât ele se refera la reglementarea utilizării funcţionale a teritoriului municipal, ele producând efecte doar după finalizare si fiind in vigoare in continuare, pana la aprobarea unei alte reglementari.</w:t>
      </w:r>
    </w:p>
    <w:p w:rsidR="00246531" w:rsidRPr="00C22DA8" w:rsidRDefault="00246531" w:rsidP="00C22DA8">
      <w:pPr>
        <w:pStyle w:val="NoSpacing"/>
        <w:rPr>
          <w:rFonts w:ascii="Times New Roman" w:hAnsi="Times New Roman" w:cs="Times New Roman"/>
          <w:b/>
          <w:sz w:val="24"/>
          <w:szCs w:val="24"/>
          <w:lang w:val="pt-BR"/>
        </w:rPr>
      </w:pPr>
    </w:p>
    <w:p w:rsidR="00246531" w:rsidRPr="00C22DA8" w:rsidRDefault="000970FE" w:rsidP="00C22DA8">
      <w:pPr>
        <w:pStyle w:val="NoSpacing"/>
        <w:rPr>
          <w:rFonts w:ascii="Times New Roman" w:hAnsi="Times New Roman" w:cs="Times New Roman"/>
          <w:b/>
          <w:sz w:val="24"/>
          <w:szCs w:val="24"/>
          <w:lang w:val="it-IT"/>
        </w:rPr>
      </w:pPr>
      <w:r w:rsidRPr="00C22DA8">
        <w:rPr>
          <w:rFonts w:ascii="Times New Roman" w:hAnsi="Times New Roman" w:cs="Times New Roman"/>
          <w:b/>
          <w:sz w:val="24"/>
          <w:szCs w:val="24"/>
          <w:lang w:val="pt-BR"/>
        </w:rPr>
        <w:t xml:space="preserve">  </w:t>
      </w:r>
      <w:r w:rsidR="00246531" w:rsidRPr="00C22DA8">
        <w:rPr>
          <w:rFonts w:ascii="Times New Roman" w:hAnsi="Times New Roman" w:cs="Times New Roman"/>
          <w:b/>
          <w:sz w:val="24"/>
          <w:szCs w:val="24"/>
          <w:lang w:val="pt-BR"/>
        </w:rPr>
        <w:t>PM 03</w:t>
      </w:r>
    </w:p>
    <w:p w:rsidR="00246531" w:rsidRPr="00C22DA8" w:rsidRDefault="00246531"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Obiectiv strategic - Dezvoltarea durabilă a localităţilor urbane</w:t>
      </w:r>
    </w:p>
    <w:p w:rsidR="00246531" w:rsidRPr="00C22DA8" w:rsidRDefault="00246531" w:rsidP="00C22DA8">
      <w:pPr>
        <w:spacing w:after="0" w:line="240" w:lineRule="auto"/>
        <w:jc w:val="both"/>
        <w:rPr>
          <w:rFonts w:ascii="Times New Roman" w:hAnsi="Times New Roman"/>
          <w:sz w:val="24"/>
          <w:szCs w:val="24"/>
          <w:lang w:val="pt-BR"/>
        </w:rPr>
      </w:pPr>
      <w:r w:rsidRPr="00C22DA8">
        <w:rPr>
          <w:rFonts w:ascii="Times New Roman" w:hAnsi="Times New Roman"/>
          <w:sz w:val="24"/>
          <w:szCs w:val="24"/>
          <w:lang w:val="pt-BR"/>
        </w:rPr>
        <w:t>Pentru anul 2017 -  s-au luat in calcul urmatoarele categorii:</w:t>
      </w:r>
    </w:p>
    <w:p w:rsidR="00246531" w:rsidRPr="00C22DA8" w:rsidRDefault="00246531" w:rsidP="00C22DA8">
      <w:pPr>
        <w:spacing w:after="0" w:line="240" w:lineRule="auto"/>
        <w:jc w:val="both"/>
        <w:rPr>
          <w:rFonts w:ascii="Times New Roman" w:hAnsi="Times New Roman"/>
          <w:b/>
          <w:bCs/>
          <w:sz w:val="24"/>
          <w:szCs w:val="24"/>
          <w:lang w:val="ro-RO"/>
        </w:rPr>
      </w:pPr>
      <w:r w:rsidRPr="00C22DA8">
        <w:rPr>
          <w:rFonts w:ascii="Times New Roman" w:hAnsi="Times New Roman"/>
          <w:b/>
          <w:sz w:val="24"/>
          <w:szCs w:val="24"/>
          <w:lang w:val="pt-BR"/>
        </w:rPr>
        <w:lastRenderedPageBreak/>
        <w:t>PM 03</w:t>
      </w:r>
      <w:r w:rsidRPr="00C22DA8">
        <w:rPr>
          <w:rFonts w:ascii="Times New Roman" w:hAnsi="Times New Roman"/>
          <w:b/>
          <w:sz w:val="24"/>
          <w:szCs w:val="24"/>
        </w:rPr>
        <w:t>-</w:t>
      </w:r>
      <w:r w:rsidRPr="00C22DA8">
        <w:rPr>
          <w:rFonts w:ascii="Times New Roman" w:hAnsi="Times New Roman"/>
          <w:b/>
          <w:sz w:val="24"/>
          <w:szCs w:val="24"/>
          <w:lang w:val="pt-BR"/>
        </w:rPr>
        <w:t xml:space="preserve">01 </w:t>
      </w:r>
      <w:r w:rsidRPr="00C22DA8">
        <w:rPr>
          <w:rFonts w:ascii="Times New Roman" w:hAnsi="Times New Roman"/>
          <w:b/>
          <w:bCs/>
          <w:sz w:val="24"/>
          <w:szCs w:val="24"/>
          <w:lang w:val="ro-RO"/>
        </w:rPr>
        <w:t>Corelarea deficitară a planificării de mediu cu cea de amenajare a teritoriului şi de urbanism, precum şi cu alte planuri/programe sectoriale.</w:t>
      </w:r>
    </w:p>
    <w:p w:rsidR="00246531" w:rsidRPr="00C22DA8" w:rsidRDefault="00246531" w:rsidP="00C22DA8">
      <w:pPr>
        <w:spacing w:after="0" w:line="240" w:lineRule="auto"/>
        <w:jc w:val="both"/>
        <w:rPr>
          <w:rFonts w:ascii="Times New Roman" w:hAnsi="Times New Roman"/>
          <w:i/>
          <w:sz w:val="24"/>
          <w:szCs w:val="24"/>
          <w:lang w:val="ro-RO"/>
        </w:rPr>
      </w:pPr>
      <w:r w:rsidRPr="00C22DA8">
        <w:rPr>
          <w:rFonts w:ascii="Times New Roman" w:hAnsi="Times New Roman"/>
          <w:i/>
          <w:sz w:val="24"/>
          <w:szCs w:val="24"/>
          <w:lang w:val="ro-RO"/>
        </w:rPr>
        <w:t>Acţiunea:</w:t>
      </w:r>
      <w:r w:rsidRPr="00C22DA8">
        <w:rPr>
          <w:rFonts w:ascii="Times New Roman" w:hAnsi="Times New Roman"/>
          <w:b/>
          <w:sz w:val="24"/>
          <w:szCs w:val="24"/>
          <w:lang w:val="ro-RO"/>
        </w:rPr>
        <w:t xml:space="preserve"> - „Introducerea obligativităţii integrării prevederilor PLAM în toate planurile sectoriale, cu precădere în cele de planificare a teritoriului”  </w:t>
      </w:r>
      <w:r w:rsidRPr="00C22DA8">
        <w:rPr>
          <w:rFonts w:ascii="Times New Roman" w:hAnsi="Times New Roman"/>
          <w:sz w:val="24"/>
          <w:szCs w:val="24"/>
          <w:lang w:val="ro-RO"/>
        </w:rPr>
        <w:t>este una permanenta; ca atare figurează cu valoarea 1 la cele permanente; in anul 2017, aceasta s-a concretizat printr-o valoare 48 pentru nr. HCGMB obţinute pentru PUZ/PUD, ca acţiuni sub-secvente ale celei principale, permanente de urmărire a integrării prevederilor PLAM - MB in proiectele promovate de PMB.</w:t>
      </w:r>
    </w:p>
    <w:p w:rsidR="00246531" w:rsidRPr="00C22DA8" w:rsidRDefault="00246531" w:rsidP="00C22DA8">
      <w:pPr>
        <w:spacing w:after="0" w:line="240" w:lineRule="auto"/>
        <w:rPr>
          <w:rFonts w:ascii="Times New Roman" w:hAnsi="Times New Roman"/>
          <w:i/>
          <w:sz w:val="24"/>
          <w:szCs w:val="24"/>
          <w:lang w:val="ro-RO"/>
        </w:rPr>
      </w:pPr>
      <w:r w:rsidRPr="00C22DA8">
        <w:rPr>
          <w:rFonts w:ascii="Times New Roman" w:hAnsi="Times New Roman"/>
          <w:i/>
          <w:sz w:val="24"/>
          <w:szCs w:val="24"/>
          <w:lang w:val="ro-RO"/>
        </w:rPr>
        <w:t xml:space="preserve">Termenul de realizare/Stadiul realizării: </w:t>
      </w:r>
      <w:r w:rsidRPr="00C22DA8">
        <w:rPr>
          <w:rFonts w:ascii="Times New Roman" w:hAnsi="Times New Roman"/>
          <w:sz w:val="24"/>
          <w:szCs w:val="24"/>
          <w:lang w:val="ro-RO"/>
        </w:rPr>
        <w:t>permanent.</w:t>
      </w:r>
    </w:p>
    <w:p w:rsidR="00246531" w:rsidRPr="00C22DA8" w:rsidRDefault="00246531" w:rsidP="00C22DA8">
      <w:pPr>
        <w:spacing w:after="0" w:line="240" w:lineRule="auto"/>
        <w:jc w:val="both"/>
        <w:rPr>
          <w:rFonts w:ascii="Times New Roman" w:hAnsi="Times New Roman"/>
          <w:bCs/>
          <w:sz w:val="24"/>
          <w:szCs w:val="24"/>
          <w:lang w:val="ro-RO"/>
        </w:rPr>
      </w:pPr>
      <w:r w:rsidRPr="00C22DA8">
        <w:rPr>
          <w:rFonts w:ascii="Times New Roman" w:hAnsi="Times New Roman"/>
          <w:i/>
          <w:sz w:val="24"/>
          <w:szCs w:val="24"/>
          <w:lang w:val="ro-RO"/>
        </w:rPr>
        <w:t xml:space="preserve">Acţiuni realizate în perioada monitorizată: - </w:t>
      </w:r>
      <w:r w:rsidRPr="00C22DA8">
        <w:rPr>
          <w:rFonts w:ascii="Times New Roman" w:hAnsi="Times New Roman"/>
          <w:bCs/>
          <w:sz w:val="24"/>
          <w:szCs w:val="24"/>
          <w:lang w:val="ro-RO"/>
        </w:rPr>
        <w:t>Acţiuni realizate in acest domeniu DU-PMB: 48 reprezintă numărul propunerilor de Hotărâri ale CGMB elaborate de Direcţia Urbanism, in 2017, pentru PUZ/PUD; propunerea de Hotărâre se face după ce se obţine Avizul de mediu, ceea ce înseamnă ca aceste planuri urbanistice respecta prevederile PLAM Bucureşti.</w:t>
      </w:r>
    </w:p>
    <w:p w:rsidR="00246531" w:rsidRPr="00C22DA8" w:rsidRDefault="000970FE" w:rsidP="00C22DA8">
      <w:pPr>
        <w:spacing w:after="0" w:line="240" w:lineRule="auto"/>
        <w:jc w:val="both"/>
        <w:rPr>
          <w:rFonts w:ascii="Times New Roman" w:hAnsi="Times New Roman"/>
          <w:bCs/>
          <w:sz w:val="24"/>
          <w:szCs w:val="24"/>
          <w:lang w:val="ro-RO"/>
        </w:rPr>
      </w:pPr>
      <w:r w:rsidRPr="00C22DA8">
        <w:rPr>
          <w:rFonts w:ascii="Times New Roman" w:hAnsi="Times New Roman"/>
          <w:b/>
          <w:bCs/>
          <w:sz w:val="24"/>
          <w:szCs w:val="24"/>
          <w:lang w:val="ro-RO"/>
        </w:rPr>
        <w:t xml:space="preserve">   </w:t>
      </w:r>
      <w:r w:rsidR="00246531" w:rsidRPr="00C22DA8">
        <w:rPr>
          <w:rFonts w:ascii="Times New Roman" w:hAnsi="Times New Roman"/>
          <w:b/>
          <w:bCs/>
          <w:sz w:val="24"/>
          <w:szCs w:val="24"/>
          <w:lang w:val="ro-RO"/>
        </w:rPr>
        <w:t>PM 03-03 Dezechilibrul dintre suprafeţele construite şi spațiile libere de construcții (în special cele verzi);</w:t>
      </w:r>
    </w:p>
    <w:p w:rsidR="00246531" w:rsidRPr="00C22DA8" w:rsidRDefault="00246531" w:rsidP="00C22DA8">
      <w:pPr>
        <w:spacing w:after="0" w:line="240" w:lineRule="auto"/>
        <w:rPr>
          <w:rFonts w:ascii="Times New Roman" w:hAnsi="Times New Roman"/>
          <w:sz w:val="24"/>
          <w:szCs w:val="24"/>
          <w:lang w:val="ro-RO"/>
        </w:rPr>
      </w:pPr>
      <w:r w:rsidRPr="00C22DA8">
        <w:rPr>
          <w:rFonts w:ascii="Times New Roman" w:hAnsi="Times New Roman"/>
          <w:i/>
          <w:sz w:val="24"/>
          <w:szCs w:val="24"/>
          <w:lang w:val="ro-RO"/>
        </w:rPr>
        <w:t xml:space="preserve">Acţiunea: -  </w:t>
      </w:r>
      <w:r w:rsidRPr="00C22DA8">
        <w:rPr>
          <w:rFonts w:ascii="Times New Roman" w:hAnsi="Times New Roman"/>
          <w:sz w:val="24"/>
          <w:szCs w:val="24"/>
          <w:lang w:val="ro-RO"/>
        </w:rPr>
        <w:t>Interzicerea dezvoltării de suprafeţe construite şi betonate în zonele cu deficit accentuat de spaţii verzi.</w:t>
      </w:r>
    </w:p>
    <w:p w:rsidR="00246531" w:rsidRPr="00C22DA8" w:rsidRDefault="00246531" w:rsidP="00C22DA8">
      <w:pPr>
        <w:pStyle w:val="NoSpacing"/>
        <w:rPr>
          <w:rFonts w:ascii="Times New Roman" w:hAnsi="Times New Roman" w:cs="Times New Roman"/>
          <w:b/>
          <w:sz w:val="24"/>
          <w:szCs w:val="24"/>
          <w:lang w:val="it-IT"/>
        </w:rPr>
      </w:pPr>
      <w:r w:rsidRPr="00C22DA8">
        <w:rPr>
          <w:rFonts w:ascii="Times New Roman" w:hAnsi="Times New Roman" w:cs="Times New Roman"/>
          <w:i/>
          <w:sz w:val="24"/>
          <w:szCs w:val="24"/>
          <w:lang w:val="ro-RO"/>
        </w:rPr>
        <w:t>Termenul de realizare/Stadiul realizării:</w:t>
      </w:r>
      <w:r w:rsidRPr="00C22DA8">
        <w:rPr>
          <w:rFonts w:ascii="Times New Roman" w:hAnsi="Times New Roman" w:cs="Times New Roman"/>
          <w:sz w:val="24"/>
          <w:szCs w:val="24"/>
          <w:lang w:val="ro-RO"/>
        </w:rPr>
        <w:t xml:space="preserve"> - permanent.</w:t>
      </w:r>
    </w:p>
    <w:p w:rsidR="00246531" w:rsidRPr="00C22DA8" w:rsidRDefault="00246531" w:rsidP="00C22DA8">
      <w:pPr>
        <w:pStyle w:val="NoSpacing"/>
        <w:rPr>
          <w:rFonts w:ascii="Times New Roman" w:hAnsi="Times New Roman" w:cs="Times New Roman"/>
          <w:b/>
          <w:sz w:val="24"/>
          <w:szCs w:val="24"/>
          <w:lang w:val="it-IT"/>
        </w:rPr>
      </w:pPr>
      <w:r w:rsidRPr="00C22DA8">
        <w:rPr>
          <w:rFonts w:ascii="Times New Roman" w:hAnsi="Times New Roman" w:cs="Times New Roman"/>
          <w:i/>
          <w:sz w:val="24"/>
          <w:szCs w:val="24"/>
          <w:lang w:val="ro-RO"/>
        </w:rPr>
        <w:t xml:space="preserve">Acţiuni realizate în perioada monitorizată: - </w:t>
      </w:r>
      <w:r w:rsidRPr="00C22DA8">
        <w:rPr>
          <w:rFonts w:ascii="Times New Roman" w:hAnsi="Times New Roman" w:cs="Times New Roman"/>
          <w:sz w:val="24"/>
          <w:szCs w:val="24"/>
          <w:lang w:val="ro-RO"/>
        </w:rPr>
        <w:t>1 actiune realizata</w:t>
      </w:r>
      <w:r w:rsidRPr="00C22DA8">
        <w:rPr>
          <w:rFonts w:ascii="Times New Roman" w:hAnsi="Times New Roman" w:cs="Times New Roman"/>
          <w:i/>
          <w:sz w:val="24"/>
          <w:szCs w:val="24"/>
          <w:lang w:val="ro-RO"/>
        </w:rPr>
        <w:t>.</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Promovarea dezvoltării echilibrate a teritoriului, care sa integreze şi politicile de dezvoltare ale localităţilor din aglomeraţia urbană este principalul obiectiv al Planului Urbanistic General al Municipiului Bucureşti</w:t>
      </w:r>
      <w:r w:rsidRPr="00C22DA8">
        <w:rPr>
          <w:rFonts w:ascii="Times New Roman" w:hAnsi="Times New Roman"/>
          <w:sz w:val="24"/>
          <w:szCs w:val="24"/>
          <w:lang w:val="ro-RO"/>
        </w:rPr>
        <w:t xml:space="preserve"> (PUGMB-2000), aprobat prin HCGMB nr. 269/2000, prelungit prin HCGMB nr. 224/2015. De asemenea, el este obiectivul central al PUGMB - in curs de revizuire. </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Pe de alta parte, subliniem ca nu orice teren liber de construcţii aflat in interiorul limitei administrative a oraşului poate fi transformat in spatii verzi cu acces public. Intervin considerente de ordin economic si, mai ales, de regim al proprietatii asupra terenurilor. POT si CUT in zona centrala a Capitalei sunt ridicate, întrucât sunt zone istoric constituite. Se poate interveni din acest punct de vedere doar asupra noilor zone care se dezvolta la nivel de oraş. </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Din punct de vedere al DU - PMB, am considerat-o ca acţiune permanenta, luând in calcul valoarea 1.</w:t>
      </w:r>
    </w:p>
    <w:p w:rsidR="00246531" w:rsidRPr="00C22DA8" w:rsidRDefault="000970FE" w:rsidP="00C22DA8">
      <w:pPr>
        <w:pStyle w:val="NoSpacing"/>
        <w:jc w:val="both"/>
        <w:rPr>
          <w:rFonts w:ascii="Times New Roman" w:hAnsi="Times New Roman" w:cs="Times New Roman"/>
          <w:b/>
          <w:sz w:val="24"/>
          <w:szCs w:val="24"/>
          <w:lang w:val="it-IT"/>
        </w:rPr>
      </w:pPr>
      <w:r w:rsidRPr="00C22DA8">
        <w:rPr>
          <w:rFonts w:ascii="Times New Roman" w:hAnsi="Times New Roman" w:cs="Times New Roman"/>
          <w:b/>
          <w:bCs/>
          <w:sz w:val="24"/>
          <w:szCs w:val="24"/>
          <w:lang w:val="ro-RO"/>
        </w:rPr>
        <w:t xml:space="preserve">   </w:t>
      </w:r>
      <w:r w:rsidR="00246531" w:rsidRPr="00C22DA8">
        <w:rPr>
          <w:rFonts w:ascii="Times New Roman" w:hAnsi="Times New Roman" w:cs="Times New Roman"/>
          <w:b/>
          <w:bCs/>
          <w:sz w:val="24"/>
          <w:szCs w:val="24"/>
          <w:lang w:val="ro-RO"/>
        </w:rPr>
        <w:t>PM 03-04 Deficitul unor funcții urbanistice în raport cu necesitățile actuale ale orașului (spații verzi, spații de agrement, spații de parcare)</w:t>
      </w:r>
    </w:p>
    <w:p w:rsidR="00246531" w:rsidRPr="00C22DA8" w:rsidRDefault="00246531" w:rsidP="00C22DA8">
      <w:pPr>
        <w:spacing w:after="0" w:line="240" w:lineRule="auto"/>
        <w:jc w:val="both"/>
        <w:rPr>
          <w:rFonts w:ascii="Times New Roman" w:hAnsi="Times New Roman"/>
          <w:b/>
          <w:sz w:val="24"/>
          <w:szCs w:val="24"/>
          <w:lang w:val="it-IT"/>
        </w:rPr>
      </w:pPr>
      <w:r w:rsidRPr="00C22DA8">
        <w:rPr>
          <w:rFonts w:ascii="Times New Roman" w:hAnsi="Times New Roman"/>
          <w:i/>
          <w:sz w:val="24"/>
          <w:szCs w:val="24"/>
          <w:lang w:val="ro-RO"/>
        </w:rPr>
        <w:t>Acţiunea:</w:t>
      </w:r>
      <w:r w:rsidRPr="00C22DA8">
        <w:rPr>
          <w:rFonts w:ascii="Times New Roman" w:hAnsi="Times New Roman"/>
          <w:sz w:val="24"/>
          <w:szCs w:val="24"/>
          <w:lang w:val="ro-RO"/>
        </w:rPr>
        <w:t xml:space="preserve">  - Inventarierea zonelor cu deficit al unor functii in raport cu necesitatile actuale ale orasului; Identificarea de zone pretabile pentru extinderea unor funcii urbanistice deficitare; Ameliorarea deficitului unor functii urbanistice cu precadere in zonele rezidentiale.</w:t>
      </w:r>
    </w:p>
    <w:p w:rsidR="00246531" w:rsidRPr="00C22DA8" w:rsidRDefault="00246531" w:rsidP="00C22DA8">
      <w:pPr>
        <w:pStyle w:val="NoSpacing"/>
        <w:jc w:val="both"/>
        <w:rPr>
          <w:rFonts w:ascii="Times New Roman" w:hAnsi="Times New Roman" w:cs="Times New Roman"/>
          <w:b/>
          <w:sz w:val="24"/>
          <w:szCs w:val="24"/>
          <w:lang w:val="it-IT"/>
        </w:rPr>
      </w:pPr>
      <w:r w:rsidRPr="00C22DA8">
        <w:rPr>
          <w:rFonts w:ascii="Times New Roman" w:hAnsi="Times New Roman" w:cs="Times New Roman"/>
          <w:i/>
          <w:sz w:val="24"/>
          <w:szCs w:val="24"/>
          <w:lang w:val="ro-RO"/>
        </w:rPr>
        <w:t xml:space="preserve">Termenul de realizare/Stadiul realizării: </w:t>
      </w:r>
      <w:r w:rsidRPr="00C22DA8">
        <w:rPr>
          <w:rFonts w:ascii="Times New Roman" w:hAnsi="Times New Roman" w:cs="Times New Roman"/>
          <w:sz w:val="24"/>
          <w:szCs w:val="24"/>
          <w:lang w:val="ro-RO"/>
        </w:rPr>
        <w:t>- permanent.</w:t>
      </w:r>
    </w:p>
    <w:p w:rsidR="00246531" w:rsidRPr="00C22DA8" w:rsidRDefault="00246531" w:rsidP="00C22DA8">
      <w:pPr>
        <w:pStyle w:val="NoSpacing"/>
        <w:jc w:val="both"/>
        <w:rPr>
          <w:rFonts w:ascii="Times New Roman" w:hAnsi="Times New Roman" w:cs="Times New Roman"/>
          <w:b/>
          <w:sz w:val="24"/>
          <w:szCs w:val="24"/>
          <w:lang w:val="it-IT"/>
        </w:rPr>
      </w:pPr>
      <w:r w:rsidRPr="00C22DA8">
        <w:rPr>
          <w:rFonts w:ascii="Times New Roman" w:hAnsi="Times New Roman" w:cs="Times New Roman"/>
          <w:i/>
          <w:sz w:val="24"/>
          <w:szCs w:val="24"/>
          <w:lang w:val="ro-RO"/>
        </w:rPr>
        <w:t xml:space="preserve">Acţiuni realizate în perioada monitorizată: - </w:t>
      </w:r>
      <w:r w:rsidRPr="00C22DA8">
        <w:rPr>
          <w:rFonts w:ascii="Times New Roman" w:hAnsi="Times New Roman" w:cs="Times New Roman"/>
          <w:sz w:val="24"/>
          <w:szCs w:val="24"/>
          <w:lang w:val="ro-RO"/>
        </w:rPr>
        <w:t>1 actiune realizata</w:t>
      </w:r>
      <w:r w:rsidRPr="00C22DA8">
        <w:rPr>
          <w:rFonts w:ascii="Times New Roman" w:hAnsi="Times New Roman" w:cs="Times New Roman"/>
          <w:i/>
          <w:sz w:val="24"/>
          <w:szCs w:val="24"/>
          <w:lang w:val="ro-RO"/>
        </w:rPr>
        <w:t>.</w:t>
      </w:r>
    </w:p>
    <w:p w:rsidR="00246531" w:rsidRPr="00C22DA8" w:rsidRDefault="00246531"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Doar o analiza integrata la nivel de oraş poate evidenţia daca exista un „deficit de funcţii urbanistice in raport ci necesitatile”, iar aceasta se face in cadrul elaborării proiectului Revizuire Plan Urbanistic General al Municipiului Bucureşti, care este in curs. </w:t>
      </w:r>
      <w:r w:rsidRPr="00C22DA8">
        <w:rPr>
          <w:rFonts w:ascii="Times New Roman" w:hAnsi="Times New Roman"/>
          <w:sz w:val="24"/>
          <w:szCs w:val="24"/>
          <w:lang w:val="ro-RO"/>
        </w:rPr>
        <w:t>Aşadar, ca parte a acestui proiect, care este in curs de elaborare, am considerat acţiunea ca având valoarea 1.</w:t>
      </w:r>
    </w:p>
    <w:p w:rsidR="00246531" w:rsidRPr="00C22DA8" w:rsidRDefault="000970FE" w:rsidP="00C22DA8">
      <w:pPr>
        <w:pStyle w:val="NoSpacing"/>
        <w:jc w:val="both"/>
        <w:rPr>
          <w:rFonts w:ascii="Times New Roman" w:hAnsi="Times New Roman" w:cs="Times New Roman"/>
          <w:b/>
          <w:sz w:val="24"/>
          <w:szCs w:val="24"/>
          <w:lang w:val="it-IT"/>
        </w:rPr>
      </w:pPr>
      <w:r w:rsidRPr="00C22DA8">
        <w:rPr>
          <w:rFonts w:ascii="Times New Roman" w:hAnsi="Times New Roman" w:cs="Times New Roman"/>
          <w:b/>
          <w:bCs/>
          <w:sz w:val="24"/>
          <w:szCs w:val="24"/>
          <w:lang w:val="ro-RO"/>
        </w:rPr>
        <w:t xml:space="preserve">   </w:t>
      </w:r>
      <w:r w:rsidR="00246531" w:rsidRPr="00C22DA8">
        <w:rPr>
          <w:rFonts w:ascii="Times New Roman" w:hAnsi="Times New Roman" w:cs="Times New Roman"/>
          <w:b/>
          <w:bCs/>
          <w:sz w:val="24"/>
          <w:szCs w:val="24"/>
          <w:lang w:val="ro-RO"/>
        </w:rPr>
        <w:t xml:space="preserve">PM 03-06 </w:t>
      </w:r>
      <w:r w:rsidR="00246531" w:rsidRPr="00C22DA8">
        <w:rPr>
          <w:rFonts w:ascii="Times New Roman" w:hAnsi="Times New Roman" w:cs="Times New Roman"/>
          <w:b/>
          <w:sz w:val="24"/>
          <w:szCs w:val="24"/>
          <w:lang w:val="it-IT"/>
        </w:rPr>
        <w:t>Degradarea unor obiective istorice şi arhitectural-urbanistice</w:t>
      </w:r>
    </w:p>
    <w:p w:rsidR="00246531" w:rsidRPr="00C22DA8" w:rsidRDefault="00246531" w:rsidP="00C22DA8">
      <w:pPr>
        <w:spacing w:after="0" w:line="240" w:lineRule="auto"/>
        <w:jc w:val="both"/>
        <w:rPr>
          <w:rFonts w:ascii="Times New Roman" w:hAnsi="Times New Roman"/>
          <w:b/>
          <w:sz w:val="24"/>
          <w:szCs w:val="24"/>
          <w:lang w:val="it-IT"/>
        </w:rPr>
      </w:pPr>
      <w:r w:rsidRPr="00C22DA8">
        <w:rPr>
          <w:rFonts w:ascii="Times New Roman" w:hAnsi="Times New Roman"/>
          <w:i/>
          <w:sz w:val="24"/>
          <w:szCs w:val="24"/>
          <w:lang w:val="ro-RO"/>
        </w:rPr>
        <w:t>Acţiunea:</w:t>
      </w:r>
      <w:r w:rsidRPr="00C22DA8">
        <w:rPr>
          <w:rFonts w:ascii="Times New Roman" w:hAnsi="Times New Roman"/>
          <w:sz w:val="24"/>
          <w:szCs w:val="24"/>
          <w:lang w:val="ro-RO"/>
        </w:rPr>
        <w:t xml:space="preserve"> </w:t>
      </w:r>
      <w:r w:rsidRPr="00C22DA8">
        <w:rPr>
          <w:rFonts w:ascii="Times New Roman" w:hAnsi="Times New Roman"/>
          <w:b/>
          <w:sz w:val="24"/>
          <w:szCs w:val="24"/>
          <w:lang w:val="ro-RO"/>
        </w:rPr>
        <w:t>Includerea în autorizaţiile de construcţie pentru restaurarea unor obiective istorice a unor detalii referitoare la materiale, culori, etc.; Conservarea obiectivelor istorice în stare de degradare până la momentul restaurării; Respectarea zonelor de protecție stabilite pentru obiectivele istorice și arhitectural-urbanistice și amenajarea corespunzătoare a acestora.</w:t>
      </w:r>
    </w:p>
    <w:p w:rsidR="00246531" w:rsidRPr="00C22DA8" w:rsidRDefault="00246531" w:rsidP="00C22DA8">
      <w:pPr>
        <w:pStyle w:val="NoSpacing"/>
        <w:jc w:val="both"/>
        <w:rPr>
          <w:rFonts w:ascii="Times New Roman" w:hAnsi="Times New Roman" w:cs="Times New Roman"/>
          <w:b/>
          <w:sz w:val="24"/>
          <w:szCs w:val="24"/>
          <w:lang w:val="it-IT"/>
        </w:rPr>
      </w:pPr>
      <w:r w:rsidRPr="00C22DA8">
        <w:rPr>
          <w:rFonts w:ascii="Times New Roman" w:hAnsi="Times New Roman" w:cs="Times New Roman"/>
          <w:i/>
          <w:sz w:val="24"/>
          <w:szCs w:val="24"/>
          <w:lang w:val="ro-RO"/>
        </w:rPr>
        <w:t xml:space="preserve">Termenul de realizare/Stadiul realizării: - </w:t>
      </w:r>
      <w:r w:rsidRPr="00C22DA8">
        <w:rPr>
          <w:rFonts w:ascii="Times New Roman" w:hAnsi="Times New Roman" w:cs="Times New Roman"/>
          <w:sz w:val="24"/>
          <w:szCs w:val="24"/>
          <w:lang w:val="ro-RO"/>
        </w:rPr>
        <w:t>permanent.</w:t>
      </w:r>
    </w:p>
    <w:p w:rsidR="00246531" w:rsidRPr="00C22DA8" w:rsidRDefault="00246531" w:rsidP="00C22DA8">
      <w:pPr>
        <w:pStyle w:val="NoSpacing"/>
        <w:jc w:val="both"/>
        <w:rPr>
          <w:rFonts w:ascii="Times New Roman" w:hAnsi="Times New Roman" w:cs="Times New Roman"/>
          <w:b/>
          <w:sz w:val="24"/>
          <w:szCs w:val="24"/>
          <w:lang w:val="it-IT"/>
        </w:rPr>
      </w:pPr>
      <w:r w:rsidRPr="00C22DA8">
        <w:rPr>
          <w:rFonts w:ascii="Times New Roman" w:hAnsi="Times New Roman" w:cs="Times New Roman"/>
          <w:i/>
          <w:sz w:val="24"/>
          <w:szCs w:val="24"/>
          <w:lang w:val="ro-RO"/>
        </w:rPr>
        <w:t>Acţiuni realizate în perioada monitorizată:</w:t>
      </w:r>
      <w:r w:rsidRPr="00C22DA8">
        <w:rPr>
          <w:rFonts w:ascii="Times New Roman" w:hAnsi="Times New Roman" w:cs="Times New Roman"/>
          <w:sz w:val="24"/>
          <w:szCs w:val="24"/>
          <w:lang w:val="ro-RO"/>
        </w:rPr>
        <w:t xml:space="preserve"> - 2 actiuni realizate.</w:t>
      </w:r>
    </w:p>
    <w:p w:rsidR="00246531" w:rsidRPr="00C22DA8" w:rsidRDefault="00246531" w:rsidP="00C22DA8">
      <w:pPr>
        <w:tabs>
          <w:tab w:val="left" w:pos="990"/>
        </w:tabs>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lastRenderedPageBreak/>
        <w:t xml:space="preserve">DU-PMB are in atributii stabilirea conditiilor in care se construieste in interiorul zonelor construite protejate, (ZCP) asa cum sunt ele delimitate si reglementate prin PUZ aprobat prin HCGMB nr. 279/2000 si cum se intervine in interiorul limitelor zonelor de protectie stabilite in jurul monumentelor istorice sau de arhitectura incluse in LMI </w:t>
      </w:r>
      <w:smartTag w:uri="urn:schemas-microsoft-com:office:smarttags" w:element="metricconverter">
        <w:smartTagPr>
          <w:attr w:name="ProductID" w:val="2015, in"/>
        </w:smartTagPr>
        <w:r w:rsidRPr="00C22DA8">
          <w:rPr>
            <w:rFonts w:ascii="Times New Roman" w:hAnsi="Times New Roman"/>
            <w:sz w:val="24"/>
            <w:szCs w:val="24"/>
            <w:lang w:val="it-IT"/>
          </w:rPr>
          <w:t>2015, in</w:t>
        </w:r>
      </w:smartTag>
      <w:r w:rsidRPr="00C22DA8">
        <w:rPr>
          <w:rFonts w:ascii="Times New Roman" w:hAnsi="Times New Roman"/>
          <w:sz w:val="24"/>
          <w:szCs w:val="24"/>
          <w:lang w:val="it-IT"/>
        </w:rPr>
        <w:t xml:space="preserve"> conformitate cu prevederile Legii 422/2001. De monumentele de for public din Municipiul Bucuresti se ocupa Administratia Monumentelor si Patrimoniului Turistic.</w:t>
      </w:r>
    </w:p>
    <w:p w:rsidR="00246531" w:rsidRPr="00C22DA8" w:rsidRDefault="00246531" w:rsidP="00C22DA8">
      <w:pPr>
        <w:tabs>
          <w:tab w:val="left" w:pos="990"/>
        </w:tabs>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Toate autorizatiile de construire/desfiintare si toate certificatele de urbanism emise de DU-PMB respecta reglementarile sus-mentionate.</w:t>
      </w:r>
    </w:p>
    <w:p w:rsidR="00246531" w:rsidRPr="00C22DA8" w:rsidRDefault="00246531" w:rsidP="00C22DA8">
      <w:pPr>
        <w:spacing w:after="0" w:line="240" w:lineRule="auto"/>
        <w:jc w:val="both"/>
        <w:rPr>
          <w:rFonts w:ascii="Times New Roman" w:hAnsi="Times New Roman"/>
          <w:b/>
          <w:sz w:val="24"/>
          <w:szCs w:val="24"/>
          <w:lang w:val="ro-RO"/>
        </w:rPr>
      </w:pPr>
      <w:r w:rsidRPr="00C22DA8">
        <w:rPr>
          <w:rFonts w:ascii="Times New Roman" w:hAnsi="Times New Roman"/>
          <w:sz w:val="24"/>
          <w:szCs w:val="24"/>
          <w:lang w:val="it-IT"/>
        </w:rPr>
        <w:t xml:space="preserve">In cadrul proiectului de revizuire a PUG-MB, care este in curs de elaborare, acesta este un capitol important caruia ii este dedicata o cercetare si analize separate, ce se vor finaliza cu delimitarea si reglementarea ZCP la nivel de oras si cu stabilirea zonelor de protectie pentru monumentele istorice sau de arhitectura incluse in LMI 2015. </w:t>
      </w:r>
      <w:r w:rsidRPr="00C22DA8">
        <w:rPr>
          <w:rFonts w:ascii="Times New Roman" w:hAnsi="Times New Roman"/>
          <w:sz w:val="24"/>
          <w:szCs w:val="24"/>
          <w:lang w:val="ro-RO"/>
        </w:rPr>
        <w:t>Aşadar, ca parte a acestui proiect, care este in curs de elaborare, am considerat acţiunea ca având valoarea 1, la care adăugam existenta reglementarilor pentru ZCP, cu valoarea 1.</w:t>
      </w:r>
    </w:p>
    <w:p w:rsidR="00246531" w:rsidRPr="00C22DA8" w:rsidRDefault="000970FE" w:rsidP="00C22DA8">
      <w:pPr>
        <w:pStyle w:val="NoSpacing"/>
        <w:jc w:val="both"/>
        <w:rPr>
          <w:rFonts w:ascii="Times New Roman" w:hAnsi="Times New Roman" w:cs="Times New Roman"/>
          <w:b/>
          <w:sz w:val="24"/>
          <w:szCs w:val="24"/>
          <w:lang w:val="it-IT"/>
        </w:rPr>
      </w:pPr>
      <w:r w:rsidRPr="00C22DA8">
        <w:rPr>
          <w:rFonts w:ascii="Times New Roman" w:hAnsi="Times New Roman" w:cs="Times New Roman"/>
          <w:b/>
          <w:bCs/>
          <w:sz w:val="24"/>
          <w:szCs w:val="24"/>
          <w:lang w:val="ro-RO"/>
        </w:rPr>
        <w:t xml:space="preserve">    </w:t>
      </w:r>
      <w:r w:rsidR="00246531" w:rsidRPr="00C22DA8">
        <w:rPr>
          <w:rFonts w:ascii="Times New Roman" w:hAnsi="Times New Roman" w:cs="Times New Roman"/>
          <w:b/>
          <w:bCs/>
          <w:sz w:val="24"/>
          <w:szCs w:val="24"/>
          <w:lang w:val="ro-RO"/>
        </w:rPr>
        <w:t xml:space="preserve">PM 03-07 - </w:t>
      </w:r>
      <w:r w:rsidR="00246531" w:rsidRPr="00C22DA8">
        <w:rPr>
          <w:rFonts w:ascii="Times New Roman" w:hAnsi="Times New Roman" w:cs="Times New Roman"/>
          <w:b/>
          <w:sz w:val="24"/>
          <w:szCs w:val="24"/>
          <w:lang w:val="ro-RO"/>
        </w:rPr>
        <w:t>Riscul de expansiune necontrolată a spaţiului construit</w:t>
      </w:r>
    </w:p>
    <w:p w:rsidR="00246531" w:rsidRPr="00C22DA8" w:rsidRDefault="00246531" w:rsidP="00C22DA8">
      <w:pPr>
        <w:spacing w:after="0" w:line="240" w:lineRule="auto"/>
        <w:jc w:val="both"/>
        <w:rPr>
          <w:rFonts w:ascii="Times New Roman" w:hAnsi="Times New Roman"/>
          <w:b/>
          <w:sz w:val="24"/>
          <w:szCs w:val="24"/>
          <w:lang w:val="pt-PT"/>
        </w:rPr>
      </w:pPr>
      <w:r w:rsidRPr="00C22DA8">
        <w:rPr>
          <w:rFonts w:ascii="Times New Roman" w:hAnsi="Times New Roman"/>
          <w:i/>
          <w:sz w:val="24"/>
          <w:szCs w:val="24"/>
          <w:lang w:val="ro-RO"/>
        </w:rPr>
        <w:t>Acţiunea</w:t>
      </w:r>
      <w:r w:rsidRPr="00C22DA8">
        <w:rPr>
          <w:rFonts w:ascii="Times New Roman" w:hAnsi="Times New Roman"/>
          <w:b/>
          <w:i/>
          <w:sz w:val="24"/>
          <w:szCs w:val="24"/>
          <w:lang w:val="ro-RO"/>
        </w:rPr>
        <w:t>:</w:t>
      </w:r>
      <w:r w:rsidRPr="00C22DA8">
        <w:rPr>
          <w:rFonts w:ascii="Times New Roman" w:hAnsi="Times New Roman"/>
          <w:b/>
          <w:sz w:val="24"/>
          <w:szCs w:val="24"/>
          <w:lang w:val="ro-RO"/>
        </w:rPr>
        <w:t xml:space="preserve"> - </w:t>
      </w:r>
      <w:r w:rsidRPr="00C22DA8">
        <w:rPr>
          <w:rFonts w:ascii="Times New Roman" w:hAnsi="Times New Roman"/>
          <w:b/>
          <w:sz w:val="24"/>
          <w:szCs w:val="24"/>
          <w:lang w:val="pt-PT"/>
        </w:rPr>
        <w:t>Limitarea extinderii suprafeţelor construite în zonele sensibile şi fara retele edilitare; Amplificarea nivelului de implicare a comunităţii locale în procesul de luare a deciziei în domeniul  planificării teritoriului; Integrarea cerinţelor de protecţie a mediului în toate proiectele de dezvoltare a suprafeţelor construite.</w:t>
      </w:r>
    </w:p>
    <w:p w:rsidR="00246531" w:rsidRPr="00C22DA8" w:rsidRDefault="00246531" w:rsidP="00C22DA8">
      <w:pPr>
        <w:pStyle w:val="NoSpacing"/>
        <w:jc w:val="both"/>
        <w:rPr>
          <w:rFonts w:ascii="Times New Roman" w:hAnsi="Times New Roman" w:cs="Times New Roman"/>
          <w:b/>
          <w:sz w:val="24"/>
          <w:szCs w:val="24"/>
          <w:lang w:val="it-IT"/>
        </w:rPr>
      </w:pPr>
      <w:r w:rsidRPr="00C22DA8">
        <w:rPr>
          <w:rFonts w:ascii="Times New Roman" w:hAnsi="Times New Roman" w:cs="Times New Roman"/>
          <w:i/>
          <w:sz w:val="24"/>
          <w:szCs w:val="24"/>
          <w:lang w:val="ro-RO"/>
        </w:rPr>
        <w:t xml:space="preserve">Termenul de realizare/Stadiul realizării: -  </w:t>
      </w:r>
      <w:r w:rsidRPr="00C22DA8">
        <w:rPr>
          <w:rFonts w:ascii="Times New Roman" w:hAnsi="Times New Roman" w:cs="Times New Roman"/>
          <w:sz w:val="24"/>
          <w:szCs w:val="24"/>
          <w:lang w:val="ro-RO"/>
        </w:rPr>
        <w:t>permanent.</w:t>
      </w:r>
    </w:p>
    <w:p w:rsidR="00246531" w:rsidRPr="00C22DA8" w:rsidRDefault="00246531" w:rsidP="00C22DA8">
      <w:pPr>
        <w:pStyle w:val="NoSpacing"/>
        <w:jc w:val="both"/>
        <w:rPr>
          <w:rFonts w:ascii="Times New Roman" w:hAnsi="Times New Roman" w:cs="Times New Roman"/>
          <w:b/>
          <w:sz w:val="24"/>
          <w:szCs w:val="24"/>
          <w:lang w:val="it-IT"/>
        </w:rPr>
      </w:pPr>
      <w:r w:rsidRPr="00C22DA8">
        <w:rPr>
          <w:rFonts w:ascii="Times New Roman" w:hAnsi="Times New Roman" w:cs="Times New Roman"/>
          <w:i/>
          <w:sz w:val="24"/>
          <w:szCs w:val="24"/>
          <w:lang w:val="ro-RO"/>
        </w:rPr>
        <w:t xml:space="preserve">Acţiuni realizate în perioada monitorizată: - </w:t>
      </w:r>
      <w:r w:rsidRPr="00C22DA8">
        <w:rPr>
          <w:rFonts w:ascii="Times New Roman" w:hAnsi="Times New Roman" w:cs="Times New Roman"/>
          <w:sz w:val="24"/>
          <w:szCs w:val="24"/>
          <w:lang w:val="ro-RO"/>
        </w:rPr>
        <w:t>1 actiune realizata.</w:t>
      </w:r>
    </w:p>
    <w:p w:rsidR="00246531" w:rsidRPr="00C22DA8" w:rsidRDefault="00246531" w:rsidP="00C22DA8">
      <w:pPr>
        <w:spacing w:after="0" w:line="240" w:lineRule="auto"/>
        <w:jc w:val="both"/>
        <w:rPr>
          <w:rFonts w:ascii="Times New Roman" w:hAnsi="Times New Roman"/>
          <w:sz w:val="24"/>
          <w:szCs w:val="24"/>
          <w:lang w:val="pt-PT"/>
        </w:rPr>
      </w:pPr>
      <w:r w:rsidRPr="00C22DA8">
        <w:rPr>
          <w:rFonts w:ascii="Times New Roman" w:hAnsi="Times New Roman"/>
          <w:sz w:val="24"/>
          <w:szCs w:val="24"/>
          <w:lang w:val="pt-PT"/>
        </w:rPr>
        <w:t xml:space="preserve">Implicarea comunităţii locale în procesul de luare a deciziei în domeniul  planificării teritoriului este reglementata prin </w:t>
      </w:r>
      <w:r w:rsidRPr="00C22DA8">
        <w:rPr>
          <w:rFonts w:ascii="Times New Roman" w:hAnsi="Times New Roman"/>
          <w:sz w:val="24"/>
          <w:szCs w:val="24"/>
          <w:lang w:val="ro-RO"/>
        </w:rPr>
        <w:t>Ordinul nr. 2701 din 30 decembrie 2010 pentru aprobarea Metodologiei de informare şi consultare a publicului cu privire la elaborarea sau revizuirea planurilor de amenajare a teritoriului şi de urbanism al MRDT; DU-PMB respecta cele impuse prin ordinul sus-menţionat.</w:t>
      </w:r>
    </w:p>
    <w:p w:rsidR="00246531" w:rsidRPr="00C22DA8" w:rsidRDefault="00246531" w:rsidP="00C22DA8">
      <w:pPr>
        <w:spacing w:after="0" w:line="240" w:lineRule="auto"/>
        <w:jc w:val="both"/>
        <w:rPr>
          <w:rFonts w:ascii="Times New Roman" w:hAnsi="Times New Roman"/>
          <w:sz w:val="24"/>
          <w:szCs w:val="24"/>
          <w:lang w:val="pt-PT"/>
        </w:rPr>
      </w:pPr>
      <w:r w:rsidRPr="00C22DA8">
        <w:rPr>
          <w:rFonts w:ascii="Times New Roman" w:hAnsi="Times New Roman"/>
          <w:sz w:val="24"/>
          <w:szCs w:val="24"/>
          <w:lang w:val="pt-PT"/>
        </w:rPr>
        <w:t>Verificarea “integrarii cerinţelor de protecţie a mediului în toate proiectele de dezvoltare a suprafeţelor construite” se face de catre Agentia Regionala de Protectie a Mediului MB, prin analiza fiecarui PUZ/PUD care solicita Avizul de mediu; facem precizarea ca pentru a intra in vigoare un PUZ/PUD trebuie sa aiba aprobarea CGMB, iar pentru a o obtine Avizul favorabil de mediu este una dintre conditiile principale.</w:t>
      </w:r>
    </w:p>
    <w:p w:rsidR="00246531" w:rsidRPr="00C22DA8" w:rsidRDefault="00246531"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it-IT"/>
        </w:rPr>
        <w:t>In ceea ce priveste “</w:t>
      </w:r>
      <w:r w:rsidRPr="00C22DA8">
        <w:rPr>
          <w:rFonts w:ascii="Times New Roman" w:hAnsi="Times New Roman"/>
          <w:sz w:val="24"/>
          <w:szCs w:val="24"/>
          <w:lang w:val="pt-PT"/>
        </w:rPr>
        <w:t xml:space="preserve">Limitarea extinderii suprafeţelor construite în zonele sensibile şi fara retele edilitare”, dotarea tehnico-edilitara si furnizarea de asemenea servicii reprezinta un capitol de analiza; concluziile pentru toate problemele discutate mai sus se vor concretiza prin reglementarea finala de utilizare functionala a teritoriului Capitalei. </w:t>
      </w:r>
      <w:r w:rsidRPr="00C22DA8">
        <w:rPr>
          <w:rFonts w:ascii="Times New Roman" w:hAnsi="Times New Roman"/>
          <w:sz w:val="24"/>
          <w:szCs w:val="24"/>
          <w:lang w:val="ro-RO"/>
        </w:rPr>
        <w:t>Aşadar, ca parte a acestui proiect, care este in curs de elaborare, am considerat acţiunea ca având valoarea 1.</w:t>
      </w:r>
    </w:p>
    <w:p w:rsidR="00246531" w:rsidRPr="00C1790A" w:rsidRDefault="00246531" w:rsidP="00C22D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lang w:val="it-IT"/>
        </w:rPr>
      </w:pPr>
      <w:r w:rsidRPr="00C1790A">
        <w:rPr>
          <w:rFonts w:ascii="Times New Roman" w:hAnsi="Times New Roman"/>
          <w:b/>
          <w:i/>
          <w:lang w:val="it-IT"/>
        </w:rPr>
        <w:t xml:space="preserve">Nota: </w:t>
      </w:r>
    </w:p>
    <w:p w:rsidR="00246531" w:rsidRPr="00C1790A" w:rsidRDefault="00246531" w:rsidP="00C22D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lang w:val="it-IT"/>
        </w:rPr>
      </w:pPr>
      <w:r w:rsidRPr="00C1790A">
        <w:rPr>
          <w:rFonts w:ascii="Times New Roman" w:hAnsi="Times New Roman"/>
          <w:b/>
          <w:i/>
          <w:lang w:val="it-IT"/>
        </w:rPr>
        <w:t xml:space="preserve">Actiuni permanente in cadrul PM-03: </w:t>
      </w:r>
      <w:r w:rsidRPr="00C1790A">
        <w:rPr>
          <w:rFonts w:ascii="Times New Roman" w:hAnsi="Times New Roman"/>
          <w:bCs/>
          <w:i/>
          <w:lang w:val="ro-RO"/>
        </w:rPr>
        <w:t xml:space="preserve">PM 03-01 + PM 03-03 + PM 03-04 + PM 03-06 + </w:t>
      </w:r>
      <w:r w:rsidRPr="00C1790A">
        <w:rPr>
          <w:rFonts w:ascii="Times New Roman" w:hAnsi="Times New Roman"/>
          <w:i/>
          <w:lang w:val="it-IT"/>
        </w:rPr>
        <w:t>PM 03-07</w:t>
      </w:r>
    </w:p>
    <w:p w:rsidR="00246531" w:rsidRPr="00C1790A" w:rsidRDefault="00246531" w:rsidP="00C22D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lang w:val="it-IT"/>
        </w:rPr>
      </w:pPr>
      <w:r w:rsidRPr="00C1790A">
        <w:rPr>
          <w:rFonts w:ascii="Times New Roman" w:hAnsi="Times New Roman"/>
          <w:i/>
          <w:lang w:val="it-IT"/>
        </w:rPr>
        <w:t xml:space="preserve">Dezvoltarea echilibrata a teritoriului municipal si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in vigoare sau in PUZ aprobat - </w:t>
      </w:r>
      <w:r w:rsidRPr="00C1790A">
        <w:rPr>
          <w:rFonts w:ascii="Times New Roman" w:hAnsi="Times New Roman"/>
          <w:b/>
          <w:i/>
          <w:lang w:val="it-IT"/>
        </w:rPr>
        <w:t>s-a considerat ca fiind realizata si in curs de realizare.</w:t>
      </w:r>
    </w:p>
    <w:p w:rsidR="00246531" w:rsidRPr="00C1790A" w:rsidRDefault="00246531" w:rsidP="00C22D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lang w:val="it-IT"/>
        </w:rPr>
      </w:pPr>
      <w:r w:rsidRPr="00C1790A">
        <w:rPr>
          <w:rFonts w:ascii="Times New Roman" w:hAnsi="Times New Roman"/>
          <w:b/>
          <w:i/>
          <w:lang w:val="it-IT"/>
        </w:rPr>
        <w:t xml:space="preserve">(*) </w:t>
      </w:r>
      <w:r w:rsidRPr="00C1790A">
        <w:rPr>
          <w:rFonts w:ascii="Times New Roman" w:hAnsi="Times New Roman"/>
          <w:i/>
          <w:lang w:val="it-IT"/>
        </w:rPr>
        <w:t>actiunile contabilizate in tabelele de mai sus nu sunt doar in sarcina Directiei Urbanism, ci ele se refera la intreaga P.M.B., prin directiile responsabile: Directia Investitii, Directia Transporturi, Drumuri si Sistematizarea Circulatiei etc.</w:t>
      </w:r>
    </w:p>
    <w:p w:rsidR="00E80D8B" w:rsidRPr="00C1790A" w:rsidRDefault="00246531" w:rsidP="00C22DA8">
      <w:pPr>
        <w:pStyle w:val="NoSpacing"/>
        <w:jc w:val="both"/>
        <w:rPr>
          <w:rFonts w:ascii="Times New Roman" w:hAnsi="Times New Roman" w:cs="Times New Roman"/>
          <w:b/>
        </w:rPr>
      </w:pPr>
      <w:r w:rsidRPr="00C1790A">
        <w:rPr>
          <w:rFonts w:ascii="Times New Roman" w:hAnsi="Times New Roman" w:cs="Times New Roman"/>
          <w:b/>
          <w:lang w:val="it-IT"/>
        </w:rPr>
        <w:t xml:space="preserve">   </w:t>
      </w:r>
      <w:r w:rsidRPr="00C1790A">
        <w:rPr>
          <w:rFonts w:ascii="Times New Roman" w:hAnsi="Times New Roman" w:cs="Times New Roman"/>
          <w:b/>
          <w:i/>
          <w:lang w:val="it-IT"/>
        </w:rPr>
        <w:t xml:space="preserve">  </w:t>
      </w:r>
    </w:p>
    <w:p w:rsidR="00DD2DDB" w:rsidRDefault="00DD2DDB" w:rsidP="00C22DA8">
      <w:pPr>
        <w:snapToGrid w:val="0"/>
        <w:spacing w:after="0" w:line="240" w:lineRule="auto"/>
        <w:rPr>
          <w:rFonts w:ascii="Times New Roman" w:hAnsi="Times New Roman"/>
          <w:b/>
          <w:sz w:val="24"/>
          <w:szCs w:val="24"/>
        </w:rPr>
      </w:pPr>
    </w:p>
    <w:p w:rsidR="00682120" w:rsidRPr="00C22DA8" w:rsidRDefault="006B2787" w:rsidP="00C22DA8">
      <w:pPr>
        <w:snapToGrid w:val="0"/>
        <w:spacing w:after="0" w:line="240" w:lineRule="auto"/>
        <w:rPr>
          <w:rFonts w:ascii="Times New Roman" w:hAnsi="Times New Roman"/>
          <w:b/>
          <w:sz w:val="24"/>
          <w:szCs w:val="24"/>
        </w:rPr>
      </w:pPr>
      <w:r w:rsidRPr="00C22DA8">
        <w:rPr>
          <w:rFonts w:ascii="Times New Roman" w:hAnsi="Times New Roman"/>
          <w:b/>
          <w:sz w:val="24"/>
          <w:szCs w:val="24"/>
        </w:rPr>
        <w:lastRenderedPageBreak/>
        <w:t xml:space="preserve">PM 4 </w:t>
      </w:r>
      <w:r w:rsidR="00682120" w:rsidRPr="00C22DA8">
        <w:rPr>
          <w:rFonts w:ascii="Times New Roman" w:hAnsi="Times New Roman"/>
          <w:b/>
          <w:sz w:val="24"/>
          <w:szCs w:val="24"/>
        </w:rPr>
        <w:t xml:space="preserve">  </w:t>
      </w:r>
      <w:r w:rsidR="00682120" w:rsidRPr="00C22DA8">
        <w:rPr>
          <w:rFonts w:ascii="Times New Roman" w:hAnsi="Times New Roman"/>
          <w:b/>
          <w:i/>
          <w:sz w:val="24"/>
          <w:szCs w:val="24"/>
        </w:rPr>
        <w:t>APA</w:t>
      </w:r>
    </w:p>
    <w:p w:rsidR="000216D3" w:rsidRPr="00C22DA8" w:rsidRDefault="000216D3" w:rsidP="00C22DA8">
      <w:pPr>
        <w:spacing w:after="0" w:line="240" w:lineRule="auto"/>
        <w:rPr>
          <w:rFonts w:ascii="Times New Roman" w:hAnsi="Times New Roman"/>
          <w:b/>
          <w:bCs/>
          <w:i/>
          <w:shadow/>
          <w:sz w:val="24"/>
          <w:szCs w:val="24"/>
        </w:rPr>
      </w:pPr>
      <w:r w:rsidRPr="00C22DA8">
        <w:rPr>
          <w:rFonts w:ascii="Times New Roman" w:hAnsi="Times New Roman"/>
          <w:b/>
          <w:bCs/>
          <w:i/>
          <w:shadow/>
          <w:sz w:val="24"/>
          <w:szCs w:val="24"/>
        </w:rPr>
        <w:t>■  Calitatea apelor de suprafat</w:t>
      </w:r>
      <w:r w:rsidRPr="00C22DA8">
        <w:rPr>
          <w:rFonts w:ascii="Times New Roman" w:hAnsi="Times New Roman"/>
          <w:b/>
          <w:i/>
          <w:sz w:val="24"/>
          <w:szCs w:val="24"/>
        </w:rPr>
        <w:t>ă</w:t>
      </w:r>
      <w:r w:rsidRPr="00C22DA8">
        <w:rPr>
          <w:rFonts w:ascii="Times New Roman" w:hAnsi="Times New Roman"/>
          <w:b/>
          <w:bCs/>
          <w:i/>
          <w:shadow/>
          <w:sz w:val="24"/>
          <w:szCs w:val="24"/>
        </w:rPr>
        <w:t xml:space="preserve"> </w:t>
      </w:r>
      <w:r w:rsidRPr="00C22DA8">
        <w:rPr>
          <w:rFonts w:ascii="Times New Roman" w:hAnsi="Times New Roman"/>
          <w:b/>
          <w:i/>
          <w:sz w:val="24"/>
          <w:szCs w:val="24"/>
        </w:rPr>
        <w:t>ş</w:t>
      </w:r>
      <w:r w:rsidRPr="00C22DA8">
        <w:rPr>
          <w:rFonts w:ascii="Times New Roman" w:hAnsi="Times New Roman"/>
          <w:b/>
          <w:bCs/>
          <w:i/>
          <w:shadow/>
          <w:sz w:val="24"/>
          <w:szCs w:val="24"/>
        </w:rPr>
        <w:t xml:space="preserve">i subterane (PM 04-01, 04-02 si 04-03) </w:t>
      </w:r>
    </w:p>
    <w:p w:rsidR="000216D3" w:rsidRPr="00C22DA8" w:rsidRDefault="003E7B6B" w:rsidP="00C22DA8">
      <w:pPr>
        <w:autoSpaceDE w:val="0"/>
        <w:autoSpaceDN w:val="0"/>
        <w:adjustRightInd w:val="0"/>
        <w:spacing w:after="0" w:line="240" w:lineRule="auto"/>
        <w:jc w:val="both"/>
        <w:rPr>
          <w:rFonts w:ascii="Times New Roman" w:hAnsi="Times New Roman"/>
          <w:b/>
          <w:bCs/>
          <w:i/>
          <w:sz w:val="24"/>
          <w:szCs w:val="24"/>
          <w:lang w:val="ro-RO"/>
        </w:rPr>
      </w:pPr>
      <w:r w:rsidRPr="00C22DA8">
        <w:rPr>
          <w:rFonts w:ascii="Times New Roman" w:hAnsi="Times New Roman"/>
          <w:b/>
          <w:bCs/>
          <w:i/>
          <w:sz w:val="24"/>
          <w:szCs w:val="24"/>
          <w:u w:val="single"/>
          <w:lang w:val="ro-RO"/>
        </w:rPr>
        <w:t>În semestrul I</w:t>
      </w:r>
      <w:r w:rsidR="007A5E45" w:rsidRPr="00C22DA8">
        <w:rPr>
          <w:rFonts w:ascii="Times New Roman" w:hAnsi="Times New Roman"/>
          <w:b/>
          <w:bCs/>
          <w:i/>
          <w:sz w:val="24"/>
          <w:szCs w:val="24"/>
          <w:u w:val="single"/>
          <w:lang w:val="ro-RO"/>
        </w:rPr>
        <w:t>:</w:t>
      </w:r>
      <w:r w:rsidR="000216D3" w:rsidRPr="00C22DA8">
        <w:rPr>
          <w:rFonts w:ascii="Times New Roman" w:hAnsi="Times New Roman"/>
          <w:b/>
          <w:bCs/>
          <w:i/>
          <w:sz w:val="24"/>
          <w:szCs w:val="24"/>
          <w:lang w:val="ro-RO"/>
        </w:rPr>
        <w:t xml:space="preserve"> </w:t>
      </w:r>
      <w:r w:rsidR="00E35242" w:rsidRPr="00C22DA8">
        <w:rPr>
          <w:rFonts w:ascii="Times New Roman" w:hAnsi="Times New Roman"/>
          <w:b/>
          <w:bCs/>
          <w:i/>
          <w:sz w:val="24"/>
          <w:szCs w:val="24"/>
          <w:lang w:val="ro-RO"/>
        </w:rPr>
        <w:t xml:space="preserve"> </w:t>
      </w:r>
      <w:r w:rsidR="000216D3" w:rsidRPr="00C22DA8">
        <w:rPr>
          <w:rFonts w:ascii="Times New Roman" w:hAnsi="Times New Roman"/>
          <w:b/>
          <w:bCs/>
          <w:i/>
          <w:sz w:val="24"/>
          <w:szCs w:val="24"/>
          <w:lang w:val="ro-RO"/>
        </w:rPr>
        <w:t>in total au fost 1</w:t>
      </w:r>
      <w:r w:rsidR="009E418A" w:rsidRPr="00C22DA8">
        <w:rPr>
          <w:rFonts w:ascii="Times New Roman" w:hAnsi="Times New Roman"/>
          <w:b/>
          <w:bCs/>
          <w:i/>
          <w:sz w:val="24"/>
          <w:szCs w:val="24"/>
          <w:lang w:val="ro-RO"/>
        </w:rPr>
        <w:t>1</w:t>
      </w:r>
      <w:r w:rsidR="000216D3" w:rsidRPr="00C22DA8">
        <w:rPr>
          <w:rFonts w:ascii="Times New Roman" w:hAnsi="Times New Roman"/>
          <w:b/>
          <w:bCs/>
          <w:i/>
          <w:sz w:val="24"/>
          <w:szCs w:val="24"/>
          <w:lang w:val="ro-RO"/>
        </w:rPr>
        <w:t xml:space="preserve"> actiuni, din care 1</w:t>
      </w:r>
      <w:r w:rsidR="009E418A" w:rsidRPr="00C22DA8">
        <w:rPr>
          <w:rFonts w:ascii="Times New Roman" w:hAnsi="Times New Roman"/>
          <w:b/>
          <w:bCs/>
          <w:i/>
          <w:sz w:val="24"/>
          <w:szCs w:val="24"/>
          <w:lang w:val="ro-RO"/>
        </w:rPr>
        <w:t xml:space="preserve">0 </w:t>
      </w:r>
      <w:r w:rsidR="000216D3" w:rsidRPr="00C22DA8">
        <w:rPr>
          <w:rFonts w:ascii="Times New Roman" w:hAnsi="Times New Roman"/>
          <w:b/>
          <w:bCs/>
          <w:i/>
          <w:sz w:val="24"/>
          <w:szCs w:val="24"/>
          <w:lang w:val="ro-RO"/>
        </w:rPr>
        <w:t xml:space="preserve">actiuni realizate si </w:t>
      </w:r>
      <w:r w:rsidR="009E418A" w:rsidRPr="00C22DA8">
        <w:rPr>
          <w:rFonts w:ascii="Times New Roman" w:hAnsi="Times New Roman"/>
          <w:b/>
          <w:bCs/>
          <w:i/>
          <w:sz w:val="24"/>
          <w:szCs w:val="24"/>
          <w:lang w:val="ro-RO"/>
        </w:rPr>
        <w:t>1</w:t>
      </w:r>
      <w:r w:rsidR="000216D3" w:rsidRPr="00C22DA8">
        <w:rPr>
          <w:rFonts w:ascii="Times New Roman" w:hAnsi="Times New Roman"/>
          <w:b/>
          <w:bCs/>
          <w:i/>
          <w:sz w:val="24"/>
          <w:szCs w:val="24"/>
          <w:lang w:val="ro-RO"/>
        </w:rPr>
        <w:t xml:space="preserve"> actiun</w:t>
      </w:r>
      <w:r w:rsidR="009E418A" w:rsidRPr="00C22DA8">
        <w:rPr>
          <w:rFonts w:ascii="Times New Roman" w:hAnsi="Times New Roman"/>
          <w:b/>
          <w:bCs/>
          <w:i/>
          <w:sz w:val="24"/>
          <w:szCs w:val="24"/>
          <w:lang w:val="ro-RO"/>
        </w:rPr>
        <w:t>e</w:t>
      </w:r>
      <w:r w:rsidR="000216D3" w:rsidRPr="00C22DA8">
        <w:rPr>
          <w:rFonts w:ascii="Times New Roman" w:hAnsi="Times New Roman"/>
          <w:b/>
          <w:bCs/>
          <w:i/>
          <w:sz w:val="24"/>
          <w:szCs w:val="24"/>
          <w:lang w:val="ro-RO"/>
        </w:rPr>
        <w:t xml:space="preserve"> nerealizat</w:t>
      </w:r>
      <w:r w:rsidR="009E418A" w:rsidRPr="00C22DA8">
        <w:rPr>
          <w:rFonts w:ascii="Times New Roman" w:hAnsi="Times New Roman"/>
          <w:b/>
          <w:bCs/>
          <w:i/>
          <w:sz w:val="24"/>
          <w:szCs w:val="24"/>
          <w:lang w:val="ro-RO"/>
        </w:rPr>
        <w:t>a</w:t>
      </w:r>
      <w:r w:rsidR="000216D3" w:rsidRPr="00C22DA8">
        <w:rPr>
          <w:rFonts w:ascii="Times New Roman" w:hAnsi="Times New Roman"/>
          <w:b/>
          <w:bCs/>
          <w:i/>
          <w:sz w:val="24"/>
          <w:szCs w:val="24"/>
          <w:lang w:val="ro-RO"/>
        </w:rPr>
        <w:t>:</w:t>
      </w:r>
    </w:p>
    <w:p w:rsidR="00E35242" w:rsidRPr="00C22DA8" w:rsidRDefault="000216D3" w:rsidP="00C22DA8">
      <w:pPr>
        <w:autoSpaceDE w:val="0"/>
        <w:autoSpaceDN w:val="0"/>
        <w:adjustRightInd w:val="0"/>
        <w:spacing w:after="0" w:line="240" w:lineRule="auto"/>
        <w:jc w:val="both"/>
        <w:rPr>
          <w:rFonts w:ascii="Times New Roman" w:hAnsi="Times New Roman"/>
          <w:b/>
          <w:i/>
          <w:sz w:val="24"/>
          <w:szCs w:val="24"/>
        </w:rPr>
      </w:pPr>
      <w:r w:rsidRPr="00C22DA8">
        <w:rPr>
          <w:rFonts w:ascii="Times New Roman" w:hAnsi="Times New Roman"/>
          <w:b/>
          <w:bCs/>
          <w:i/>
          <w:sz w:val="24"/>
          <w:szCs w:val="24"/>
          <w:lang w:val="ro-RO"/>
        </w:rPr>
        <w:t xml:space="preserve">- </w:t>
      </w:r>
      <w:r w:rsidRPr="00C22DA8">
        <w:rPr>
          <w:rFonts w:ascii="Times New Roman" w:hAnsi="Times New Roman"/>
          <w:b/>
          <w:bCs/>
          <w:i/>
          <w:sz w:val="24"/>
          <w:szCs w:val="24"/>
          <w:lang w:val="it-IT"/>
        </w:rPr>
        <w:t xml:space="preserve">Garda Naţională de Mediu, Comisariatul Municipiului București - </w:t>
      </w:r>
      <w:r w:rsidRPr="00C22DA8">
        <w:rPr>
          <w:rFonts w:ascii="Times New Roman" w:hAnsi="Times New Roman"/>
          <w:b/>
          <w:i/>
          <w:sz w:val="24"/>
          <w:szCs w:val="24"/>
        </w:rPr>
        <w:t>2 actiuni realizate;</w:t>
      </w:r>
    </w:p>
    <w:p w:rsidR="000216D3" w:rsidRPr="00C22DA8" w:rsidRDefault="000216D3" w:rsidP="00C22DA8">
      <w:pPr>
        <w:spacing w:after="0" w:line="240" w:lineRule="auto"/>
        <w:jc w:val="both"/>
        <w:rPr>
          <w:rFonts w:ascii="Times New Roman" w:hAnsi="Times New Roman"/>
          <w:b/>
          <w:i/>
          <w:sz w:val="24"/>
          <w:szCs w:val="24"/>
        </w:rPr>
      </w:pPr>
      <w:r w:rsidRPr="00C22DA8">
        <w:rPr>
          <w:rFonts w:ascii="Times New Roman" w:hAnsi="Times New Roman"/>
          <w:b/>
          <w:i/>
          <w:sz w:val="24"/>
          <w:szCs w:val="24"/>
        </w:rPr>
        <w:t>- Primăria Sector 2, Poliţia Locală a Sectorului 2 – Directia Control – Serviciul Protectia Mediului -</w:t>
      </w:r>
      <w:r w:rsidR="00CE538A" w:rsidRPr="00C22DA8">
        <w:rPr>
          <w:rFonts w:ascii="Times New Roman" w:hAnsi="Times New Roman"/>
          <w:b/>
          <w:i/>
          <w:sz w:val="24"/>
          <w:szCs w:val="24"/>
        </w:rPr>
        <w:t xml:space="preserve"> </w:t>
      </w:r>
      <w:r w:rsidRPr="00C22DA8">
        <w:rPr>
          <w:rFonts w:ascii="Times New Roman" w:hAnsi="Times New Roman"/>
          <w:b/>
          <w:i/>
          <w:sz w:val="24"/>
          <w:szCs w:val="24"/>
        </w:rPr>
        <w:t>2 actiuni realizate;</w:t>
      </w:r>
    </w:p>
    <w:p w:rsidR="000216D3" w:rsidRPr="00C22DA8" w:rsidRDefault="000216D3" w:rsidP="00C22DA8">
      <w:pPr>
        <w:spacing w:after="0" w:line="240" w:lineRule="auto"/>
        <w:jc w:val="both"/>
        <w:rPr>
          <w:rFonts w:ascii="Times New Roman" w:hAnsi="Times New Roman"/>
          <w:b/>
          <w:i/>
          <w:shadow/>
          <w:sz w:val="24"/>
          <w:szCs w:val="24"/>
        </w:rPr>
      </w:pPr>
      <w:r w:rsidRPr="00C22DA8">
        <w:rPr>
          <w:rFonts w:ascii="Times New Roman" w:hAnsi="Times New Roman"/>
          <w:b/>
          <w:i/>
          <w:sz w:val="24"/>
          <w:szCs w:val="24"/>
        </w:rPr>
        <w:t>-</w:t>
      </w:r>
      <w:r w:rsidR="00CE538A" w:rsidRPr="00C22DA8">
        <w:rPr>
          <w:rFonts w:ascii="Times New Roman" w:hAnsi="Times New Roman"/>
          <w:b/>
          <w:i/>
          <w:sz w:val="24"/>
          <w:szCs w:val="24"/>
        </w:rPr>
        <w:t xml:space="preserve"> </w:t>
      </w:r>
      <w:r w:rsidR="00CE538A" w:rsidRPr="00C22DA8">
        <w:rPr>
          <w:rFonts w:ascii="Times New Roman" w:hAnsi="Times New Roman"/>
          <w:b/>
          <w:i/>
          <w:shadow/>
          <w:sz w:val="24"/>
          <w:szCs w:val="24"/>
        </w:rPr>
        <w:t>D.S.P.M.B. are in total 4 actiuni realizate;</w:t>
      </w:r>
    </w:p>
    <w:p w:rsidR="00CE538A" w:rsidRPr="00C22DA8" w:rsidRDefault="00CE538A" w:rsidP="00C22DA8">
      <w:pPr>
        <w:spacing w:after="0" w:line="240" w:lineRule="auto"/>
        <w:jc w:val="both"/>
        <w:rPr>
          <w:rFonts w:ascii="Times New Roman" w:hAnsi="Times New Roman"/>
          <w:b/>
          <w:bCs/>
          <w:i/>
          <w:sz w:val="24"/>
          <w:szCs w:val="24"/>
          <w:lang w:val="ro-RO"/>
        </w:rPr>
      </w:pPr>
      <w:r w:rsidRPr="00C22DA8">
        <w:rPr>
          <w:rFonts w:ascii="Times New Roman" w:hAnsi="Times New Roman"/>
          <w:b/>
          <w:i/>
          <w:shadow/>
          <w:sz w:val="24"/>
          <w:szCs w:val="24"/>
        </w:rPr>
        <w:t xml:space="preserve">- </w:t>
      </w:r>
      <w:r w:rsidRPr="00C22DA8">
        <w:rPr>
          <w:rFonts w:ascii="Times New Roman" w:hAnsi="Times New Roman"/>
          <w:b/>
          <w:bCs/>
          <w:i/>
          <w:sz w:val="24"/>
          <w:szCs w:val="24"/>
          <w:lang w:val="ro-RO"/>
        </w:rPr>
        <w:t xml:space="preserve">A.N. Apele Române </w:t>
      </w:r>
      <w:r w:rsidRPr="00C22DA8">
        <w:rPr>
          <w:rFonts w:ascii="Times New Roman" w:hAnsi="Times New Roman"/>
          <w:b/>
          <w:i/>
          <w:sz w:val="24"/>
          <w:szCs w:val="24"/>
          <w:lang w:val="ro-RO"/>
        </w:rPr>
        <w:t>- S.G.A. Ilfov-București</w:t>
      </w:r>
      <w:r w:rsidRPr="00C22DA8">
        <w:rPr>
          <w:rFonts w:ascii="Times New Roman" w:hAnsi="Times New Roman"/>
          <w:b/>
          <w:i/>
          <w:sz w:val="24"/>
          <w:szCs w:val="24"/>
        </w:rPr>
        <w:t xml:space="preserve"> are 2 </w:t>
      </w:r>
      <w:r w:rsidRPr="00C22DA8">
        <w:rPr>
          <w:rFonts w:ascii="Times New Roman" w:hAnsi="Times New Roman"/>
          <w:b/>
          <w:bCs/>
          <w:i/>
          <w:sz w:val="24"/>
          <w:szCs w:val="24"/>
          <w:lang w:val="ro-RO"/>
        </w:rPr>
        <w:t>acţiuni</w:t>
      </w:r>
      <w:r w:rsidRPr="00C22DA8">
        <w:rPr>
          <w:rFonts w:ascii="Times New Roman" w:hAnsi="Times New Roman"/>
          <w:sz w:val="24"/>
          <w:szCs w:val="24"/>
        </w:rPr>
        <w:t xml:space="preserve"> </w:t>
      </w:r>
      <w:r w:rsidRPr="00C22DA8">
        <w:rPr>
          <w:rFonts w:ascii="Times New Roman" w:hAnsi="Times New Roman"/>
          <w:b/>
          <w:bCs/>
          <w:i/>
          <w:sz w:val="24"/>
          <w:szCs w:val="24"/>
          <w:lang w:val="ro-RO"/>
        </w:rPr>
        <w:t>realizate permanent;</w:t>
      </w:r>
    </w:p>
    <w:p w:rsidR="00CE538A" w:rsidRPr="00C22DA8" w:rsidRDefault="00CE538A" w:rsidP="00C22DA8">
      <w:pPr>
        <w:autoSpaceDE w:val="0"/>
        <w:autoSpaceDN w:val="0"/>
        <w:adjustRightInd w:val="0"/>
        <w:spacing w:after="0" w:line="240" w:lineRule="auto"/>
        <w:rPr>
          <w:rFonts w:ascii="Times New Roman" w:hAnsi="Times New Roman"/>
          <w:i/>
          <w:sz w:val="24"/>
          <w:szCs w:val="24"/>
          <w:lang w:val="it-IT"/>
        </w:rPr>
      </w:pPr>
      <w:r w:rsidRPr="00C22DA8">
        <w:rPr>
          <w:rFonts w:ascii="Times New Roman" w:hAnsi="Times New Roman"/>
          <w:bCs/>
          <w:i/>
          <w:sz w:val="24"/>
          <w:szCs w:val="24"/>
          <w:lang w:val="ro-RO"/>
        </w:rPr>
        <w:t xml:space="preserve">- </w:t>
      </w:r>
      <w:r w:rsidRPr="00C22DA8">
        <w:rPr>
          <w:rFonts w:ascii="Times New Roman" w:hAnsi="Times New Roman"/>
          <w:i/>
          <w:sz w:val="24"/>
          <w:szCs w:val="24"/>
          <w:lang w:val="es-CO"/>
        </w:rPr>
        <w:t xml:space="preserve">Apa Nova Bucureşti </w:t>
      </w:r>
      <w:r w:rsidRPr="00C22DA8">
        <w:rPr>
          <w:rFonts w:ascii="Times New Roman" w:hAnsi="Times New Roman"/>
          <w:i/>
          <w:sz w:val="24"/>
          <w:szCs w:val="24"/>
          <w:lang w:val="ro-RO"/>
        </w:rPr>
        <w:t xml:space="preserve">– </w:t>
      </w:r>
      <w:r w:rsidRPr="00C22DA8">
        <w:rPr>
          <w:rFonts w:ascii="Times New Roman" w:hAnsi="Times New Roman"/>
          <w:b/>
          <w:i/>
          <w:sz w:val="24"/>
          <w:szCs w:val="24"/>
          <w:lang w:val="ro-RO"/>
        </w:rPr>
        <w:t>1 acţiune permanentă nerealizată</w:t>
      </w:r>
      <w:r w:rsidRPr="00C22DA8">
        <w:rPr>
          <w:rFonts w:ascii="Times New Roman" w:hAnsi="Times New Roman"/>
          <w:i/>
          <w:sz w:val="24"/>
          <w:szCs w:val="24"/>
          <w:lang w:val="ro-RO"/>
        </w:rPr>
        <w:t xml:space="preserve"> </w:t>
      </w:r>
      <w:r w:rsidRPr="00C22DA8">
        <w:rPr>
          <w:rFonts w:ascii="Times New Roman" w:hAnsi="Times New Roman"/>
          <w:i/>
          <w:sz w:val="24"/>
          <w:szCs w:val="24"/>
          <w:lang w:val="it-IT"/>
        </w:rPr>
        <w:t xml:space="preserve">PM 4-1 </w:t>
      </w:r>
      <w:r w:rsidRPr="00C22DA8">
        <w:rPr>
          <w:rFonts w:ascii="Times New Roman" w:hAnsi="Times New Roman"/>
          <w:i/>
          <w:sz w:val="24"/>
          <w:szCs w:val="24"/>
          <w:lang w:val="ro-RO"/>
        </w:rPr>
        <w:t>(</w:t>
      </w:r>
      <w:r w:rsidRPr="00C22DA8">
        <w:rPr>
          <w:rFonts w:ascii="Times New Roman" w:hAnsi="Times New Roman"/>
          <w:i/>
          <w:sz w:val="24"/>
          <w:szCs w:val="24"/>
          <w:lang w:val="it-IT"/>
        </w:rPr>
        <w:t>pct. 1</w:t>
      </w:r>
      <w:r w:rsidRPr="00C22DA8">
        <w:rPr>
          <w:rFonts w:ascii="Times New Roman" w:hAnsi="Times New Roman"/>
          <w:i/>
          <w:sz w:val="24"/>
          <w:szCs w:val="24"/>
          <w:lang w:val="ro-RO"/>
        </w:rPr>
        <w:t>)</w:t>
      </w:r>
      <w:r w:rsidR="009E418A" w:rsidRPr="00C22DA8">
        <w:rPr>
          <w:rFonts w:ascii="Times New Roman" w:hAnsi="Times New Roman"/>
          <w:i/>
          <w:sz w:val="24"/>
          <w:szCs w:val="24"/>
          <w:lang w:val="ro-RO"/>
        </w:rPr>
        <w:t xml:space="preserve"> = realizarea lucrărilor prevăzute în Etapa a II-a este în sarcina Primăriei Generale a Municipiului Bucureşti.</w:t>
      </w:r>
    </w:p>
    <w:p w:rsidR="00CE538A" w:rsidRPr="00C22DA8" w:rsidRDefault="00CE538A" w:rsidP="00C22DA8">
      <w:pPr>
        <w:spacing w:after="0" w:line="240" w:lineRule="auto"/>
        <w:jc w:val="both"/>
        <w:rPr>
          <w:rFonts w:ascii="Times New Roman" w:hAnsi="Times New Roman"/>
          <w:bCs/>
          <w:sz w:val="24"/>
          <w:szCs w:val="24"/>
        </w:rPr>
      </w:pPr>
    </w:p>
    <w:p w:rsidR="000216D3" w:rsidRPr="00C22DA8" w:rsidRDefault="000216D3" w:rsidP="00C22DA8">
      <w:pPr>
        <w:pStyle w:val="ListParagraph"/>
        <w:numPr>
          <w:ilvl w:val="0"/>
          <w:numId w:val="33"/>
        </w:numPr>
        <w:spacing w:after="0" w:line="240" w:lineRule="auto"/>
        <w:rPr>
          <w:rFonts w:ascii="Times New Roman" w:hAnsi="Times New Roman"/>
          <w:b/>
          <w:bCs/>
          <w:i/>
          <w:sz w:val="24"/>
          <w:szCs w:val="24"/>
          <w:lang w:val="it-IT"/>
        </w:rPr>
      </w:pPr>
      <w:r w:rsidRPr="00C22DA8">
        <w:rPr>
          <w:rFonts w:ascii="Times New Roman" w:hAnsi="Times New Roman"/>
          <w:b/>
          <w:bCs/>
          <w:i/>
          <w:sz w:val="24"/>
          <w:szCs w:val="24"/>
          <w:lang w:val="it-IT"/>
        </w:rPr>
        <w:t>Garda Naţională de Mediu, Comisariatul Municipiului București</w:t>
      </w:r>
    </w:p>
    <w:p w:rsidR="000216D3" w:rsidRPr="00C22DA8" w:rsidRDefault="000216D3" w:rsidP="00C22DA8">
      <w:pPr>
        <w:spacing w:after="0" w:line="240" w:lineRule="auto"/>
        <w:rPr>
          <w:rFonts w:ascii="Times New Roman" w:hAnsi="Times New Roman"/>
          <w:b/>
          <w:bCs/>
          <w:sz w:val="24"/>
          <w:szCs w:val="24"/>
        </w:rPr>
      </w:pPr>
      <w:r w:rsidRPr="00C22DA8">
        <w:rPr>
          <w:rFonts w:ascii="Times New Roman" w:eastAsia="Times New Roman" w:hAnsi="Times New Roman"/>
          <w:b/>
          <w:bCs/>
          <w:sz w:val="24"/>
          <w:szCs w:val="24"/>
          <w:lang w:val="it-IT"/>
        </w:rPr>
        <w:t xml:space="preserve">      PM 0</w:t>
      </w:r>
      <w:r w:rsidRPr="00C22DA8">
        <w:rPr>
          <w:rFonts w:ascii="Times New Roman" w:hAnsi="Times New Roman"/>
          <w:b/>
          <w:bCs/>
          <w:sz w:val="24"/>
          <w:szCs w:val="24"/>
          <w:lang w:val="pt-BR"/>
        </w:rPr>
        <w:t xml:space="preserve">4-03 </w:t>
      </w:r>
      <w:r w:rsidRPr="00C22DA8">
        <w:rPr>
          <w:rFonts w:ascii="Times New Roman" w:hAnsi="Times New Roman"/>
          <w:b/>
          <w:bCs/>
          <w:sz w:val="24"/>
          <w:szCs w:val="24"/>
        </w:rPr>
        <w:t>Lipsa educaţiei civice a populaţiei riverane care aruncă deşeuri în cursurile de apă, inclusiv în zona de protecţie</w:t>
      </w:r>
    </w:p>
    <w:p w:rsidR="000216D3" w:rsidRPr="00C22DA8" w:rsidRDefault="000216D3" w:rsidP="00C22DA8">
      <w:pPr>
        <w:spacing w:after="0" w:line="240" w:lineRule="auto"/>
        <w:rPr>
          <w:rFonts w:ascii="Times New Roman" w:hAnsi="Times New Roman"/>
          <w:b/>
          <w:i/>
          <w:sz w:val="24"/>
          <w:szCs w:val="24"/>
        </w:rPr>
      </w:pPr>
      <w:r w:rsidRPr="00C22DA8">
        <w:rPr>
          <w:rFonts w:ascii="Times New Roman" w:hAnsi="Times New Roman"/>
          <w:sz w:val="24"/>
          <w:szCs w:val="24"/>
        </w:rPr>
        <w:t xml:space="preserve">Realizarea de controale tematice – 2 controale, nu s-au aplicat sanctiuni – </w:t>
      </w:r>
      <w:r w:rsidRPr="00C22DA8">
        <w:rPr>
          <w:rFonts w:ascii="Times New Roman" w:hAnsi="Times New Roman"/>
          <w:b/>
          <w:i/>
          <w:sz w:val="24"/>
          <w:szCs w:val="24"/>
        </w:rPr>
        <w:t>2 actiuni realizate.</w:t>
      </w:r>
    </w:p>
    <w:p w:rsidR="000216D3" w:rsidRPr="00C22DA8" w:rsidRDefault="000216D3" w:rsidP="00C22DA8">
      <w:pPr>
        <w:spacing w:after="0" w:line="240" w:lineRule="auto"/>
        <w:rPr>
          <w:rFonts w:ascii="Times New Roman" w:hAnsi="Times New Roman"/>
          <w:b/>
          <w:bCs/>
          <w:i/>
          <w:sz w:val="24"/>
          <w:szCs w:val="24"/>
        </w:rPr>
      </w:pPr>
    </w:p>
    <w:p w:rsidR="000216D3" w:rsidRPr="00C22DA8" w:rsidRDefault="000216D3" w:rsidP="00C22DA8">
      <w:pPr>
        <w:pStyle w:val="ListParagraph"/>
        <w:numPr>
          <w:ilvl w:val="0"/>
          <w:numId w:val="33"/>
        </w:numPr>
        <w:spacing w:after="0" w:line="240" w:lineRule="auto"/>
        <w:jc w:val="both"/>
        <w:rPr>
          <w:rFonts w:ascii="Times New Roman" w:hAnsi="Times New Roman"/>
          <w:b/>
          <w:bCs/>
          <w:i/>
          <w:sz w:val="24"/>
          <w:szCs w:val="24"/>
          <w:lang w:val="ro-RO"/>
        </w:rPr>
      </w:pPr>
      <w:r w:rsidRPr="00C22DA8">
        <w:rPr>
          <w:rFonts w:ascii="Times New Roman" w:hAnsi="Times New Roman"/>
          <w:b/>
          <w:i/>
          <w:sz w:val="24"/>
          <w:szCs w:val="24"/>
        </w:rPr>
        <w:t xml:space="preserve">Primăria Sector 2, Poliţia Locală a Sectorului 2 </w:t>
      </w:r>
      <w:r w:rsidRPr="00C22DA8">
        <w:rPr>
          <w:rFonts w:ascii="Times New Roman" w:hAnsi="Times New Roman"/>
          <w:b/>
          <w:i/>
          <w:sz w:val="24"/>
          <w:szCs w:val="24"/>
          <w:lang w:val="en-US"/>
        </w:rPr>
        <w:t>– Directia Control – Serviciul Protectia Mediului</w:t>
      </w:r>
    </w:p>
    <w:p w:rsidR="000216D3" w:rsidRPr="00C22DA8" w:rsidRDefault="000216D3" w:rsidP="00C22DA8">
      <w:pPr>
        <w:spacing w:after="0" w:line="240" w:lineRule="auto"/>
        <w:rPr>
          <w:rFonts w:ascii="Times New Roman" w:hAnsi="Times New Roman"/>
          <w:b/>
          <w:bCs/>
          <w:sz w:val="24"/>
          <w:szCs w:val="24"/>
        </w:rPr>
      </w:pPr>
      <w:r w:rsidRPr="00C22DA8">
        <w:rPr>
          <w:rFonts w:ascii="Times New Roman" w:eastAsia="Times New Roman" w:hAnsi="Times New Roman"/>
          <w:b/>
          <w:bCs/>
          <w:sz w:val="24"/>
          <w:szCs w:val="24"/>
          <w:lang w:val="it-IT"/>
        </w:rPr>
        <w:t xml:space="preserve">      PM 0</w:t>
      </w:r>
      <w:r w:rsidRPr="00C22DA8">
        <w:rPr>
          <w:rFonts w:ascii="Times New Roman" w:hAnsi="Times New Roman"/>
          <w:b/>
          <w:bCs/>
          <w:sz w:val="24"/>
          <w:szCs w:val="24"/>
          <w:lang w:val="pt-BR"/>
        </w:rPr>
        <w:t xml:space="preserve">4-03 </w:t>
      </w:r>
      <w:r w:rsidRPr="00C22DA8">
        <w:rPr>
          <w:rFonts w:ascii="Times New Roman" w:hAnsi="Times New Roman"/>
          <w:b/>
          <w:bCs/>
          <w:sz w:val="24"/>
          <w:szCs w:val="24"/>
        </w:rPr>
        <w:t>Lipsa educaţiei civice a populaţiei riverane care aruncă deşeuri în cursurile de apă, inclusiv în zona de protecţie</w:t>
      </w:r>
    </w:p>
    <w:p w:rsidR="000216D3" w:rsidRPr="00C22DA8" w:rsidRDefault="000216D3"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In semestrul I 2017 s-au organizat </w:t>
      </w:r>
      <w:r w:rsidRPr="00C22DA8">
        <w:rPr>
          <w:rFonts w:ascii="Times New Roman" w:hAnsi="Times New Roman"/>
          <w:b/>
          <w:sz w:val="24"/>
          <w:szCs w:val="24"/>
        </w:rPr>
        <w:t>3 campanii de educatie civica</w:t>
      </w:r>
      <w:r w:rsidRPr="00C22DA8">
        <w:rPr>
          <w:rFonts w:ascii="Times New Roman" w:hAnsi="Times New Roman"/>
          <w:sz w:val="24"/>
          <w:szCs w:val="24"/>
        </w:rPr>
        <w:t xml:space="preserve"> privind problemele de mediu si </w:t>
      </w:r>
      <w:r w:rsidRPr="00C22DA8">
        <w:rPr>
          <w:rFonts w:ascii="Times New Roman" w:hAnsi="Times New Roman"/>
          <w:b/>
          <w:sz w:val="24"/>
          <w:szCs w:val="24"/>
        </w:rPr>
        <w:t>15 controale tematice in zonele cursurilor de apa si a zonelor de protectie</w:t>
      </w:r>
      <w:r w:rsidRPr="00C22DA8">
        <w:rPr>
          <w:rFonts w:ascii="Times New Roman" w:hAnsi="Times New Roman"/>
          <w:sz w:val="24"/>
          <w:szCs w:val="24"/>
        </w:rPr>
        <w:t xml:space="preserve">. </w:t>
      </w:r>
    </w:p>
    <w:p w:rsidR="000216D3" w:rsidRPr="00C22DA8" w:rsidRDefault="000216D3" w:rsidP="00C22DA8">
      <w:pPr>
        <w:spacing w:after="0" w:line="240" w:lineRule="auto"/>
        <w:jc w:val="both"/>
        <w:rPr>
          <w:rFonts w:ascii="Times New Roman" w:hAnsi="Times New Roman"/>
          <w:b/>
          <w:i/>
          <w:sz w:val="24"/>
          <w:szCs w:val="24"/>
        </w:rPr>
      </w:pPr>
      <w:r w:rsidRPr="00C22DA8">
        <w:rPr>
          <w:rFonts w:ascii="Times New Roman" w:hAnsi="Times New Roman"/>
          <w:sz w:val="24"/>
          <w:szCs w:val="24"/>
        </w:rPr>
        <w:t xml:space="preserve">    Au fost constatate incalcari ale normelor de protectia mediului (s-au aplicat </w:t>
      </w:r>
      <w:r w:rsidRPr="00C22DA8">
        <w:rPr>
          <w:rFonts w:ascii="Times New Roman" w:hAnsi="Times New Roman"/>
          <w:b/>
          <w:sz w:val="24"/>
          <w:szCs w:val="24"/>
        </w:rPr>
        <w:t>195 de sanctiuni contraventionale</w:t>
      </w:r>
      <w:r w:rsidRPr="00C22DA8">
        <w:rPr>
          <w:rFonts w:ascii="Times New Roman" w:hAnsi="Times New Roman"/>
          <w:sz w:val="24"/>
          <w:szCs w:val="24"/>
        </w:rPr>
        <w:t xml:space="preserve"> in valoare totala de 298.900 lei) – </w:t>
      </w:r>
      <w:r w:rsidRPr="00C22DA8">
        <w:rPr>
          <w:rFonts w:ascii="Times New Roman" w:hAnsi="Times New Roman"/>
          <w:b/>
          <w:i/>
          <w:sz w:val="24"/>
          <w:szCs w:val="24"/>
        </w:rPr>
        <w:t>2 actiuni realizate.</w:t>
      </w:r>
    </w:p>
    <w:p w:rsidR="000216D3" w:rsidRPr="00C22DA8" w:rsidRDefault="000216D3" w:rsidP="00C22DA8">
      <w:pPr>
        <w:spacing w:after="0" w:line="240" w:lineRule="auto"/>
        <w:jc w:val="both"/>
        <w:rPr>
          <w:rFonts w:ascii="Times New Roman" w:hAnsi="Times New Roman"/>
          <w:sz w:val="24"/>
          <w:szCs w:val="24"/>
        </w:rPr>
      </w:pPr>
    </w:p>
    <w:p w:rsidR="000216D3" w:rsidRPr="00C22DA8" w:rsidRDefault="000216D3" w:rsidP="00C22DA8">
      <w:pPr>
        <w:pStyle w:val="ListParagraph"/>
        <w:numPr>
          <w:ilvl w:val="0"/>
          <w:numId w:val="51"/>
        </w:numPr>
        <w:spacing w:after="0" w:line="240" w:lineRule="auto"/>
        <w:ind w:left="360"/>
        <w:rPr>
          <w:rFonts w:ascii="Times New Roman" w:hAnsi="Times New Roman"/>
          <w:b/>
          <w:bCs/>
          <w:i/>
          <w:sz w:val="24"/>
          <w:szCs w:val="24"/>
        </w:rPr>
      </w:pPr>
      <w:r w:rsidRPr="00C22DA8">
        <w:rPr>
          <w:rFonts w:ascii="Times New Roman" w:hAnsi="Times New Roman"/>
          <w:b/>
          <w:bCs/>
          <w:i/>
          <w:sz w:val="24"/>
          <w:szCs w:val="24"/>
          <w:lang w:val="ro-RO"/>
        </w:rPr>
        <w:t>Directia de Sanatate Publica Municipiul Bucureşti</w:t>
      </w:r>
    </w:p>
    <w:p w:rsidR="000216D3" w:rsidRPr="00C22DA8" w:rsidRDefault="000216D3" w:rsidP="00C22DA8">
      <w:pPr>
        <w:spacing w:after="0" w:line="240" w:lineRule="auto"/>
        <w:jc w:val="both"/>
        <w:rPr>
          <w:rFonts w:ascii="Times New Roman" w:hAnsi="Times New Roman"/>
          <w:bCs/>
          <w:sz w:val="24"/>
          <w:szCs w:val="24"/>
        </w:rPr>
      </w:pPr>
      <w:r w:rsidRPr="00C22DA8">
        <w:rPr>
          <w:rFonts w:ascii="Times New Roman" w:hAnsi="Times New Roman"/>
          <w:b/>
          <w:bCs/>
          <w:sz w:val="24"/>
          <w:szCs w:val="24"/>
        </w:rPr>
        <w:t xml:space="preserve">     PM 04-02 Lipsa unui studiu la nivelul municipiului Bucureşti privind influenţa exercitată de poluarea solului asupra apelor subterane.</w:t>
      </w:r>
    </w:p>
    <w:p w:rsidR="000216D3" w:rsidRPr="00C22DA8" w:rsidRDefault="000216D3" w:rsidP="00C22DA8">
      <w:pPr>
        <w:pStyle w:val="yiv0507966557msonormal"/>
        <w:spacing w:before="0" w:beforeAutospacing="0" w:after="0" w:afterAutospacing="0"/>
        <w:jc w:val="both"/>
      </w:pPr>
      <w:r w:rsidRPr="00C22DA8">
        <w:rPr>
          <w:i/>
        </w:rPr>
        <w:t> </w:t>
      </w:r>
      <w:r w:rsidRPr="00C22DA8">
        <w:rPr>
          <w:b/>
        </w:rPr>
        <w:t>1.</w:t>
      </w:r>
      <w:r w:rsidRPr="00C22DA8">
        <w:t xml:space="preserve">Monitorizare de audit sistem mare centralizat de furnizare a apei potabile S.C. Apa Nova Bucuresti S.A. = 1004 probe parametrii microbiologie, 1054 probe parametrii fizico-chimici; </w:t>
      </w:r>
    </w:p>
    <w:p w:rsidR="000216D3" w:rsidRPr="00C22DA8" w:rsidRDefault="000216D3" w:rsidP="00C22DA8">
      <w:pPr>
        <w:pStyle w:val="yiv0507966557msonormal"/>
        <w:spacing w:before="0" w:beforeAutospacing="0" w:after="0" w:afterAutospacing="0"/>
        <w:jc w:val="both"/>
        <w:rPr>
          <w:lang w:val="it-IT"/>
        </w:rPr>
      </w:pPr>
      <w:r w:rsidRPr="00C22DA8">
        <w:rPr>
          <w:b/>
          <w:lang w:val="it-IT"/>
        </w:rPr>
        <w:t>2.</w:t>
      </w:r>
      <w:r w:rsidRPr="00C22DA8">
        <w:rPr>
          <w:lang w:val="it-IT"/>
        </w:rPr>
        <w:t>Monitorizare de audit a 3 sisteme mici centralizate ce aprovizioneaza 3 cartiere rezidentiale = 11 probe parametrii microboilogici, = 7 probe parametrii fizico-chimici</w:t>
      </w:r>
      <w:r w:rsidRPr="00C22DA8">
        <w:rPr>
          <w:i/>
          <w:lang w:val="it-IT"/>
        </w:rPr>
        <w:t>;</w:t>
      </w:r>
    </w:p>
    <w:p w:rsidR="000216D3" w:rsidRPr="00C22DA8" w:rsidRDefault="000216D3" w:rsidP="00C22DA8">
      <w:pPr>
        <w:pStyle w:val="yiv0507966557msonormal"/>
        <w:spacing w:before="0" w:beforeAutospacing="0" w:after="0" w:afterAutospacing="0"/>
        <w:jc w:val="both"/>
        <w:rPr>
          <w:i/>
          <w:lang w:val="it-IT"/>
        </w:rPr>
      </w:pPr>
      <w:r w:rsidRPr="00C22DA8">
        <w:rPr>
          <w:b/>
          <w:lang w:val="it-IT"/>
        </w:rPr>
        <w:t>3.</w:t>
      </w:r>
      <w:r w:rsidRPr="00C22DA8">
        <w:rPr>
          <w:lang w:val="it-IT"/>
        </w:rPr>
        <w:t>Monitorizare audit instalatii proprii de alimentare cu apa potabila si fantani publice = 90 probe parametrii microbiologici = 82 probe parametrii fizico-chimici;</w:t>
      </w:r>
    </w:p>
    <w:p w:rsidR="000216D3" w:rsidRPr="00C22DA8" w:rsidRDefault="000216D3" w:rsidP="00C22DA8">
      <w:pPr>
        <w:spacing w:after="0" w:line="240" w:lineRule="auto"/>
        <w:jc w:val="both"/>
        <w:rPr>
          <w:rFonts w:ascii="Times New Roman" w:hAnsi="Times New Roman"/>
          <w:i/>
          <w:shadow/>
          <w:sz w:val="24"/>
          <w:szCs w:val="24"/>
        </w:rPr>
      </w:pPr>
      <w:r w:rsidRPr="00C22DA8">
        <w:rPr>
          <w:rFonts w:ascii="Times New Roman" w:hAnsi="Times New Roman"/>
          <w:b/>
          <w:sz w:val="24"/>
          <w:szCs w:val="24"/>
          <w:lang w:val="it-IT"/>
        </w:rPr>
        <w:t>4</w:t>
      </w:r>
      <w:r w:rsidRPr="00C22DA8">
        <w:rPr>
          <w:rFonts w:ascii="Times New Roman" w:hAnsi="Times New Roman"/>
          <w:sz w:val="24"/>
          <w:szCs w:val="24"/>
          <w:lang w:val="it-IT"/>
        </w:rPr>
        <w:t>.Monitorizare 2 izvoare din parcurile Cismigiu si Bordei = cate 1 proba parametrii micro-biologici, cate 1 proba parametrii fizico-chimici</w:t>
      </w:r>
      <w:r w:rsidR="00CE538A" w:rsidRPr="00C22DA8">
        <w:rPr>
          <w:rFonts w:ascii="Times New Roman" w:hAnsi="Times New Roman"/>
          <w:sz w:val="24"/>
          <w:szCs w:val="24"/>
          <w:lang w:val="it-IT"/>
        </w:rPr>
        <w:t>;</w:t>
      </w:r>
      <w:r w:rsidRPr="00C22DA8">
        <w:rPr>
          <w:rFonts w:ascii="Times New Roman" w:hAnsi="Times New Roman"/>
          <w:sz w:val="24"/>
          <w:szCs w:val="24"/>
          <w:lang w:val="it-IT"/>
        </w:rPr>
        <w:t xml:space="preserve"> </w:t>
      </w:r>
      <w:r w:rsidR="00CE538A" w:rsidRPr="00C22DA8">
        <w:rPr>
          <w:rFonts w:ascii="Times New Roman" w:hAnsi="Times New Roman"/>
          <w:sz w:val="24"/>
          <w:szCs w:val="24"/>
          <w:lang w:val="it-IT"/>
        </w:rPr>
        <w:t xml:space="preserve">- </w:t>
      </w:r>
      <w:r w:rsidR="00CE538A" w:rsidRPr="00C22DA8">
        <w:rPr>
          <w:rFonts w:ascii="Times New Roman" w:hAnsi="Times New Roman"/>
          <w:b/>
          <w:i/>
          <w:shadow/>
          <w:sz w:val="24"/>
          <w:szCs w:val="24"/>
        </w:rPr>
        <w:t>4 actiuni realizate.</w:t>
      </w:r>
    </w:p>
    <w:p w:rsidR="000216D3" w:rsidRPr="00C22DA8" w:rsidRDefault="000216D3" w:rsidP="00C22DA8">
      <w:pPr>
        <w:spacing w:after="0" w:line="240" w:lineRule="auto"/>
        <w:jc w:val="both"/>
        <w:rPr>
          <w:rFonts w:ascii="Times New Roman" w:hAnsi="Times New Roman"/>
          <w:sz w:val="24"/>
          <w:szCs w:val="24"/>
        </w:rPr>
      </w:pPr>
    </w:p>
    <w:p w:rsidR="000216D3" w:rsidRPr="00C22DA8" w:rsidRDefault="000216D3" w:rsidP="00C22DA8">
      <w:pPr>
        <w:pStyle w:val="ListParagraph"/>
        <w:numPr>
          <w:ilvl w:val="0"/>
          <w:numId w:val="51"/>
        </w:numPr>
        <w:spacing w:after="0" w:line="240" w:lineRule="auto"/>
        <w:ind w:left="360"/>
        <w:jc w:val="both"/>
        <w:rPr>
          <w:rFonts w:ascii="Times New Roman" w:hAnsi="Times New Roman"/>
          <w:b/>
          <w:i/>
          <w:shadow/>
          <w:sz w:val="24"/>
          <w:szCs w:val="24"/>
        </w:rPr>
      </w:pPr>
      <w:r w:rsidRPr="00C22DA8">
        <w:rPr>
          <w:rFonts w:ascii="Times New Roman" w:hAnsi="Times New Roman"/>
          <w:b/>
          <w:bCs/>
          <w:i/>
          <w:sz w:val="24"/>
          <w:szCs w:val="24"/>
          <w:lang w:val="ro-RO"/>
        </w:rPr>
        <w:t xml:space="preserve">A.N. Apele Române </w:t>
      </w:r>
      <w:r w:rsidRPr="00C22DA8">
        <w:rPr>
          <w:rFonts w:ascii="Times New Roman" w:hAnsi="Times New Roman"/>
          <w:b/>
          <w:i/>
          <w:sz w:val="24"/>
          <w:szCs w:val="24"/>
          <w:lang w:val="ro-RO"/>
        </w:rPr>
        <w:t>- S.G.A. Ilfov-București</w:t>
      </w:r>
    </w:p>
    <w:p w:rsidR="000216D3" w:rsidRPr="00C22DA8" w:rsidRDefault="000216D3" w:rsidP="00C22DA8">
      <w:pPr>
        <w:spacing w:after="0" w:line="240" w:lineRule="auto"/>
        <w:jc w:val="both"/>
        <w:rPr>
          <w:rFonts w:ascii="Times New Roman" w:hAnsi="Times New Roman"/>
          <w:bCs/>
          <w:sz w:val="24"/>
          <w:szCs w:val="24"/>
        </w:rPr>
      </w:pPr>
      <w:r w:rsidRPr="00C22DA8">
        <w:rPr>
          <w:rFonts w:ascii="Times New Roman" w:hAnsi="Times New Roman"/>
          <w:b/>
          <w:bCs/>
          <w:sz w:val="24"/>
          <w:szCs w:val="24"/>
        </w:rPr>
        <w:t xml:space="preserve">     PM 04-01</w:t>
      </w:r>
      <w:r w:rsidRPr="00C22DA8">
        <w:rPr>
          <w:rFonts w:ascii="Times New Roman" w:hAnsi="Times New Roman"/>
          <w:bCs/>
          <w:sz w:val="24"/>
          <w:szCs w:val="24"/>
        </w:rPr>
        <w:t xml:space="preserve"> Poluarea râului Damboviţa cauzată de evacuarea apelor uzate provenite din canalizarea municipiului Bucureşti (Staţia de epurare Glina nu asigură toate treptele de epurare);</w:t>
      </w:r>
    </w:p>
    <w:p w:rsidR="000216D3" w:rsidRPr="00C22DA8" w:rsidRDefault="000216D3" w:rsidP="00C22DA8">
      <w:pPr>
        <w:spacing w:after="0" w:line="240" w:lineRule="auto"/>
        <w:jc w:val="both"/>
        <w:rPr>
          <w:rFonts w:ascii="Times New Roman" w:hAnsi="Times New Roman"/>
          <w:b/>
          <w:bCs/>
          <w:i/>
          <w:sz w:val="24"/>
          <w:szCs w:val="24"/>
          <w:lang w:val="ro-RO"/>
        </w:rPr>
      </w:pPr>
      <w:r w:rsidRPr="00C22DA8">
        <w:rPr>
          <w:rFonts w:ascii="Times New Roman" w:hAnsi="Times New Roman"/>
          <w:bCs/>
          <w:sz w:val="24"/>
          <w:szCs w:val="24"/>
        </w:rPr>
        <w:t xml:space="preserve">     </w:t>
      </w:r>
      <w:r w:rsidRPr="00C22DA8">
        <w:rPr>
          <w:rFonts w:ascii="Times New Roman" w:hAnsi="Times New Roman"/>
          <w:b/>
          <w:bCs/>
          <w:sz w:val="24"/>
          <w:szCs w:val="24"/>
        </w:rPr>
        <w:t>PM 04-03</w:t>
      </w:r>
      <w:r w:rsidRPr="00C22DA8">
        <w:rPr>
          <w:rFonts w:ascii="Times New Roman" w:hAnsi="Times New Roman"/>
          <w:bCs/>
          <w:sz w:val="24"/>
          <w:szCs w:val="24"/>
        </w:rPr>
        <w:t xml:space="preserve"> Lipsa educaţiei civice a populaţiei riverane care aruncă deşeuri în cursurile de apă, inclusiv în zona de protecţie</w:t>
      </w:r>
      <w:r w:rsidR="00CE538A" w:rsidRPr="00C22DA8">
        <w:rPr>
          <w:rFonts w:ascii="Times New Roman" w:hAnsi="Times New Roman"/>
          <w:bCs/>
          <w:sz w:val="24"/>
          <w:szCs w:val="24"/>
        </w:rPr>
        <w:t>;</w:t>
      </w:r>
      <w:r w:rsidRPr="00C22DA8">
        <w:rPr>
          <w:rFonts w:ascii="Times New Roman" w:hAnsi="Times New Roman"/>
          <w:bCs/>
          <w:sz w:val="24"/>
          <w:szCs w:val="24"/>
        </w:rPr>
        <w:t xml:space="preserve"> </w:t>
      </w:r>
      <w:r w:rsidR="00CE538A" w:rsidRPr="00C22DA8">
        <w:rPr>
          <w:rFonts w:ascii="Times New Roman" w:hAnsi="Times New Roman"/>
          <w:b/>
          <w:i/>
          <w:sz w:val="24"/>
          <w:szCs w:val="24"/>
        </w:rPr>
        <w:t xml:space="preserve">- 2 </w:t>
      </w:r>
      <w:r w:rsidR="00CE538A" w:rsidRPr="00C22DA8">
        <w:rPr>
          <w:rFonts w:ascii="Times New Roman" w:hAnsi="Times New Roman"/>
          <w:b/>
          <w:bCs/>
          <w:i/>
          <w:sz w:val="24"/>
          <w:szCs w:val="24"/>
          <w:lang w:val="ro-RO"/>
        </w:rPr>
        <w:t>acţiuni</w:t>
      </w:r>
      <w:r w:rsidR="00CE538A" w:rsidRPr="00C22DA8">
        <w:rPr>
          <w:rFonts w:ascii="Times New Roman" w:hAnsi="Times New Roman"/>
          <w:sz w:val="24"/>
          <w:szCs w:val="24"/>
        </w:rPr>
        <w:t xml:space="preserve"> </w:t>
      </w:r>
      <w:r w:rsidR="00CE538A" w:rsidRPr="00C22DA8">
        <w:rPr>
          <w:rFonts w:ascii="Times New Roman" w:hAnsi="Times New Roman"/>
          <w:b/>
          <w:bCs/>
          <w:i/>
          <w:sz w:val="24"/>
          <w:szCs w:val="24"/>
          <w:lang w:val="ro-RO"/>
        </w:rPr>
        <w:t>realizate permanent.</w:t>
      </w:r>
    </w:p>
    <w:p w:rsidR="00CE538A" w:rsidRPr="00C22DA8" w:rsidRDefault="00CE538A" w:rsidP="00C22DA8">
      <w:pPr>
        <w:spacing w:after="0" w:line="240" w:lineRule="auto"/>
        <w:jc w:val="both"/>
        <w:rPr>
          <w:rFonts w:ascii="Times New Roman" w:hAnsi="Times New Roman"/>
          <w:bCs/>
          <w:sz w:val="24"/>
          <w:szCs w:val="24"/>
        </w:rPr>
      </w:pPr>
    </w:p>
    <w:p w:rsidR="000216D3" w:rsidRPr="00C22DA8" w:rsidRDefault="000216D3" w:rsidP="00C22DA8">
      <w:pPr>
        <w:pStyle w:val="ListParagraph"/>
        <w:numPr>
          <w:ilvl w:val="0"/>
          <w:numId w:val="51"/>
        </w:numPr>
        <w:autoSpaceDE w:val="0"/>
        <w:autoSpaceDN w:val="0"/>
        <w:adjustRightInd w:val="0"/>
        <w:spacing w:after="0" w:line="240" w:lineRule="auto"/>
        <w:ind w:left="360"/>
        <w:rPr>
          <w:rFonts w:ascii="Times New Roman" w:hAnsi="Times New Roman"/>
          <w:b/>
          <w:sz w:val="24"/>
          <w:szCs w:val="24"/>
          <w:lang w:val="it-IT"/>
        </w:rPr>
      </w:pPr>
      <w:r w:rsidRPr="00C22DA8">
        <w:rPr>
          <w:rFonts w:ascii="Times New Roman" w:hAnsi="Times New Roman"/>
          <w:b/>
          <w:i/>
          <w:sz w:val="24"/>
          <w:szCs w:val="24"/>
          <w:lang w:val="es-CO"/>
        </w:rPr>
        <w:t>Apa Nova Bucureşti</w:t>
      </w:r>
    </w:p>
    <w:p w:rsidR="000216D3" w:rsidRPr="00C22DA8" w:rsidRDefault="000216D3" w:rsidP="00C22DA8">
      <w:pPr>
        <w:autoSpaceDE w:val="0"/>
        <w:autoSpaceDN w:val="0"/>
        <w:adjustRightInd w:val="0"/>
        <w:spacing w:after="0" w:line="240" w:lineRule="auto"/>
        <w:jc w:val="both"/>
        <w:rPr>
          <w:rFonts w:ascii="Times New Roman" w:hAnsi="Times New Roman"/>
          <w:b/>
          <w:sz w:val="24"/>
          <w:szCs w:val="24"/>
          <w:lang w:val="it-IT"/>
        </w:rPr>
      </w:pPr>
      <w:r w:rsidRPr="00C22DA8">
        <w:rPr>
          <w:rFonts w:ascii="Times New Roman" w:hAnsi="Times New Roman"/>
          <w:b/>
          <w:sz w:val="24"/>
          <w:szCs w:val="24"/>
          <w:lang w:val="it-IT"/>
        </w:rPr>
        <w:t xml:space="preserve">     PM 04-01 </w:t>
      </w:r>
      <w:r w:rsidRPr="00C22DA8">
        <w:rPr>
          <w:rFonts w:ascii="Times New Roman" w:hAnsi="Times New Roman"/>
          <w:sz w:val="24"/>
          <w:szCs w:val="24"/>
          <w:lang w:val="it-IT"/>
        </w:rPr>
        <w:t xml:space="preserve">(punctul 1) </w:t>
      </w:r>
      <w:r w:rsidRPr="00C22DA8">
        <w:rPr>
          <w:rFonts w:ascii="Times New Roman" w:hAnsi="Times New Roman"/>
          <w:b/>
          <w:sz w:val="24"/>
          <w:szCs w:val="24"/>
          <w:lang w:val="it-IT"/>
        </w:rPr>
        <w:t>Poluarea râului Dâmboviţa cauzată de evacuarea apelor uzate provenite din canalizarea Municipiului Bucureşti (Staţia de epurare Glina nu asigură toate treptele de epurare)</w:t>
      </w:r>
    </w:p>
    <w:p w:rsidR="000216D3" w:rsidRPr="00C22DA8" w:rsidRDefault="000216D3" w:rsidP="00C22DA8">
      <w:p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lastRenderedPageBreak/>
        <w:t xml:space="preserve">     In data de 11.07.2011 a fost preluată în operare Staţia de Epurare a Apelor Uzate (SEAU) Glina de către Societatea Apa Nova Bucureşti S.A.  </w:t>
      </w:r>
    </w:p>
    <w:p w:rsidR="000216D3" w:rsidRPr="00C22DA8" w:rsidRDefault="000216D3" w:rsidP="00C22DA8">
      <w:p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Din reţeaua de canalizare a Municipiului Bucureşti, apele uzate colectate de pe teritoriul Municipiului Bucureşti şi al comunelor învecinate, conectate la reţeaua de canalizare municipală, sunt transportate prin Canalul Colector de ape uzate de sub râul Damboviţa (Caseta de ape uzate) până la camera de racord a Liniei I a SEAU Glina.</w:t>
      </w:r>
    </w:p>
    <w:p w:rsidR="000216D3" w:rsidRPr="00C22DA8" w:rsidRDefault="000216D3" w:rsidP="00C22DA8">
      <w:p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Din debitul mediu total de apă uzată, SEAU Glina – Etapa I poate asigura epurarea fizico-mecanică  până la 10 mc/s, din care până la 5 mc/s se epurează complet (inclusiv eliminarea nutrienţilor).</w:t>
      </w:r>
    </w:p>
    <w:p w:rsidR="000216D3" w:rsidRPr="00C22DA8" w:rsidRDefault="000216D3" w:rsidP="00C22DA8">
      <w:p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Schema tehnologică a SEAU Glina pentru Etapa I, cuprinde următoarele trei linii tehnologice:</w:t>
      </w:r>
    </w:p>
    <w:p w:rsidR="000216D3" w:rsidRPr="00C22DA8" w:rsidRDefault="000216D3" w:rsidP="00C22DA8">
      <w:pPr>
        <w:pStyle w:val="ListParagraph"/>
        <w:numPr>
          <w:ilvl w:val="0"/>
          <w:numId w:val="31"/>
        </w:numPr>
        <w:autoSpaceDE w:val="0"/>
        <w:autoSpaceDN w:val="0"/>
        <w:adjustRightInd w:val="0"/>
        <w:spacing w:after="0" w:line="240" w:lineRule="auto"/>
        <w:contextualSpacing/>
        <w:jc w:val="both"/>
        <w:rPr>
          <w:rFonts w:ascii="Times New Roman" w:hAnsi="Times New Roman"/>
          <w:sz w:val="24"/>
          <w:szCs w:val="24"/>
          <w:lang w:val="ro-RO"/>
        </w:rPr>
      </w:pPr>
      <w:r w:rsidRPr="00C22DA8">
        <w:rPr>
          <w:rFonts w:ascii="Times New Roman" w:hAnsi="Times New Roman"/>
          <w:sz w:val="24"/>
          <w:szCs w:val="24"/>
          <w:lang w:val="ro-RO"/>
        </w:rPr>
        <w:t xml:space="preserve">linia apei pentru apele uzate pe timp uscat ce cuprinde: treapta mecanică, treapta biologică şi treapta chimică (reducerea azotului şi fosforului); </w:t>
      </w:r>
    </w:p>
    <w:p w:rsidR="000216D3" w:rsidRPr="00C22DA8" w:rsidRDefault="000216D3" w:rsidP="00C22DA8">
      <w:pPr>
        <w:pStyle w:val="ListParagraph"/>
        <w:numPr>
          <w:ilvl w:val="0"/>
          <w:numId w:val="31"/>
        </w:numPr>
        <w:autoSpaceDE w:val="0"/>
        <w:autoSpaceDN w:val="0"/>
        <w:adjustRightInd w:val="0"/>
        <w:spacing w:after="0" w:line="240" w:lineRule="auto"/>
        <w:contextualSpacing/>
        <w:jc w:val="both"/>
        <w:rPr>
          <w:rFonts w:ascii="Times New Roman" w:hAnsi="Times New Roman"/>
          <w:sz w:val="24"/>
          <w:szCs w:val="24"/>
          <w:lang w:val="ro-RO"/>
        </w:rPr>
      </w:pPr>
      <w:r w:rsidRPr="00C22DA8">
        <w:rPr>
          <w:rFonts w:ascii="Times New Roman" w:hAnsi="Times New Roman"/>
          <w:sz w:val="24"/>
          <w:szCs w:val="24"/>
          <w:lang w:val="ro-RO"/>
        </w:rPr>
        <w:t>linia apei pentru apele uzate pe timp de ploaie (linia apei pluviale);</w:t>
      </w:r>
    </w:p>
    <w:p w:rsidR="000216D3" w:rsidRPr="00C22DA8" w:rsidRDefault="000216D3" w:rsidP="00C22DA8">
      <w:pPr>
        <w:pStyle w:val="ListParagraph"/>
        <w:numPr>
          <w:ilvl w:val="0"/>
          <w:numId w:val="31"/>
        </w:numPr>
        <w:autoSpaceDE w:val="0"/>
        <w:autoSpaceDN w:val="0"/>
        <w:adjustRightInd w:val="0"/>
        <w:spacing w:after="0" w:line="240" w:lineRule="auto"/>
        <w:contextualSpacing/>
        <w:jc w:val="both"/>
        <w:rPr>
          <w:rFonts w:ascii="Times New Roman" w:hAnsi="Times New Roman"/>
          <w:sz w:val="24"/>
          <w:szCs w:val="24"/>
          <w:lang w:val="ro-RO"/>
        </w:rPr>
      </w:pPr>
      <w:r w:rsidRPr="00C22DA8">
        <w:rPr>
          <w:rFonts w:ascii="Times New Roman" w:hAnsi="Times New Roman"/>
          <w:sz w:val="24"/>
          <w:szCs w:val="24"/>
          <w:lang w:val="ro-RO"/>
        </w:rPr>
        <w:t>linia nămolului.</w:t>
      </w:r>
    </w:p>
    <w:p w:rsidR="000216D3" w:rsidRPr="00C22DA8" w:rsidRDefault="000216D3" w:rsidP="00C22DA8">
      <w:p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Debitul de apă uzată urbană care nu este preluat de SEAU Glina – Etapa I se evacuează în receptorul natural – râul Dâmboviţa.</w:t>
      </w:r>
    </w:p>
    <w:p w:rsidR="000216D3" w:rsidRPr="00C22DA8" w:rsidRDefault="000216D3" w:rsidP="00C22DA8">
      <w:pPr>
        <w:autoSpaceDE w:val="0"/>
        <w:autoSpaceDN w:val="0"/>
        <w:adjustRightInd w:val="0"/>
        <w:spacing w:after="0" w:line="240" w:lineRule="auto"/>
        <w:jc w:val="both"/>
        <w:rPr>
          <w:rFonts w:ascii="Times New Roman" w:hAnsi="Times New Roman"/>
          <w:b/>
          <w:i/>
          <w:sz w:val="24"/>
          <w:szCs w:val="24"/>
          <w:lang w:val="ro-RO"/>
        </w:rPr>
      </w:pPr>
      <w:r w:rsidRPr="00C22DA8">
        <w:rPr>
          <w:rFonts w:ascii="Times New Roman" w:hAnsi="Times New Roman"/>
          <w:sz w:val="24"/>
          <w:szCs w:val="24"/>
          <w:lang w:val="ro-RO"/>
        </w:rPr>
        <w:t xml:space="preserve">In Etapa II a SEAU Glina este prevazută extinderea epurării secundare şi terţiare şi construirea unui incinerator de nămol, astfel încât să se asigure epurarea corespunzătoare a întregului debit de ape uzate din Municipiul Bucureşti şi respectiv procesarea întregii cantităţi de nămol rezultat din epurare. </w:t>
      </w:r>
      <w:r w:rsidRPr="00C22DA8">
        <w:rPr>
          <w:rFonts w:ascii="Times New Roman" w:hAnsi="Times New Roman"/>
          <w:b/>
          <w:i/>
          <w:sz w:val="24"/>
          <w:szCs w:val="24"/>
          <w:lang w:val="ro-RO"/>
        </w:rPr>
        <w:t xml:space="preserve">Termenul de finalizare prevăzut prin H.C.G.M.B. nr. 113/30.08.2012, anul 2015 a fost depasit. </w:t>
      </w:r>
    </w:p>
    <w:p w:rsidR="000216D3" w:rsidRPr="00C22DA8" w:rsidRDefault="000216D3" w:rsidP="00C22DA8">
      <w:p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Mentionam că realizarea lucrărilor prevăzute în Etapa a II-a este în sarcina Primăriei Generale a Municipiului Bucureşti, care a semnat recent contractele pentru realizarea lucrarilor pentru aceasta etapa, acestea urmand a fi realizate in termen estimat de 40 de luni de la data semnarii contractelor. </w:t>
      </w:r>
    </w:p>
    <w:p w:rsidR="000216D3" w:rsidRPr="00C22DA8" w:rsidRDefault="000216D3" w:rsidP="00C22DA8">
      <w:pPr>
        <w:autoSpaceDE w:val="0"/>
        <w:autoSpaceDN w:val="0"/>
        <w:adjustRightInd w:val="0"/>
        <w:spacing w:after="0" w:line="240" w:lineRule="auto"/>
        <w:jc w:val="both"/>
        <w:rPr>
          <w:rFonts w:ascii="Times New Roman" w:hAnsi="Times New Roman"/>
          <w:i/>
          <w:sz w:val="24"/>
          <w:szCs w:val="24"/>
        </w:rPr>
      </w:pPr>
      <w:r w:rsidRPr="00C22DA8">
        <w:rPr>
          <w:rFonts w:ascii="Times New Roman" w:hAnsi="Times New Roman"/>
          <w:sz w:val="24"/>
          <w:szCs w:val="24"/>
          <w:lang w:val="ro-RO"/>
        </w:rPr>
        <w:t xml:space="preserve">– </w:t>
      </w:r>
      <w:r w:rsidRPr="00C22DA8">
        <w:rPr>
          <w:rFonts w:ascii="Times New Roman" w:hAnsi="Times New Roman"/>
          <w:b/>
          <w:i/>
          <w:sz w:val="24"/>
          <w:szCs w:val="24"/>
          <w:lang w:val="ro-RO"/>
        </w:rPr>
        <w:t xml:space="preserve">1 acţiune permanentă nerealizată </w:t>
      </w:r>
      <w:r w:rsidRPr="00C22DA8">
        <w:rPr>
          <w:rFonts w:ascii="Times New Roman" w:hAnsi="Times New Roman"/>
          <w:b/>
          <w:i/>
          <w:sz w:val="24"/>
          <w:szCs w:val="24"/>
          <w:lang w:val="it-IT"/>
        </w:rPr>
        <w:t xml:space="preserve">PM 4-1 </w:t>
      </w:r>
      <w:r w:rsidRPr="00C22DA8">
        <w:rPr>
          <w:rFonts w:ascii="Times New Roman" w:hAnsi="Times New Roman"/>
          <w:i/>
          <w:sz w:val="24"/>
          <w:szCs w:val="24"/>
          <w:lang w:val="ro-RO"/>
        </w:rPr>
        <w:t>(</w:t>
      </w:r>
      <w:r w:rsidRPr="00C22DA8">
        <w:rPr>
          <w:rFonts w:ascii="Times New Roman" w:hAnsi="Times New Roman"/>
          <w:b/>
          <w:i/>
          <w:sz w:val="24"/>
          <w:szCs w:val="24"/>
          <w:lang w:val="it-IT"/>
        </w:rPr>
        <w:t>pct. 1</w:t>
      </w:r>
      <w:r w:rsidRPr="00C22DA8">
        <w:rPr>
          <w:rFonts w:ascii="Times New Roman" w:hAnsi="Times New Roman"/>
          <w:i/>
          <w:sz w:val="24"/>
          <w:szCs w:val="24"/>
          <w:lang w:val="ro-RO"/>
        </w:rPr>
        <w:t>)</w:t>
      </w:r>
      <w:r w:rsidRPr="00C22DA8">
        <w:rPr>
          <w:rFonts w:ascii="Times New Roman" w:hAnsi="Times New Roman"/>
          <w:b/>
          <w:i/>
          <w:sz w:val="24"/>
          <w:szCs w:val="24"/>
          <w:lang w:val="ro-RO"/>
        </w:rPr>
        <w:t>.</w:t>
      </w:r>
    </w:p>
    <w:p w:rsidR="000216D3" w:rsidRPr="00C22DA8" w:rsidRDefault="000216D3" w:rsidP="00C22DA8">
      <w:pPr>
        <w:pStyle w:val="ListParagraph"/>
        <w:spacing w:after="0" w:line="240" w:lineRule="auto"/>
        <w:ind w:left="360"/>
        <w:rPr>
          <w:rFonts w:ascii="Times New Roman" w:hAnsi="Times New Roman"/>
          <w:b/>
          <w:i/>
          <w:shadow/>
          <w:sz w:val="24"/>
          <w:szCs w:val="24"/>
        </w:rPr>
      </w:pPr>
    </w:p>
    <w:p w:rsidR="00A8227D" w:rsidRPr="00C22DA8" w:rsidRDefault="009E418A" w:rsidP="00C22DA8">
      <w:pPr>
        <w:autoSpaceDE w:val="0"/>
        <w:autoSpaceDN w:val="0"/>
        <w:adjustRightInd w:val="0"/>
        <w:spacing w:after="0" w:line="240" w:lineRule="auto"/>
        <w:jc w:val="both"/>
        <w:rPr>
          <w:rFonts w:ascii="Times New Roman" w:hAnsi="Times New Roman"/>
          <w:b/>
          <w:bCs/>
          <w:i/>
          <w:sz w:val="24"/>
          <w:szCs w:val="24"/>
          <w:lang w:val="ro-RO"/>
        </w:rPr>
      </w:pPr>
      <w:r w:rsidRPr="00C22DA8">
        <w:rPr>
          <w:rFonts w:ascii="Times New Roman" w:hAnsi="Times New Roman"/>
          <w:b/>
          <w:bCs/>
          <w:i/>
          <w:sz w:val="24"/>
          <w:szCs w:val="24"/>
          <w:u w:val="single"/>
          <w:lang w:val="ro-RO"/>
        </w:rPr>
        <w:t>În semestrul II</w:t>
      </w:r>
      <w:r w:rsidR="00817F55" w:rsidRPr="00C22DA8">
        <w:rPr>
          <w:rFonts w:ascii="Times New Roman" w:hAnsi="Times New Roman"/>
          <w:b/>
          <w:bCs/>
          <w:i/>
          <w:sz w:val="24"/>
          <w:szCs w:val="24"/>
        </w:rPr>
        <w:t>:</w:t>
      </w:r>
      <w:r w:rsidRPr="00C22DA8">
        <w:rPr>
          <w:rFonts w:ascii="Times New Roman" w:hAnsi="Times New Roman"/>
          <w:b/>
          <w:bCs/>
          <w:i/>
          <w:sz w:val="24"/>
          <w:szCs w:val="24"/>
          <w:lang w:val="ro-RO"/>
        </w:rPr>
        <w:t xml:space="preserve"> </w:t>
      </w:r>
      <w:r w:rsidR="00B14AC6" w:rsidRPr="00C22DA8">
        <w:rPr>
          <w:rFonts w:ascii="Times New Roman" w:hAnsi="Times New Roman"/>
          <w:b/>
          <w:bCs/>
          <w:i/>
          <w:sz w:val="24"/>
          <w:szCs w:val="24"/>
          <w:lang w:val="ro-RO"/>
        </w:rPr>
        <w:t>- 4 actiuni realizate</w:t>
      </w:r>
      <w:r w:rsidR="007A5E45" w:rsidRPr="00C22DA8">
        <w:rPr>
          <w:rFonts w:ascii="Times New Roman" w:hAnsi="Times New Roman"/>
          <w:b/>
          <w:bCs/>
          <w:i/>
          <w:sz w:val="24"/>
          <w:szCs w:val="24"/>
          <w:lang w:val="ro-RO"/>
        </w:rPr>
        <w:t>:</w:t>
      </w:r>
    </w:p>
    <w:p w:rsidR="00A8227D" w:rsidRPr="00C22DA8" w:rsidRDefault="00A8227D" w:rsidP="00C22DA8">
      <w:pPr>
        <w:spacing w:after="0" w:line="240" w:lineRule="auto"/>
        <w:jc w:val="both"/>
        <w:rPr>
          <w:rFonts w:ascii="Times New Roman" w:hAnsi="Times New Roman"/>
          <w:b/>
          <w:bCs/>
          <w:i/>
          <w:sz w:val="24"/>
          <w:szCs w:val="24"/>
          <w:lang w:val="ro-RO"/>
        </w:rPr>
      </w:pPr>
      <w:r w:rsidRPr="00C22DA8">
        <w:rPr>
          <w:rFonts w:ascii="Times New Roman" w:hAnsi="Times New Roman"/>
          <w:b/>
          <w:bCs/>
          <w:i/>
          <w:sz w:val="24"/>
          <w:szCs w:val="24"/>
          <w:lang w:val="ro-RO"/>
        </w:rPr>
        <w:t>-</w:t>
      </w:r>
      <w:r w:rsidRPr="00C22DA8">
        <w:rPr>
          <w:rFonts w:ascii="Times New Roman" w:hAnsi="Times New Roman"/>
          <w:b/>
          <w:i/>
          <w:sz w:val="24"/>
          <w:szCs w:val="24"/>
        </w:rPr>
        <w:t xml:space="preserve"> Universitatea Bucureşti – C.C.M.E.S.I. - 1 </w:t>
      </w:r>
      <w:r w:rsidRPr="00C22DA8">
        <w:rPr>
          <w:rFonts w:ascii="Times New Roman" w:hAnsi="Times New Roman"/>
          <w:b/>
          <w:bCs/>
          <w:i/>
          <w:sz w:val="24"/>
          <w:szCs w:val="24"/>
          <w:lang w:val="ro-RO"/>
        </w:rPr>
        <w:t>acţiune</w:t>
      </w:r>
      <w:r w:rsidRPr="00C22DA8">
        <w:rPr>
          <w:rFonts w:ascii="Times New Roman" w:hAnsi="Times New Roman"/>
          <w:sz w:val="24"/>
          <w:szCs w:val="24"/>
        </w:rPr>
        <w:t xml:space="preserve"> </w:t>
      </w:r>
      <w:r w:rsidRPr="00C22DA8">
        <w:rPr>
          <w:rFonts w:ascii="Times New Roman" w:hAnsi="Times New Roman"/>
          <w:b/>
          <w:bCs/>
          <w:i/>
          <w:sz w:val="24"/>
          <w:szCs w:val="24"/>
          <w:lang w:val="ro-RO"/>
        </w:rPr>
        <w:t>realizata;</w:t>
      </w:r>
    </w:p>
    <w:p w:rsidR="00A8227D" w:rsidRPr="00C22DA8" w:rsidRDefault="00A8227D" w:rsidP="00C22DA8">
      <w:pPr>
        <w:spacing w:after="0" w:line="240" w:lineRule="auto"/>
        <w:jc w:val="both"/>
        <w:rPr>
          <w:rFonts w:ascii="Times New Roman" w:hAnsi="Times New Roman"/>
          <w:b/>
          <w:sz w:val="24"/>
          <w:szCs w:val="24"/>
        </w:rPr>
      </w:pPr>
      <w:r w:rsidRPr="00C22DA8">
        <w:rPr>
          <w:rFonts w:ascii="Times New Roman" w:hAnsi="Times New Roman"/>
          <w:b/>
          <w:bCs/>
          <w:i/>
          <w:sz w:val="24"/>
          <w:szCs w:val="24"/>
          <w:lang w:val="ro-RO"/>
        </w:rPr>
        <w:t xml:space="preserve">- </w:t>
      </w:r>
      <w:r w:rsidRPr="00C22DA8">
        <w:rPr>
          <w:rFonts w:ascii="Times New Roman" w:hAnsi="Times New Roman"/>
          <w:b/>
          <w:i/>
          <w:sz w:val="24"/>
          <w:szCs w:val="24"/>
        </w:rPr>
        <w:t>Primăria Sector 1, prin Direcţia Poliţia Locală Sector 1 – Directia Inspectie - Serviciul Protecţia Mediului şi Activităţi Comerciale</w:t>
      </w:r>
      <w:r w:rsidRPr="00C22DA8">
        <w:rPr>
          <w:rFonts w:ascii="Times New Roman" w:hAnsi="Times New Roman"/>
          <w:b/>
          <w:sz w:val="24"/>
          <w:szCs w:val="24"/>
        </w:rPr>
        <w:t xml:space="preserve"> </w:t>
      </w:r>
      <w:r w:rsidRPr="00C22DA8">
        <w:rPr>
          <w:rFonts w:ascii="Times New Roman" w:hAnsi="Times New Roman"/>
          <w:sz w:val="24"/>
          <w:szCs w:val="24"/>
        </w:rPr>
        <w:t xml:space="preserve">- </w:t>
      </w:r>
      <w:r w:rsidRPr="00C22DA8">
        <w:rPr>
          <w:rFonts w:ascii="Times New Roman" w:hAnsi="Times New Roman"/>
          <w:b/>
          <w:i/>
          <w:sz w:val="24"/>
          <w:szCs w:val="24"/>
        </w:rPr>
        <w:t xml:space="preserve">1 </w:t>
      </w:r>
      <w:r w:rsidRPr="00C22DA8">
        <w:rPr>
          <w:rFonts w:ascii="Times New Roman" w:hAnsi="Times New Roman"/>
          <w:b/>
          <w:bCs/>
          <w:i/>
          <w:sz w:val="24"/>
          <w:szCs w:val="24"/>
          <w:lang w:val="ro-RO"/>
        </w:rPr>
        <w:t>acţiune</w:t>
      </w:r>
      <w:r w:rsidRPr="00C22DA8">
        <w:rPr>
          <w:rFonts w:ascii="Times New Roman" w:hAnsi="Times New Roman"/>
          <w:sz w:val="24"/>
          <w:szCs w:val="24"/>
        </w:rPr>
        <w:t xml:space="preserve"> </w:t>
      </w:r>
      <w:r w:rsidRPr="00C22DA8">
        <w:rPr>
          <w:rFonts w:ascii="Times New Roman" w:hAnsi="Times New Roman"/>
          <w:b/>
          <w:bCs/>
          <w:i/>
          <w:sz w:val="24"/>
          <w:szCs w:val="24"/>
          <w:lang w:val="ro-RO"/>
        </w:rPr>
        <w:t>realizata</w:t>
      </w:r>
      <w:r w:rsidR="007A5E45" w:rsidRPr="00C22DA8">
        <w:rPr>
          <w:rFonts w:ascii="Times New Roman" w:hAnsi="Times New Roman"/>
          <w:b/>
          <w:bCs/>
          <w:i/>
          <w:sz w:val="24"/>
          <w:szCs w:val="24"/>
          <w:lang w:val="ro-RO"/>
        </w:rPr>
        <w:t>;</w:t>
      </w:r>
    </w:p>
    <w:p w:rsidR="007B43FF" w:rsidRPr="00C22DA8" w:rsidRDefault="00A8227D" w:rsidP="00C22DA8">
      <w:pPr>
        <w:spacing w:after="0" w:line="240" w:lineRule="auto"/>
        <w:jc w:val="both"/>
        <w:rPr>
          <w:rFonts w:ascii="Times New Roman" w:hAnsi="Times New Roman"/>
          <w:b/>
          <w:i/>
          <w:sz w:val="24"/>
          <w:szCs w:val="24"/>
          <w:lang w:val="ro-RO"/>
        </w:rPr>
      </w:pPr>
      <w:r w:rsidRPr="00C22DA8">
        <w:rPr>
          <w:rFonts w:ascii="Times New Roman" w:hAnsi="Times New Roman"/>
          <w:b/>
          <w:sz w:val="24"/>
          <w:szCs w:val="24"/>
          <w:lang w:val="ro-RO"/>
        </w:rPr>
        <w:t>-</w:t>
      </w:r>
      <w:r w:rsidR="007B43FF" w:rsidRPr="00C22DA8">
        <w:rPr>
          <w:rFonts w:ascii="Times New Roman" w:hAnsi="Times New Roman"/>
          <w:b/>
          <w:sz w:val="24"/>
          <w:szCs w:val="24"/>
          <w:lang w:val="ro-RO"/>
        </w:rPr>
        <w:t xml:space="preserve"> </w:t>
      </w:r>
      <w:r w:rsidR="007B43FF" w:rsidRPr="00C22DA8">
        <w:rPr>
          <w:rFonts w:ascii="Times New Roman" w:hAnsi="Times New Roman"/>
          <w:b/>
          <w:bCs/>
          <w:i/>
          <w:sz w:val="24"/>
          <w:szCs w:val="24"/>
          <w:lang w:val="ro-RO"/>
        </w:rPr>
        <w:t xml:space="preserve">A.N. Apele Române </w:t>
      </w:r>
      <w:r w:rsidR="007B43FF" w:rsidRPr="00C22DA8">
        <w:rPr>
          <w:rFonts w:ascii="Times New Roman" w:hAnsi="Times New Roman"/>
          <w:b/>
          <w:i/>
          <w:sz w:val="24"/>
          <w:szCs w:val="24"/>
          <w:lang w:val="ro-RO"/>
        </w:rPr>
        <w:t xml:space="preserve">- S.G.A. Ilfov-București  </w:t>
      </w:r>
      <w:r w:rsidR="007B43FF" w:rsidRPr="00C22DA8">
        <w:rPr>
          <w:rFonts w:ascii="Times New Roman" w:hAnsi="Times New Roman"/>
          <w:b/>
          <w:i/>
          <w:sz w:val="24"/>
          <w:szCs w:val="24"/>
        </w:rPr>
        <w:t xml:space="preserve">– 2 </w:t>
      </w:r>
      <w:r w:rsidR="007B43FF" w:rsidRPr="00C22DA8">
        <w:rPr>
          <w:rFonts w:ascii="Times New Roman" w:hAnsi="Times New Roman"/>
          <w:b/>
          <w:bCs/>
          <w:i/>
          <w:sz w:val="24"/>
          <w:szCs w:val="24"/>
          <w:lang w:val="ro-RO"/>
        </w:rPr>
        <w:t>acţiuni</w:t>
      </w:r>
      <w:r w:rsidR="007B43FF" w:rsidRPr="00C22DA8">
        <w:rPr>
          <w:rFonts w:ascii="Times New Roman" w:hAnsi="Times New Roman"/>
          <w:sz w:val="24"/>
          <w:szCs w:val="24"/>
        </w:rPr>
        <w:t xml:space="preserve"> </w:t>
      </w:r>
      <w:r w:rsidR="007B43FF" w:rsidRPr="00C22DA8">
        <w:rPr>
          <w:rFonts w:ascii="Times New Roman" w:hAnsi="Times New Roman"/>
          <w:b/>
          <w:bCs/>
          <w:i/>
          <w:sz w:val="24"/>
          <w:szCs w:val="24"/>
          <w:lang w:val="ro-RO"/>
        </w:rPr>
        <w:t xml:space="preserve">realizate permanent de către A.N. Apele Române </w:t>
      </w:r>
      <w:r w:rsidR="007B43FF" w:rsidRPr="00C22DA8">
        <w:rPr>
          <w:rFonts w:ascii="Times New Roman" w:hAnsi="Times New Roman"/>
          <w:b/>
          <w:i/>
          <w:sz w:val="24"/>
          <w:szCs w:val="24"/>
          <w:lang w:val="ro-RO"/>
        </w:rPr>
        <w:t>- S.G.A. Ilfov-București</w:t>
      </w:r>
      <w:r w:rsidR="007A5E45" w:rsidRPr="00C22DA8">
        <w:rPr>
          <w:rFonts w:ascii="Times New Roman" w:hAnsi="Times New Roman"/>
          <w:b/>
          <w:i/>
          <w:sz w:val="24"/>
          <w:szCs w:val="24"/>
          <w:lang w:val="ro-RO"/>
        </w:rPr>
        <w:t>.</w:t>
      </w:r>
    </w:p>
    <w:p w:rsidR="000216D3" w:rsidRPr="00C22DA8" w:rsidRDefault="009E418A" w:rsidP="00C22DA8">
      <w:pPr>
        <w:autoSpaceDE w:val="0"/>
        <w:autoSpaceDN w:val="0"/>
        <w:adjustRightInd w:val="0"/>
        <w:spacing w:after="0" w:line="240" w:lineRule="auto"/>
        <w:jc w:val="both"/>
        <w:rPr>
          <w:rFonts w:ascii="Times New Roman" w:hAnsi="Times New Roman"/>
          <w:b/>
          <w:bCs/>
          <w:i/>
          <w:sz w:val="24"/>
          <w:szCs w:val="24"/>
          <w:lang w:val="ro-RO"/>
        </w:rPr>
      </w:pPr>
      <w:r w:rsidRPr="00C22DA8">
        <w:rPr>
          <w:rFonts w:ascii="Times New Roman" w:hAnsi="Times New Roman"/>
          <w:b/>
          <w:bCs/>
          <w:i/>
          <w:sz w:val="24"/>
          <w:szCs w:val="24"/>
          <w:lang w:val="ro-RO"/>
        </w:rPr>
        <w:t xml:space="preserve"> </w:t>
      </w:r>
    </w:p>
    <w:p w:rsidR="00817F55" w:rsidRPr="00C22DA8" w:rsidRDefault="00817F55" w:rsidP="00C22DA8">
      <w:pPr>
        <w:pStyle w:val="ListParagraph"/>
        <w:numPr>
          <w:ilvl w:val="0"/>
          <w:numId w:val="51"/>
        </w:numPr>
        <w:spacing w:after="0" w:line="240" w:lineRule="auto"/>
        <w:ind w:left="720"/>
        <w:jc w:val="both"/>
        <w:rPr>
          <w:rFonts w:ascii="Times New Roman" w:hAnsi="Times New Roman"/>
          <w:b/>
          <w:sz w:val="24"/>
          <w:szCs w:val="24"/>
          <w:lang w:val="ro-RO"/>
        </w:rPr>
      </w:pPr>
      <w:r w:rsidRPr="00C22DA8">
        <w:rPr>
          <w:rFonts w:ascii="Times New Roman" w:hAnsi="Times New Roman"/>
          <w:b/>
          <w:i/>
          <w:sz w:val="24"/>
          <w:szCs w:val="24"/>
        </w:rPr>
        <w:t>Universitatea Bucureşti – C.C.M.E.S.I.</w:t>
      </w:r>
    </w:p>
    <w:p w:rsidR="00817F55" w:rsidRPr="00C22DA8" w:rsidRDefault="00817F55" w:rsidP="00C22DA8">
      <w:pPr>
        <w:shd w:val="clear" w:color="auto" w:fill="FFFFFF"/>
        <w:spacing w:after="0" w:line="240" w:lineRule="auto"/>
        <w:jc w:val="both"/>
        <w:rPr>
          <w:rFonts w:ascii="Times New Roman" w:eastAsia="Times New Roman" w:hAnsi="Times New Roman"/>
          <w:sz w:val="24"/>
          <w:szCs w:val="24"/>
        </w:rPr>
      </w:pPr>
      <w:r w:rsidRPr="00C22DA8">
        <w:rPr>
          <w:rFonts w:ascii="Times New Roman" w:eastAsia="Times New Roman" w:hAnsi="Times New Roman"/>
          <w:i/>
          <w:sz w:val="24"/>
          <w:szCs w:val="24"/>
        </w:rPr>
        <w:t>Evaluarea rolului lacurilor urbane in furnizarea de servicii ecosistemice in municipiul Bucuresti (servicii de reglare, culturale si de aprovizionare) - </w:t>
      </w:r>
      <w:hyperlink r:id="rId19" w:history="1">
        <w:r w:rsidRPr="00C22DA8">
          <w:rPr>
            <w:rStyle w:val="Hyperlink"/>
            <w:rFonts w:ascii="Times New Roman" w:hAnsi="Times New Roman"/>
            <w:i/>
            <w:color w:val="auto"/>
            <w:sz w:val="24"/>
            <w:szCs w:val="24"/>
          </w:rPr>
          <w:t>Emersa – C.C.M.E.S.I</w:t>
        </w:r>
      </w:hyperlink>
      <w:r w:rsidRPr="00C22DA8">
        <w:rPr>
          <w:rFonts w:ascii="Times New Roman" w:eastAsia="Times New Roman" w:hAnsi="Times New Roman"/>
          <w:i/>
          <w:sz w:val="24"/>
          <w:szCs w:val="24"/>
        </w:rPr>
        <w:t>. In aceasta directie, au fost realizate monitorizari ale calitatii aerului in proximitatea Lacului Morii si s-au realizat evaluari ale influentei lacului asupra temperaturii aerului utilizand imagini satelitare.</w:t>
      </w:r>
      <w:r w:rsidRPr="00C22DA8">
        <w:rPr>
          <w:rFonts w:ascii="Times New Roman" w:eastAsia="Times New Roman" w:hAnsi="Times New Roman"/>
          <w:sz w:val="24"/>
          <w:szCs w:val="24"/>
        </w:rPr>
        <w:t xml:space="preserve"> </w:t>
      </w:r>
    </w:p>
    <w:p w:rsidR="00817F55" w:rsidRPr="00C22DA8" w:rsidRDefault="00817F55" w:rsidP="00C22DA8">
      <w:pPr>
        <w:spacing w:after="0" w:line="240" w:lineRule="auto"/>
        <w:jc w:val="both"/>
        <w:rPr>
          <w:rFonts w:ascii="Times New Roman" w:hAnsi="Times New Roman"/>
          <w:sz w:val="24"/>
          <w:szCs w:val="24"/>
        </w:rPr>
      </w:pPr>
      <w:r w:rsidRPr="00C22DA8">
        <w:rPr>
          <w:rFonts w:ascii="Times New Roman" w:eastAsia="Times New Roman" w:hAnsi="Times New Roman"/>
          <w:sz w:val="24"/>
          <w:szCs w:val="24"/>
        </w:rPr>
        <w:t xml:space="preserve">   </w:t>
      </w:r>
      <w:r w:rsidRPr="00C22DA8">
        <w:rPr>
          <w:rFonts w:ascii="Times New Roman" w:hAnsi="Times New Roman"/>
          <w:b/>
          <w:bCs/>
          <w:sz w:val="24"/>
          <w:szCs w:val="24"/>
        </w:rPr>
        <w:t xml:space="preserve">PM 4 - </w:t>
      </w:r>
      <w:r w:rsidRPr="00C22DA8">
        <w:rPr>
          <w:rFonts w:ascii="Times New Roman" w:eastAsia="Times New Roman" w:hAnsi="Times New Roman"/>
          <w:sz w:val="24"/>
          <w:szCs w:val="24"/>
        </w:rPr>
        <w:t>De asemenea, pentru evaluarea serviciilor de reglare a calitatii apei s-au realizat masuratori la nivelul indicatorilor de calitate a apei, atat pe Lacul Morii, cat si pe lacurile de pe Colentina si din parcurile din muncipiul Bucuresti.</w:t>
      </w:r>
      <w:r w:rsidRPr="00C22DA8">
        <w:rPr>
          <w:rFonts w:ascii="Times New Roman" w:hAnsi="Times New Roman"/>
          <w:sz w:val="24"/>
          <w:szCs w:val="24"/>
        </w:rPr>
        <w:t xml:space="preserve"> </w:t>
      </w:r>
    </w:p>
    <w:p w:rsidR="00A8227D" w:rsidRPr="00C22DA8" w:rsidRDefault="00A8227D" w:rsidP="00C22DA8">
      <w:pPr>
        <w:spacing w:after="0" w:line="240" w:lineRule="auto"/>
        <w:jc w:val="both"/>
        <w:rPr>
          <w:rFonts w:ascii="Times New Roman" w:hAnsi="Times New Roman"/>
          <w:b/>
          <w:sz w:val="24"/>
          <w:szCs w:val="24"/>
          <w:lang w:val="ro-RO"/>
        </w:rPr>
      </w:pPr>
    </w:p>
    <w:p w:rsidR="00817F55" w:rsidRPr="00C22DA8" w:rsidRDefault="00817F55" w:rsidP="00C22DA8">
      <w:pPr>
        <w:pStyle w:val="ListParagraph"/>
        <w:numPr>
          <w:ilvl w:val="0"/>
          <w:numId w:val="33"/>
        </w:numPr>
        <w:spacing w:after="0" w:line="240" w:lineRule="auto"/>
        <w:jc w:val="both"/>
        <w:rPr>
          <w:rFonts w:ascii="Times New Roman" w:hAnsi="Times New Roman"/>
          <w:b/>
          <w:i/>
          <w:sz w:val="24"/>
          <w:szCs w:val="24"/>
        </w:rPr>
      </w:pPr>
      <w:r w:rsidRPr="00C22DA8">
        <w:rPr>
          <w:rFonts w:ascii="Times New Roman" w:hAnsi="Times New Roman"/>
          <w:b/>
          <w:i/>
          <w:sz w:val="24"/>
          <w:szCs w:val="24"/>
        </w:rPr>
        <w:t xml:space="preserve">Primăria Sector 1, prin Direcţia Poliţia Locală Sector 1 – Directia Inspectie - Serviciul Protecţia Mediului şi Activităţi Comerciale </w:t>
      </w:r>
    </w:p>
    <w:p w:rsidR="00817F55" w:rsidRPr="00C22DA8" w:rsidRDefault="00817F55" w:rsidP="00C22DA8">
      <w:pPr>
        <w:spacing w:after="0" w:line="240" w:lineRule="auto"/>
        <w:rPr>
          <w:rFonts w:ascii="Times New Roman" w:hAnsi="Times New Roman"/>
          <w:b/>
          <w:bCs/>
          <w:sz w:val="24"/>
          <w:szCs w:val="24"/>
        </w:rPr>
      </w:pPr>
      <w:r w:rsidRPr="00C22DA8">
        <w:rPr>
          <w:rFonts w:ascii="Times New Roman" w:hAnsi="Times New Roman"/>
          <w:b/>
          <w:sz w:val="24"/>
          <w:szCs w:val="24"/>
        </w:rPr>
        <w:t xml:space="preserve">PM 04-03 </w:t>
      </w:r>
      <w:r w:rsidRPr="00C22DA8">
        <w:rPr>
          <w:rFonts w:ascii="Times New Roman" w:hAnsi="Times New Roman"/>
          <w:b/>
          <w:bCs/>
          <w:sz w:val="24"/>
          <w:szCs w:val="24"/>
        </w:rPr>
        <w:t>Lipsa educaţiei civice a populaţiei riverane care aruncă deşeuri în cursurile de apă, inclusiv în zona de protecţie</w:t>
      </w:r>
    </w:p>
    <w:p w:rsidR="00817F55" w:rsidRPr="00C22DA8" w:rsidRDefault="00817F55" w:rsidP="00C22DA8">
      <w:pPr>
        <w:shd w:val="clear" w:color="auto" w:fill="FFFFFF"/>
        <w:spacing w:after="0" w:line="240" w:lineRule="auto"/>
        <w:jc w:val="both"/>
        <w:rPr>
          <w:rFonts w:ascii="Times New Roman" w:eastAsia="Times New Roman" w:hAnsi="Times New Roman"/>
          <w:sz w:val="24"/>
          <w:szCs w:val="24"/>
        </w:rPr>
      </w:pPr>
      <w:r w:rsidRPr="00C22DA8">
        <w:rPr>
          <w:rFonts w:ascii="Times New Roman" w:hAnsi="Times New Roman"/>
          <w:sz w:val="24"/>
          <w:szCs w:val="24"/>
        </w:rPr>
        <w:t xml:space="preserve">PM 04-03 pct. 2. </w:t>
      </w:r>
      <w:r w:rsidRPr="00C22DA8">
        <w:rPr>
          <w:rFonts w:ascii="Times New Roman" w:hAnsi="Times New Roman"/>
          <w:sz w:val="24"/>
          <w:szCs w:val="24"/>
          <w:lang w:val="it-IT"/>
        </w:rPr>
        <w:t>Acţiunea</w:t>
      </w:r>
      <w:r w:rsidRPr="00C22DA8">
        <w:rPr>
          <w:rFonts w:ascii="Times New Roman" w:hAnsi="Times New Roman"/>
          <w:sz w:val="24"/>
          <w:szCs w:val="24"/>
        </w:rPr>
        <w:t xml:space="preserve"> - Realizarea de controale tematice</w:t>
      </w:r>
    </w:p>
    <w:p w:rsidR="00817F55" w:rsidRPr="00C22DA8" w:rsidRDefault="00817F55" w:rsidP="00C22DA8">
      <w:pPr>
        <w:shd w:val="clear" w:color="auto" w:fill="FFFFFF"/>
        <w:spacing w:after="0" w:line="240" w:lineRule="auto"/>
        <w:jc w:val="both"/>
        <w:rPr>
          <w:rFonts w:ascii="Times New Roman" w:eastAsia="Times New Roman" w:hAnsi="Times New Roman"/>
          <w:sz w:val="24"/>
          <w:szCs w:val="24"/>
        </w:rPr>
      </w:pPr>
      <w:r w:rsidRPr="00C22DA8">
        <w:rPr>
          <w:rFonts w:ascii="Times New Roman" w:hAnsi="Times New Roman"/>
          <w:i/>
          <w:sz w:val="24"/>
          <w:szCs w:val="24"/>
          <w:lang w:val="it-IT"/>
        </w:rPr>
        <w:lastRenderedPageBreak/>
        <w:t>Acţiuni realizate în perioada monitorizată:</w:t>
      </w:r>
      <w:r w:rsidRPr="00C22DA8">
        <w:rPr>
          <w:rFonts w:ascii="Times New Roman" w:hAnsi="Times New Roman"/>
          <w:b/>
          <w:sz w:val="24"/>
          <w:szCs w:val="24"/>
          <w:lang w:val="it-IT"/>
        </w:rPr>
        <w:t xml:space="preserve"> </w:t>
      </w:r>
      <w:r w:rsidRPr="00C22DA8">
        <w:rPr>
          <w:rFonts w:ascii="Times New Roman" w:hAnsi="Times New Roman"/>
          <w:sz w:val="24"/>
          <w:szCs w:val="24"/>
          <w:lang w:val="it-IT"/>
        </w:rPr>
        <w:t>- 3 actiuni contraventionale cf. HCLS1 nr. 13/2006 privind interzicerea activitatii de deversare in sistemul de canalizare a reziduurilor rezultate din activitatea de vidanjare in punctele neautorizate, in valoare 3.100,00 lei</w:t>
      </w:r>
      <w:r w:rsidRPr="00C22DA8">
        <w:rPr>
          <w:rFonts w:ascii="Times New Roman" w:hAnsi="Times New Roman"/>
          <w:b/>
          <w:bCs/>
          <w:i/>
          <w:sz w:val="24"/>
          <w:szCs w:val="24"/>
          <w:lang w:val="ro-RO"/>
        </w:rPr>
        <w:t>.</w:t>
      </w:r>
    </w:p>
    <w:p w:rsidR="00817F55" w:rsidRPr="00C22DA8" w:rsidRDefault="00817F55" w:rsidP="00C22DA8">
      <w:pPr>
        <w:shd w:val="clear" w:color="auto" w:fill="FFFFFF"/>
        <w:spacing w:after="0" w:line="240" w:lineRule="auto"/>
        <w:jc w:val="both"/>
        <w:rPr>
          <w:rFonts w:ascii="Times New Roman" w:eastAsia="Times New Roman" w:hAnsi="Times New Roman"/>
          <w:sz w:val="24"/>
          <w:szCs w:val="24"/>
        </w:rPr>
      </w:pPr>
    </w:p>
    <w:p w:rsidR="00817F55" w:rsidRPr="00C22DA8" w:rsidRDefault="00817F55" w:rsidP="00C22DA8">
      <w:pPr>
        <w:pStyle w:val="ListParagraph"/>
        <w:numPr>
          <w:ilvl w:val="0"/>
          <w:numId w:val="51"/>
        </w:numPr>
        <w:autoSpaceDE w:val="0"/>
        <w:autoSpaceDN w:val="0"/>
        <w:adjustRightInd w:val="0"/>
        <w:spacing w:after="0" w:line="240" w:lineRule="auto"/>
        <w:ind w:left="720"/>
        <w:jc w:val="both"/>
        <w:rPr>
          <w:rFonts w:ascii="Times New Roman" w:hAnsi="Times New Roman"/>
          <w:b/>
          <w:i/>
          <w:shadow/>
          <w:sz w:val="24"/>
          <w:szCs w:val="24"/>
        </w:rPr>
      </w:pPr>
      <w:r w:rsidRPr="00C22DA8">
        <w:rPr>
          <w:rFonts w:ascii="Times New Roman" w:hAnsi="Times New Roman"/>
          <w:b/>
          <w:bCs/>
          <w:i/>
          <w:sz w:val="24"/>
          <w:szCs w:val="24"/>
          <w:lang w:val="ro-RO"/>
        </w:rPr>
        <w:t xml:space="preserve">A.N. Apele Române </w:t>
      </w:r>
      <w:r w:rsidRPr="00C22DA8">
        <w:rPr>
          <w:rFonts w:ascii="Times New Roman" w:hAnsi="Times New Roman"/>
          <w:b/>
          <w:i/>
          <w:sz w:val="24"/>
          <w:szCs w:val="24"/>
          <w:lang w:val="ro-RO"/>
        </w:rPr>
        <w:t>- S.G.A. Ilfov-București</w:t>
      </w:r>
    </w:p>
    <w:p w:rsidR="00817F55" w:rsidRPr="00C22DA8" w:rsidRDefault="00817F55" w:rsidP="00C22DA8">
      <w:pPr>
        <w:spacing w:after="0" w:line="240" w:lineRule="auto"/>
        <w:jc w:val="both"/>
        <w:rPr>
          <w:rFonts w:ascii="Times New Roman" w:hAnsi="Times New Roman"/>
          <w:bCs/>
          <w:sz w:val="24"/>
          <w:szCs w:val="24"/>
        </w:rPr>
      </w:pPr>
      <w:r w:rsidRPr="00C22DA8">
        <w:rPr>
          <w:rFonts w:ascii="Times New Roman" w:hAnsi="Times New Roman"/>
          <w:b/>
          <w:bCs/>
          <w:sz w:val="24"/>
          <w:szCs w:val="24"/>
        </w:rPr>
        <w:t xml:space="preserve">    PM 4-1</w:t>
      </w:r>
      <w:r w:rsidRPr="00C22DA8">
        <w:rPr>
          <w:rFonts w:ascii="Times New Roman" w:hAnsi="Times New Roman"/>
          <w:bCs/>
          <w:sz w:val="24"/>
          <w:szCs w:val="24"/>
        </w:rPr>
        <w:t xml:space="preserve"> Poluarea râului Damboviţa cauzată de evacuarea apelor uzate provenite din canalizarea municipiului Bucureşti (Staţia de epurare Glina nu asigură toate treptele de epurare); </w:t>
      </w:r>
    </w:p>
    <w:p w:rsidR="00817F55" w:rsidRPr="00C22DA8" w:rsidRDefault="00817F55" w:rsidP="00C22DA8">
      <w:pPr>
        <w:spacing w:after="0" w:line="240" w:lineRule="auto"/>
        <w:jc w:val="both"/>
        <w:rPr>
          <w:rFonts w:ascii="Times New Roman" w:hAnsi="Times New Roman"/>
          <w:b/>
          <w:sz w:val="24"/>
          <w:szCs w:val="24"/>
          <w:lang w:val="it-IT"/>
        </w:rPr>
      </w:pPr>
      <w:r w:rsidRPr="00C22DA8">
        <w:rPr>
          <w:rFonts w:ascii="Times New Roman" w:hAnsi="Times New Roman"/>
          <w:bCs/>
          <w:sz w:val="24"/>
          <w:szCs w:val="24"/>
        </w:rPr>
        <w:t xml:space="preserve">    </w:t>
      </w:r>
      <w:r w:rsidRPr="00C22DA8">
        <w:rPr>
          <w:rFonts w:ascii="Times New Roman" w:hAnsi="Times New Roman"/>
          <w:b/>
          <w:bCs/>
          <w:sz w:val="24"/>
          <w:szCs w:val="24"/>
        </w:rPr>
        <w:t>PM 4-3</w:t>
      </w:r>
      <w:r w:rsidRPr="00C22DA8">
        <w:rPr>
          <w:rFonts w:ascii="Times New Roman" w:hAnsi="Times New Roman"/>
          <w:bCs/>
          <w:sz w:val="24"/>
          <w:szCs w:val="24"/>
        </w:rPr>
        <w:t xml:space="preserve"> Lipsa educaţiei civice a populaţiei riverane care aruncă deşeuri în cursurile de apă, inclusiv în zona de protecţie </w:t>
      </w:r>
      <w:r w:rsidRPr="00C22DA8">
        <w:rPr>
          <w:rFonts w:ascii="Times New Roman" w:hAnsi="Times New Roman"/>
          <w:b/>
          <w:i/>
          <w:sz w:val="24"/>
          <w:szCs w:val="24"/>
          <w:lang w:val="es-CO"/>
        </w:rPr>
        <w:t>Apa Nova Bucureşti</w:t>
      </w:r>
    </w:p>
    <w:p w:rsidR="00817F55" w:rsidRPr="00C22DA8" w:rsidRDefault="00817F55" w:rsidP="00C22DA8">
      <w:pPr>
        <w:autoSpaceDE w:val="0"/>
        <w:autoSpaceDN w:val="0"/>
        <w:adjustRightInd w:val="0"/>
        <w:spacing w:after="0" w:line="240" w:lineRule="auto"/>
        <w:jc w:val="both"/>
        <w:rPr>
          <w:rFonts w:ascii="Times New Roman" w:hAnsi="Times New Roman"/>
          <w:i/>
          <w:sz w:val="24"/>
          <w:szCs w:val="24"/>
        </w:rPr>
      </w:pPr>
      <w:r w:rsidRPr="00C22DA8">
        <w:rPr>
          <w:rFonts w:ascii="Times New Roman" w:hAnsi="Times New Roman"/>
          <w:b/>
          <w:sz w:val="24"/>
          <w:szCs w:val="24"/>
          <w:lang w:val="it-IT"/>
        </w:rPr>
        <w:t xml:space="preserve">    PM 4-1 Poluarea râului Dâmboviţa cauzată de evacuarea apelor uzate provenite din canalizarea Municipiului Bucureşti (Staţia de epurare Glina nu asigură toate treptele de epurare) - </w:t>
      </w:r>
      <w:r w:rsidRPr="00C22DA8">
        <w:rPr>
          <w:rFonts w:ascii="Times New Roman" w:hAnsi="Times New Roman"/>
          <w:i/>
          <w:sz w:val="24"/>
          <w:szCs w:val="24"/>
        </w:rPr>
        <w:t>Nu intră în responsabilitatea Apa Nova Bucureşti S.A.</w:t>
      </w:r>
    </w:p>
    <w:p w:rsidR="00E80944" w:rsidRPr="00C22DA8" w:rsidRDefault="00E80944" w:rsidP="00C22DA8">
      <w:pPr>
        <w:autoSpaceDE w:val="0"/>
        <w:autoSpaceDN w:val="0"/>
        <w:adjustRightInd w:val="0"/>
        <w:spacing w:after="0" w:line="240" w:lineRule="auto"/>
        <w:jc w:val="both"/>
        <w:rPr>
          <w:rFonts w:ascii="Times New Roman" w:hAnsi="Times New Roman"/>
          <w:i/>
          <w:sz w:val="24"/>
          <w:szCs w:val="24"/>
          <w:lang w:val="ro-RO"/>
        </w:rPr>
      </w:pPr>
    </w:p>
    <w:p w:rsidR="00E80944" w:rsidRPr="00C22DA8" w:rsidRDefault="00E80944" w:rsidP="00C22DA8">
      <w:pPr>
        <w:pStyle w:val="ListParagraph"/>
        <w:numPr>
          <w:ilvl w:val="0"/>
          <w:numId w:val="56"/>
        </w:numPr>
        <w:spacing w:after="0" w:line="240" w:lineRule="auto"/>
        <w:rPr>
          <w:rFonts w:ascii="Times New Roman" w:hAnsi="Times New Roman"/>
          <w:b/>
          <w:sz w:val="24"/>
          <w:szCs w:val="24"/>
          <w:lang w:val="fr-FR"/>
        </w:rPr>
      </w:pPr>
      <w:r w:rsidRPr="00C22DA8">
        <w:rPr>
          <w:rFonts w:ascii="Times New Roman" w:hAnsi="Times New Roman"/>
          <w:b/>
          <w:i/>
          <w:shadow/>
          <w:sz w:val="24"/>
          <w:szCs w:val="24"/>
        </w:rPr>
        <w:t>Alimentarea cu ap</w:t>
      </w:r>
      <w:r w:rsidRPr="00C22DA8">
        <w:rPr>
          <w:rFonts w:ascii="Times New Roman" w:hAnsi="Times New Roman"/>
          <w:b/>
          <w:i/>
          <w:sz w:val="24"/>
          <w:szCs w:val="24"/>
        </w:rPr>
        <w:t>ă (PM 4-4, PM 4-5)</w:t>
      </w:r>
    </w:p>
    <w:p w:rsidR="00444277" w:rsidRPr="00C22DA8" w:rsidRDefault="00444277" w:rsidP="00C22DA8">
      <w:pPr>
        <w:spacing w:after="0" w:line="240" w:lineRule="auto"/>
        <w:ind w:left="270"/>
        <w:jc w:val="both"/>
        <w:rPr>
          <w:rFonts w:ascii="Times New Roman" w:hAnsi="Times New Roman"/>
          <w:bCs/>
          <w:sz w:val="24"/>
          <w:szCs w:val="24"/>
          <w:lang w:val="ro-RO"/>
        </w:rPr>
      </w:pPr>
      <w:r w:rsidRPr="00C22DA8">
        <w:rPr>
          <w:rFonts w:ascii="Times New Roman" w:hAnsi="Times New Roman"/>
          <w:bCs/>
          <w:sz w:val="24"/>
          <w:szCs w:val="24"/>
          <w:lang w:val="ro-RO"/>
        </w:rPr>
        <w:t xml:space="preserve">   </w:t>
      </w:r>
      <w:r w:rsidRPr="00C22DA8">
        <w:rPr>
          <w:rFonts w:ascii="Times New Roman" w:hAnsi="Times New Roman"/>
          <w:b/>
          <w:i/>
          <w:sz w:val="24"/>
          <w:szCs w:val="24"/>
          <w:u w:val="single"/>
        </w:rPr>
        <w:t>În sem. I 201</w:t>
      </w:r>
      <w:r w:rsidR="00E80944" w:rsidRPr="00C22DA8">
        <w:rPr>
          <w:rFonts w:ascii="Times New Roman" w:hAnsi="Times New Roman"/>
          <w:b/>
          <w:i/>
          <w:sz w:val="24"/>
          <w:szCs w:val="24"/>
          <w:u w:val="single"/>
        </w:rPr>
        <w:t>7</w:t>
      </w:r>
      <w:r w:rsidR="00E80944" w:rsidRPr="00C22DA8">
        <w:rPr>
          <w:rFonts w:ascii="Times New Roman" w:hAnsi="Times New Roman"/>
          <w:b/>
          <w:i/>
          <w:sz w:val="24"/>
          <w:szCs w:val="24"/>
        </w:rPr>
        <w:t>:</w:t>
      </w:r>
      <w:r w:rsidRPr="00C22DA8">
        <w:rPr>
          <w:rFonts w:ascii="Times New Roman" w:hAnsi="Times New Roman"/>
          <w:b/>
          <w:i/>
          <w:sz w:val="24"/>
          <w:szCs w:val="24"/>
        </w:rPr>
        <w:t xml:space="preserve"> </w:t>
      </w:r>
      <w:r w:rsidR="00C52428" w:rsidRPr="00C22DA8">
        <w:rPr>
          <w:rFonts w:ascii="Times New Roman" w:hAnsi="Times New Roman"/>
          <w:b/>
          <w:i/>
          <w:sz w:val="24"/>
          <w:szCs w:val="24"/>
        </w:rPr>
        <w:t xml:space="preserve">- </w:t>
      </w:r>
      <w:r w:rsidR="00E738EC" w:rsidRPr="00C22DA8">
        <w:rPr>
          <w:rFonts w:ascii="Times New Roman" w:hAnsi="Times New Roman"/>
          <w:b/>
          <w:i/>
          <w:sz w:val="24"/>
          <w:szCs w:val="24"/>
        </w:rPr>
        <w:t>6</w:t>
      </w:r>
      <w:r w:rsidR="00C52428" w:rsidRPr="00C22DA8">
        <w:rPr>
          <w:rFonts w:ascii="Times New Roman" w:hAnsi="Times New Roman"/>
          <w:b/>
          <w:i/>
          <w:sz w:val="24"/>
          <w:szCs w:val="24"/>
        </w:rPr>
        <w:t xml:space="preserve"> </w:t>
      </w:r>
      <w:r w:rsidR="00C52428" w:rsidRPr="00C22DA8">
        <w:rPr>
          <w:rFonts w:ascii="Times New Roman" w:hAnsi="Times New Roman"/>
          <w:b/>
          <w:bCs/>
          <w:i/>
          <w:sz w:val="24"/>
          <w:szCs w:val="24"/>
          <w:lang w:val="ro-RO"/>
        </w:rPr>
        <w:t>acţiuni în curs de realizare:</w:t>
      </w:r>
    </w:p>
    <w:p w:rsidR="00C52428" w:rsidRPr="00C22DA8" w:rsidRDefault="00C52428" w:rsidP="00C22DA8">
      <w:pPr>
        <w:pStyle w:val="ListParagraph"/>
        <w:numPr>
          <w:ilvl w:val="0"/>
          <w:numId w:val="51"/>
        </w:numPr>
        <w:autoSpaceDE w:val="0"/>
        <w:autoSpaceDN w:val="0"/>
        <w:adjustRightInd w:val="0"/>
        <w:spacing w:after="0" w:line="240" w:lineRule="auto"/>
        <w:ind w:left="360"/>
        <w:rPr>
          <w:rFonts w:ascii="Times New Roman" w:hAnsi="Times New Roman"/>
          <w:b/>
          <w:sz w:val="24"/>
          <w:szCs w:val="24"/>
          <w:lang w:val="it-IT"/>
        </w:rPr>
      </w:pPr>
      <w:r w:rsidRPr="00C22DA8">
        <w:rPr>
          <w:rFonts w:ascii="Times New Roman" w:hAnsi="Times New Roman"/>
          <w:b/>
          <w:i/>
          <w:sz w:val="24"/>
          <w:szCs w:val="24"/>
          <w:lang w:val="es-CO"/>
        </w:rPr>
        <w:t>Apa Nova Bucureşti</w:t>
      </w:r>
    </w:p>
    <w:p w:rsidR="00C52428" w:rsidRPr="00C22DA8" w:rsidRDefault="00C52428" w:rsidP="00C22DA8">
      <w:pPr>
        <w:spacing w:after="0" w:line="240" w:lineRule="auto"/>
        <w:rPr>
          <w:rFonts w:ascii="Times New Roman" w:hAnsi="Times New Roman"/>
          <w:b/>
          <w:i/>
          <w:sz w:val="24"/>
          <w:szCs w:val="24"/>
          <w:lang w:val="fr-FR"/>
        </w:rPr>
      </w:pPr>
      <w:r w:rsidRPr="00C22DA8">
        <w:rPr>
          <w:rFonts w:ascii="Times New Roman" w:hAnsi="Times New Roman"/>
          <w:b/>
          <w:sz w:val="24"/>
          <w:szCs w:val="24"/>
          <w:lang w:val="fr-FR"/>
        </w:rPr>
        <w:t xml:space="preserve">    PM 04-04</w:t>
      </w:r>
      <w:r w:rsidRPr="00C22DA8">
        <w:rPr>
          <w:rFonts w:ascii="Times New Roman" w:hAnsi="Times New Roman"/>
          <w:sz w:val="24"/>
          <w:szCs w:val="24"/>
          <w:lang w:val="fr-FR"/>
        </w:rPr>
        <w:t xml:space="preserve"> (punctul 1 şi punctul 2) </w:t>
      </w:r>
      <w:r w:rsidRPr="00C22DA8">
        <w:rPr>
          <w:rFonts w:ascii="Times New Roman" w:hAnsi="Times New Roman"/>
          <w:b/>
          <w:sz w:val="24"/>
          <w:szCs w:val="24"/>
          <w:lang w:val="it-IT"/>
        </w:rPr>
        <w:t>Starea tehnică necorespunzătoare a rețelelor de distribuție a apei potabile.</w:t>
      </w:r>
      <w:r w:rsidRPr="00C22DA8">
        <w:rPr>
          <w:rFonts w:ascii="Times New Roman" w:hAnsi="Times New Roman"/>
          <w:b/>
          <w:sz w:val="24"/>
          <w:szCs w:val="24"/>
          <w:lang w:val="fr-FR"/>
        </w:rPr>
        <w:t xml:space="preserve"> </w:t>
      </w:r>
    </w:p>
    <w:p w:rsidR="00C52428" w:rsidRPr="00C22DA8" w:rsidRDefault="00C52428" w:rsidP="00C22DA8">
      <w:pPr>
        <w:spacing w:after="0" w:line="240" w:lineRule="auto"/>
        <w:rPr>
          <w:rFonts w:ascii="Times New Roman" w:hAnsi="Times New Roman"/>
          <w:b/>
          <w:sz w:val="24"/>
          <w:szCs w:val="24"/>
          <w:lang w:val="fr-FR"/>
        </w:rPr>
      </w:pPr>
      <w:r w:rsidRPr="00C22DA8">
        <w:rPr>
          <w:rFonts w:ascii="Times New Roman" w:hAnsi="Times New Roman"/>
          <w:b/>
          <w:sz w:val="24"/>
          <w:szCs w:val="24"/>
          <w:lang w:val="fr-FR"/>
        </w:rPr>
        <w:t xml:space="preserve">    Pierderi în sistemul de alimentare cu apă potabilă </w:t>
      </w:r>
    </w:p>
    <w:p w:rsidR="00C52428" w:rsidRPr="00C22DA8" w:rsidRDefault="00C52428" w:rsidP="00C22DA8">
      <w:pPr>
        <w:spacing w:after="0" w:line="240" w:lineRule="auto"/>
        <w:rPr>
          <w:rFonts w:ascii="Times New Roman" w:hAnsi="Times New Roman"/>
          <w:b/>
          <w:sz w:val="24"/>
          <w:szCs w:val="24"/>
          <w:lang w:val="fr-FR"/>
        </w:rPr>
      </w:pPr>
      <w:r w:rsidRPr="00C22DA8">
        <w:rPr>
          <w:rFonts w:ascii="Times New Roman" w:hAnsi="Times New Roman"/>
          <w:b/>
          <w:sz w:val="24"/>
          <w:szCs w:val="24"/>
          <w:lang w:val="fr-FR"/>
        </w:rPr>
        <w:t xml:space="preserve">Lucrările realizate în cadrul reţelei de alimentare cu apă din Municipiul București: </w:t>
      </w:r>
    </w:p>
    <w:p w:rsidR="00C52428" w:rsidRPr="00C22DA8" w:rsidRDefault="00C52428" w:rsidP="00C22DA8">
      <w:pPr>
        <w:spacing w:after="0" w:line="240" w:lineRule="auto"/>
        <w:jc w:val="both"/>
        <w:rPr>
          <w:rFonts w:ascii="Times New Roman" w:hAnsi="Times New Roman"/>
          <w:b/>
          <w:sz w:val="24"/>
          <w:szCs w:val="24"/>
          <w:lang w:val="fr-FR"/>
        </w:rPr>
      </w:pPr>
      <w:r w:rsidRPr="00C22DA8">
        <w:rPr>
          <w:rFonts w:ascii="Times New Roman" w:hAnsi="Times New Roman"/>
          <w:b/>
          <w:sz w:val="24"/>
          <w:szCs w:val="24"/>
          <w:lang w:val="fr-FR"/>
        </w:rPr>
        <w:t xml:space="preserve">    PM 04-04 pct. 1.Proiecte elaborate pentru înlocuirea conductelor de calitate necorespunzătoare </w:t>
      </w:r>
    </w:p>
    <w:p w:rsidR="00C52428" w:rsidRPr="00C22DA8" w:rsidRDefault="00C52428" w:rsidP="00C22DA8">
      <w:pPr>
        <w:spacing w:after="0" w:line="240" w:lineRule="auto"/>
        <w:jc w:val="both"/>
        <w:rPr>
          <w:rFonts w:ascii="Times New Roman" w:hAnsi="Times New Roman"/>
          <w:sz w:val="24"/>
          <w:szCs w:val="24"/>
          <w:lang w:val="fr-FR"/>
        </w:rPr>
      </w:pPr>
      <w:r w:rsidRPr="00C22DA8">
        <w:rPr>
          <w:rFonts w:ascii="Times New Roman" w:hAnsi="Times New Roman"/>
          <w:sz w:val="24"/>
          <w:szCs w:val="24"/>
          <w:lang w:val="fr-FR"/>
        </w:rPr>
        <w:t xml:space="preserve">    În semestrul I 2017 s-a finalizat un număr de 21 de proiecte si sunt in lucru un numar de 27 de proiecte, ce au ca scop realizarea de lucrări de înlocuire a reţelelor de apă.  </w:t>
      </w:r>
    </w:p>
    <w:p w:rsidR="00C52428" w:rsidRPr="00C22DA8" w:rsidRDefault="00C52428" w:rsidP="00C22DA8">
      <w:pPr>
        <w:spacing w:after="0" w:line="240" w:lineRule="auto"/>
        <w:rPr>
          <w:rFonts w:ascii="Times New Roman" w:hAnsi="Times New Roman"/>
          <w:b/>
          <w:sz w:val="24"/>
          <w:szCs w:val="24"/>
          <w:lang w:val="fr-FR"/>
        </w:rPr>
      </w:pPr>
      <w:r w:rsidRPr="00C22DA8">
        <w:rPr>
          <w:rFonts w:ascii="Times New Roman" w:hAnsi="Times New Roman"/>
          <w:b/>
          <w:sz w:val="24"/>
          <w:szCs w:val="24"/>
          <w:lang w:val="fr-FR"/>
        </w:rPr>
        <w:t xml:space="preserve">     PM 04-04 pct. 2. Reabilitarea rețelei de alimentare cu apă potabilă </w:t>
      </w:r>
    </w:p>
    <w:p w:rsidR="00C52428" w:rsidRPr="00C22DA8" w:rsidRDefault="00C52428" w:rsidP="00C22DA8">
      <w:pPr>
        <w:spacing w:after="0" w:line="240" w:lineRule="auto"/>
        <w:jc w:val="both"/>
        <w:rPr>
          <w:rFonts w:ascii="Times New Roman" w:hAnsi="Times New Roman"/>
          <w:sz w:val="24"/>
          <w:szCs w:val="24"/>
          <w:lang w:val="fr-FR"/>
        </w:rPr>
      </w:pPr>
      <w:r w:rsidRPr="00C22DA8">
        <w:rPr>
          <w:rFonts w:ascii="Times New Roman" w:hAnsi="Times New Roman"/>
          <w:sz w:val="24"/>
          <w:szCs w:val="24"/>
          <w:lang w:val="fr-FR"/>
        </w:rPr>
        <w:t xml:space="preserve">Reabilitarea rețelelor de apă potabilă a avut în vedere toate sectoarele din București, prioritare fiind  zonele cu potențial de avarii ridicat. </w:t>
      </w:r>
    </w:p>
    <w:p w:rsidR="00C52428" w:rsidRPr="00C22DA8" w:rsidRDefault="00C52428" w:rsidP="00C22DA8">
      <w:pPr>
        <w:spacing w:after="0" w:line="240" w:lineRule="auto"/>
        <w:jc w:val="both"/>
        <w:rPr>
          <w:rFonts w:ascii="Times New Roman" w:hAnsi="Times New Roman"/>
          <w:sz w:val="24"/>
          <w:szCs w:val="24"/>
          <w:lang w:val="fr-FR"/>
        </w:rPr>
      </w:pPr>
      <w:r w:rsidRPr="00C22DA8">
        <w:rPr>
          <w:rFonts w:ascii="Times New Roman" w:hAnsi="Times New Roman"/>
          <w:sz w:val="24"/>
          <w:szCs w:val="24"/>
          <w:lang w:val="fr-FR"/>
        </w:rPr>
        <w:t xml:space="preserve">   Au fost realizate proiecte de reabilitare/inlocuire pentru un număr de 16 de străzi, după cum urmează: </w:t>
      </w:r>
    </w:p>
    <w:p w:rsidR="00C52428" w:rsidRPr="00C22DA8" w:rsidRDefault="00C52428" w:rsidP="00C22DA8">
      <w:pPr>
        <w:numPr>
          <w:ilvl w:val="0"/>
          <w:numId w:val="53"/>
        </w:numPr>
        <w:spacing w:after="0" w:line="240" w:lineRule="auto"/>
        <w:jc w:val="both"/>
        <w:rPr>
          <w:rFonts w:ascii="Times New Roman" w:hAnsi="Times New Roman"/>
          <w:sz w:val="24"/>
          <w:szCs w:val="24"/>
          <w:lang w:val="fr-FR"/>
        </w:rPr>
      </w:pPr>
      <w:r w:rsidRPr="00C22DA8">
        <w:rPr>
          <w:rFonts w:ascii="Times New Roman" w:hAnsi="Times New Roman"/>
          <w:sz w:val="24"/>
          <w:szCs w:val="24"/>
          <w:lang w:val="fr-FR"/>
        </w:rPr>
        <w:t>au fost finalizate lucrările de reabilitare a conductelor publice de alimentare cu apă pentru 16 străzi;</w:t>
      </w:r>
    </w:p>
    <w:p w:rsidR="00C52428" w:rsidRPr="00C22DA8" w:rsidRDefault="00C52428" w:rsidP="00C22DA8">
      <w:pPr>
        <w:numPr>
          <w:ilvl w:val="0"/>
          <w:numId w:val="53"/>
        </w:numPr>
        <w:spacing w:after="0" w:line="240" w:lineRule="auto"/>
        <w:jc w:val="both"/>
        <w:rPr>
          <w:rFonts w:ascii="Times New Roman" w:hAnsi="Times New Roman"/>
          <w:sz w:val="24"/>
          <w:szCs w:val="24"/>
          <w:lang w:val="fr-FR"/>
        </w:rPr>
      </w:pPr>
      <w:r w:rsidRPr="00C22DA8">
        <w:rPr>
          <w:rFonts w:ascii="Times New Roman" w:hAnsi="Times New Roman"/>
          <w:sz w:val="24"/>
          <w:szCs w:val="24"/>
          <w:lang w:val="fr-FR"/>
        </w:rPr>
        <w:t xml:space="preserve">au fost înlocuită reţeaua publică de apă din azbociment pentru 1 strada. </w:t>
      </w:r>
    </w:p>
    <w:p w:rsidR="00C52428" w:rsidRPr="00C22DA8" w:rsidRDefault="00C52428" w:rsidP="00C22DA8">
      <w:pPr>
        <w:spacing w:after="0" w:line="240" w:lineRule="auto"/>
        <w:jc w:val="both"/>
        <w:rPr>
          <w:rFonts w:ascii="Times New Roman" w:hAnsi="Times New Roman"/>
          <w:sz w:val="24"/>
          <w:szCs w:val="24"/>
          <w:lang w:val="fr-FR"/>
        </w:rPr>
      </w:pPr>
      <w:r w:rsidRPr="00C22DA8">
        <w:rPr>
          <w:rFonts w:ascii="Times New Roman" w:hAnsi="Times New Roman"/>
          <w:sz w:val="24"/>
          <w:szCs w:val="24"/>
          <w:lang w:val="fr-FR"/>
        </w:rPr>
        <w:t xml:space="preserve">   Urmare realizării lucrărilor de reabilitare/înlocuire, randamentul reţelei de aducţiune şi de distribuţie a apei potabile este:</w:t>
      </w:r>
    </w:p>
    <w:p w:rsidR="00C52428" w:rsidRPr="00C22DA8" w:rsidRDefault="00C52428" w:rsidP="00C22DA8">
      <w:pPr>
        <w:pStyle w:val="ListParagraph"/>
        <w:numPr>
          <w:ilvl w:val="0"/>
          <w:numId w:val="55"/>
        </w:numPr>
        <w:spacing w:after="0" w:line="240" w:lineRule="auto"/>
        <w:rPr>
          <w:rFonts w:ascii="Times New Roman" w:hAnsi="Times New Roman"/>
          <w:sz w:val="24"/>
          <w:szCs w:val="24"/>
        </w:rPr>
      </w:pPr>
      <w:r w:rsidRPr="00C22DA8">
        <w:rPr>
          <w:rFonts w:ascii="Times New Roman" w:hAnsi="Times New Roman"/>
          <w:sz w:val="24"/>
          <w:szCs w:val="24"/>
        </w:rPr>
        <w:t>pierderi* (mc)</w:t>
      </w:r>
      <w:r w:rsidRPr="00C22DA8">
        <w:rPr>
          <w:rFonts w:ascii="Times New Roman" w:hAnsi="Times New Roman"/>
          <w:b/>
          <w:sz w:val="24"/>
          <w:szCs w:val="24"/>
        </w:rPr>
        <w:t xml:space="preserve"> / </w:t>
      </w:r>
      <w:r w:rsidRPr="00C22DA8">
        <w:rPr>
          <w:rFonts w:ascii="Times New Roman" w:hAnsi="Times New Roman"/>
          <w:sz w:val="24"/>
          <w:szCs w:val="24"/>
        </w:rPr>
        <w:t>lungime (km)</w:t>
      </w:r>
      <w:r w:rsidRPr="00C22DA8">
        <w:rPr>
          <w:rFonts w:ascii="Times New Roman" w:hAnsi="Times New Roman"/>
          <w:b/>
          <w:sz w:val="24"/>
          <w:szCs w:val="24"/>
        </w:rPr>
        <w:t xml:space="preserve"> </w:t>
      </w:r>
      <w:r w:rsidRPr="00C22DA8">
        <w:rPr>
          <w:rFonts w:ascii="Times New Roman" w:hAnsi="Times New Roman"/>
          <w:sz w:val="24"/>
          <w:szCs w:val="24"/>
        </w:rPr>
        <w:t xml:space="preserve">reţea** a apei potabile = 7,506 mc/km (semestrul I 2017);  </w:t>
      </w:r>
    </w:p>
    <w:p w:rsidR="00C52428" w:rsidRPr="00C22DA8" w:rsidRDefault="00C52428" w:rsidP="00C22DA8">
      <w:pPr>
        <w:spacing w:after="0" w:line="240" w:lineRule="auto"/>
        <w:ind w:left="720"/>
        <w:rPr>
          <w:rFonts w:ascii="Times New Roman" w:hAnsi="Times New Roman"/>
          <w:i/>
          <w:sz w:val="24"/>
          <w:szCs w:val="24"/>
        </w:rPr>
      </w:pPr>
      <w:r w:rsidRPr="00C22DA8">
        <w:rPr>
          <w:rFonts w:ascii="Times New Roman" w:hAnsi="Times New Roman"/>
          <w:i/>
          <w:sz w:val="24"/>
          <w:szCs w:val="24"/>
        </w:rPr>
        <w:t>Notă: * pierderi = apă produsă – apă facturată</w:t>
      </w:r>
    </w:p>
    <w:p w:rsidR="00C52428" w:rsidRPr="00C22DA8" w:rsidRDefault="00C52428" w:rsidP="00C22DA8">
      <w:pPr>
        <w:spacing w:after="0" w:line="240" w:lineRule="auto"/>
        <w:ind w:left="720"/>
        <w:rPr>
          <w:rFonts w:ascii="Times New Roman" w:hAnsi="Times New Roman"/>
          <w:i/>
          <w:sz w:val="24"/>
          <w:szCs w:val="24"/>
        </w:rPr>
      </w:pPr>
      <w:r w:rsidRPr="00C22DA8">
        <w:rPr>
          <w:rFonts w:ascii="Times New Roman" w:hAnsi="Times New Roman"/>
          <w:i/>
          <w:sz w:val="24"/>
          <w:szCs w:val="24"/>
        </w:rPr>
        <w:t xml:space="preserve">          ** reţea = lungimea reţelei de distribuţie + lungimea apeductelor de apă potabilă</w:t>
      </w:r>
    </w:p>
    <w:p w:rsidR="00C52428" w:rsidRPr="00C22DA8" w:rsidRDefault="00C52428" w:rsidP="00C22DA8">
      <w:pPr>
        <w:pStyle w:val="ListParagraph"/>
        <w:numPr>
          <w:ilvl w:val="0"/>
          <w:numId w:val="54"/>
        </w:numPr>
        <w:spacing w:after="0" w:line="240" w:lineRule="auto"/>
        <w:rPr>
          <w:rFonts w:ascii="Times New Roman" w:hAnsi="Times New Roman"/>
          <w:sz w:val="24"/>
          <w:szCs w:val="24"/>
          <w:lang w:val="fr-FR"/>
        </w:rPr>
      </w:pPr>
      <w:r w:rsidRPr="00C22DA8">
        <w:rPr>
          <w:rFonts w:ascii="Times New Roman" w:hAnsi="Times New Roman"/>
          <w:sz w:val="24"/>
          <w:szCs w:val="24"/>
          <w:lang w:val="fr-FR"/>
        </w:rPr>
        <w:t>mc apă facturată contorizată/mc apa produsă: 75, 99 % (semestrul I 2017).</w:t>
      </w:r>
    </w:p>
    <w:p w:rsidR="00C52428" w:rsidRPr="00C22DA8" w:rsidRDefault="00C52428"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rPr>
        <w:t xml:space="preserve">- </w:t>
      </w:r>
      <w:r w:rsidRPr="00C22DA8">
        <w:rPr>
          <w:rFonts w:ascii="Times New Roman" w:hAnsi="Times New Roman"/>
          <w:b/>
          <w:i/>
          <w:sz w:val="24"/>
          <w:szCs w:val="24"/>
        </w:rPr>
        <w:t>2</w:t>
      </w:r>
      <w:r w:rsidRPr="00C22DA8">
        <w:rPr>
          <w:rFonts w:ascii="Times New Roman" w:hAnsi="Times New Roman"/>
          <w:sz w:val="24"/>
          <w:szCs w:val="24"/>
        </w:rPr>
        <w:t xml:space="preserve">  </w:t>
      </w:r>
      <w:r w:rsidRPr="00C22DA8">
        <w:rPr>
          <w:rFonts w:ascii="Times New Roman" w:hAnsi="Times New Roman"/>
          <w:b/>
          <w:bCs/>
          <w:i/>
          <w:sz w:val="24"/>
          <w:szCs w:val="24"/>
          <w:lang w:val="ro-RO"/>
        </w:rPr>
        <w:t>acţiuni</w:t>
      </w:r>
      <w:r w:rsidRPr="00C22DA8">
        <w:rPr>
          <w:rFonts w:ascii="Times New Roman" w:hAnsi="Times New Roman"/>
          <w:sz w:val="24"/>
          <w:szCs w:val="24"/>
        </w:rPr>
        <w:t xml:space="preserve"> </w:t>
      </w:r>
      <w:r w:rsidRPr="00C22DA8">
        <w:rPr>
          <w:rFonts w:ascii="Times New Roman" w:hAnsi="Times New Roman"/>
          <w:b/>
          <w:bCs/>
          <w:i/>
          <w:sz w:val="24"/>
          <w:szCs w:val="24"/>
          <w:lang w:val="ro-RO"/>
        </w:rPr>
        <w:t>permanente în curs de realizare.</w:t>
      </w:r>
    </w:p>
    <w:p w:rsidR="00C52428" w:rsidRPr="00C22DA8" w:rsidRDefault="00C52428" w:rsidP="00C22DA8">
      <w:pPr>
        <w:pStyle w:val="ListParagraph"/>
        <w:spacing w:after="0" w:line="240" w:lineRule="auto"/>
        <w:rPr>
          <w:rFonts w:ascii="Times New Roman" w:hAnsi="Times New Roman"/>
          <w:sz w:val="24"/>
          <w:szCs w:val="24"/>
          <w:lang w:val="fr-FR"/>
        </w:rPr>
      </w:pPr>
    </w:p>
    <w:p w:rsidR="00C52428" w:rsidRPr="00C22DA8" w:rsidRDefault="00C52428" w:rsidP="00C22DA8">
      <w:pPr>
        <w:spacing w:after="0" w:line="240" w:lineRule="auto"/>
        <w:jc w:val="both"/>
        <w:rPr>
          <w:rFonts w:ascii="Times New Roman" w:hAnsi="Times New Roman"/>
          <w:b/>
          <w:sz w:val="24"/>
          <w:szCs w:val="24"/>
          <w:lang w:val="fr-FR"/>
        </w:rPr>
      </w:pPr>
      <w:r w:rsidRPr="00C22DA8">
        <w:rPr>
          <w:rFonts w:ascii="Times New Roman" w:hAnsi="Times New Roman"/>
          <w:b/>
          <w:sz w:val="24"/>
          <w:szCs w:val="24"/>
          <w:lang w:val="fr-FR"/>
        </w:rPr>
        <w:t xml:space="preserve">    PM 04-04 pct. 3. Măsurile de eficientizare/minimizare a pierderilor de apă în reţelele de distribuţie </w:t>
      </w:r>
    </w:p>
    <w:p w:rsidR="00C52428" w:rsidRPr="00C22DA8" w:rsidRDefault="00C52428" w:rsidP="00C22DA8">
      <w:pPr>
        <w:spacing w:after="0" w:line="240" w:lineRule="auto"/>
        <w:rPr>
          <w:rFonts w:ascii="Times New Roman" w:hAnsi="Times New Roman"/>
          <w:b/>
          <w:sz w:val="24"/>
          <w:szCs w:val="24"/>
          <w:lang w:val="fr-FR"/>
        </w:rPr>
      </w:pPr>
      <w:r w:rsidRPr="00C22DA8">
        <w:rPr>
          <w:rFonts w:ascii="Times New Roman" w:hAnsi="Times New Roman"/>
          <w:b/>
          <w:sz w:val="24"/>
          <w:szCs w:val="24"/>
          <w:lang w:val="fr-FR"/>
        </w:rPr>
        <w:t xml:space="preserve">3.1. Refacerea branşamentelor de apă, care prezintă uzură înaintată </w:t>
      </w:r>
    </w:p>
    <w:p w:rsidR="00C52428" w:rsidRPr="00C22DA8" w:rsidRDefault="00C52428" w:rsidP="00C22DA8">
      <w:pPr>
        <w:spacing w:after="0" w:line="240" w:lineRule="auto"/>
        <w:jc w:val="both"/>
        <w:rPr>
          <w:rFonts w:ascii="Times New Roman" w:hAnsi="Times New Roman"/>
          <w:sz w:val="24"/>
          <w:szCs w:val="24"/>
          <w:lang w:val="fr-FR"/>
        </w:rPr>
      </w:pPr>
      <w:r w:rsidRPr="00C22DA8">
        <w:rPr>
          <w:rFonts w:ascii="Times New Roman" w:hAnsi="Times New Roman"/>
          <w:sz w:val="24"/>
          <w:szCs w:val="24"/>
          <w:lang w:val="fr-FR"/>
        </w:rPr>
        <w:t xml:space="preserve">   În cadrul programelor de modernizare a reţelei de distribuţie (în funcţie de zone şi diametre) pentru înlocuiri se utilizează exclusiv PEID şi fontă ductilă. Cu ocazia efectuării acestor lucrări, S.C. Apa Nova București S.A. înlocuieşte branşamentele şi le dotează cu vane sau robinete, pentru facilitarea intervenţiilor.</w:t>
      </w:r>
    </w:p>
    <w:p w:rsidR="00C52428" w:rsidRPr="00C22DA8" w:rsidRDefault="00C52428"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fr-FR"/>
        </w:rPr>
        <w:lastRenderedPageBreak/>
        <w:t xml:space="preserve">   Astfel, în 2017 au fost înlocuite în semestrul I un număr de 201 branșamente. </w:t>
      </w:r>
      <w:r w:rsidRPr="00C22DA8">
        <w:rPr>
          <w:rFonts w:ascii="Times New Roman" w:hAnsi="Times New Roman"/>
          <w:sz w:val="24"/>
          <w:szCs w:val="24"/>
        </w:rPr>
        <w:t>–</w:t>
      </w:r>
      <w:r w:rsidRPr="00C22DA8">
        <w:rPr>
          <w:rFonts w:ascii="Times New Roman" w:hAnsi="Times New Roman"/>
          <w:b/>
          <w:i/>
          <w:sz w:val="24"/>
          <w:szCs w:val="24"/>
        </w:rPr>
        <w:t>1</w:t>
      </w:r>
      <w:r w:rsidRPr="00C22DA8">
        <w:rPr>
          <w:rFonts w:ascii="Times New Roman" w:hAnsi="Times New Roman"/>
          <w:sz w:val="24"/>
          <w:szCs w:val="24"/>
        </w:rPr>
        <w:t xml:space="preserve"> </w:t>
      </w:r>
      <w:r w:rsidRPr="00C22DA8">
        <w:rPr>
          <w:rFonts w:ascii="Times New Roman" w:hAnsi="Times New Roman"/>
          <w:b/>
          <w:bCs/>
          <w:i/>
          <w:sz w:val="24"/>
          <w:szCs w:val="24"/>
          <w:lang w:val="ro-RO"/>
        </w:rPr>
        <w:t>acţiune</w:t>
      </w:r>
      <w:r w:rsidRPr="00C22DA8">
        <w:rPr>
          <w:rFonts w:ascii="Times New Roman" w:hAnsi="Times New Roman"/>
          <w:sz w:val="24"/>
          <w:szCs w:val="24"/>
        </w:rPr>
        <w:t xml:space="preserve"> </w:t>
      </w:r>
      <w:r w:rsidRPr="00C22DA8">
        <w:rPr>
          <w:rFonts w:ascii="Times New Roman" w:hAnsi="Times New Roman"/>
          <w:b/>
          <w:bCs/>
          <w:i/>
          <w:sz w:val="24"/>
          <w:szCs w:val="24"/>
          <w:lang w:val="ro-RO"/>
        </w:rPr>
        <w:t>permanenta în curs de realizare.</w:t>
      </w:r>
    </w:p>
    <w:p w:rsidR="00C52428" w:rsidRPr="00C22DA8" w:rsidRDefault="00C52428" w:rsidP="00C22DA8">
      <w:pPr>
        <w:spacing w:after="0" w:line="240" w:lineRule="auto"/>
        <w:jc w:val="both"/>
        <w:rPr>
          <w:rFonts w:ascii="Times New Roman" w:hAnsi="Times New Roman"/>
          <w:b/>
          <w:sz w:val="24"/>
          <w:szCs w:val="24"/>
          <w:lang w:val="fr-FR"/>
        </w:rPr>
      </w:pPr>
      <w:r w:rsidRPr="00C22DA8">
        <w:rPr>
          <w:rFonts w:ascii="Times New Roman" w:hAnsi="Times New Roman"/>
          <w:b/>
          <w:sz w:val="24"/>
          <w:szCs w:val="24"/>
          <w:lang w:val="fr-FR"/>
        </w:rPr>
        <w:t>3.2. Inlocuirea conductelor cu un grad înaintat de uzură</w:t>
      </w:r>
    </w:p>
    <w:p w:rsidR="00C52428" w:rsidRPr="00C22DA8" w:rsidRDefault="00C52428"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rPr>
        <w:t xml:space="preserve">   Reabilitarea rețelelor de apă potabilă a avut în vedere toate sectoarele din București, fiind inlocuite în semestrul I 2017: 2,901 km. –</w:t>
      </w:r>
      <w:r w:rsidRPr="00C22DA8">
        <w:rPr>
          <w:rFonts w:ascii="Times New Roman" w:hAnsi="Times New Roman"/>
          <w:b/>
          <w:i/>
          <w:sz w:val="24"/>
          <w:szCs w:val="24"/>
        </w:rPr>
        <w:t>1</w:t>
      </w:r>
      <w:r w:rsidRPr="00C22DA8">
        <w:rPr>
          <w:rFonts w:ascii="Times New Roman" w:hAnsi="Times New Roman"/>
          <w:sz w:val="24"/>
          <w:szCs w:val="24"/>
        </w:rPr>
        <w:t xml:space="preserve"> </w:t>
      </w:r>
      <w:r w:rsidRPr="00C22DA8">
        <w:rPr>
          <w:rFonts w:ascii="Times New Roman" w:hAnsi="Times New Roman"/>
          <w:b/>
          <w:bCs/>
          <w:i/>
          <w:sz w:val="24"/>
          <w:szCs w:val="24"/>
          <w:lang w:val="ro-RO"/>
        </w:rPr>
        <w:t>acţiune</w:t>
      </w:r>
      <w:r w:rsidRPr="00C22DA8">
        <w:rPr>
          <w:rFonts w:ascii="Times New Roman" w:hAnsi="Times New Roman"/>
          <w:sz w:val="24"/>
          <w:szCs w:val="24"/>
        </w:rPr>
        <w:t xml:space="preserve"> </w:t>
      </w:r>
      <w:r w:rsidRPr="00C22DA8">
        <w:rPr>
          <w:rFonts w:ascii="Times New Roman" w:hAnsi="Times New Roman"/>
          <w:b/>
          <w:bCs/>
          <w:i/>
          <w:sz w:val="24"/>
          <w:szCs w:val="24"/>
          <w:lang w:val="ro-RO"/>
        </w:rPr>
        <w:t>permanenta în curs de realizare.</w:t>
      </w:r>
    </w:p>
    <w:p w:rsidR="00C52428" w:rsidRPr="00C22DA8" w:rsidRDefault="00C52428" w:rsidP="00C22DA8">
      <w:pPr>
        <w:spacing w:after="0" w:line="240" w:lineRule="auto"/>
        <w:jc w:val="both"/>
        <w:rPr>
          <w:rFonts w:ascii="Times New Roman" w:hAnsi="Times New Roman"/>
          <w:i/>
          <w:sz w:val="24"/>
          <w:szCs w:val="24"/>
        </w:rPr>
      </w:pPr>
      <w:r w:rsidRPr="00C22DA8">
        <w:rPr>
          <w:rFonts w:ascii="Times New Roman" w:hAnsi="Times New Roman"/>
          <w:i/>
          <w:sz w:val="24"/>
          <w:szCs w:val="24"/>
        </w:rPr>
        <w:t xml:space="preserve">3.3. Inlocuirea branşamentelor din plumb sau alte materiale necorespunzătoare cu branşamente din materiale modern - Acţiunea nu mai este de actualitate, fiind finalizată din anul 2014. </w:t>
      </w:r>
    </w:p>
    <w:p w:rsidR="00C52428" w:rsidRPr="00C22DA8" w:rsidRDefault="00C52428" w:rsidP="00C22DA8">
      <w:pPr>
        <w:spacing w:after="0" w:line="240" w:lineRule="auto"/>
        <w:jc w:val="both"/>
        <w:rPr>
          <w:rFonts w:ascii="Times New Roman" w:hAnsi="Times New Roman"/>
          <w:b/>
          <w:sz w:val="24"/>
          <w:szCs w:val="24"/>
        </w:rPr>
      </w:pPr>
      <w:r w:rsidRPr="00C22DA8">
        <w:rPr>
          <w:rFonts w:ascii="Times New Roman" w:hAnsi="Times New Roman"/>
          <w:b/>
          <w:sz w:val="24"/>
          <w:szCs w:val="24"/>
        </w:rPr>
        <w:t>3.4. Înlocuirea vanelor şi robinetelor, precum şi a fitingăriei care prezintă uzură înaintată</w:t>
      </w:r>
    </w:p>
    <w:p w:rsidR="00C52428" w:rsidRPr="00C22DA8" w:rsidRDefault="00C52428"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Pentru facilitarea intervenţiilor la rețelele de apă potabilă, acestea sunt dotate cu vane și hidranţi.</w:t>
      </w:r>
    </w:p>
    <w:p w:rsidR="00C52428" w:rsidRPr="00C22DA8" w:rsidRDefault="00C52428" w:rsidP="00C22DA8">
      <w:pPr>
        <w:autoSpaceDE w:val="0"/>
        <w:autoSpaceDN w:val="0"/>
        <w:adjustRightInd w:val="0"/>
        <w:spacing w:after="0" w:line="240" w:lineRule="auto"/>
        <w:rPr>
          <w:rFonts w:ascii="Times New Roman" w:hAnsi="Times New Roman"/>
          <w:sz w:val="24"/>
          <w:szCs w:val="24"/>
          <w:lang w:val="it-IT"/>
        </w:rPr>
      </w:pPr>
      <w:r w:rsidRPr="00C22DA8">
        <w:rPr>
          <w:rFonts w:ascii="Times New Roman" w:hAnsi="Times New Roman"/>
          <w:sz w:val="24"/>
          <w:szCs w:val="24"/>
        </w:rPr>
        <w:t xml:space="preserve">Astfel, în 2017 au fost înlocuite în semestrul I un număr de 94 vane şi 324 hidranţi. </w:t>
      </w:r>
    </w:p>
    <w:p w:rsidR="00C52428" w:rsidRPr="00C22DA8" w:rsidRDefault="00C52428"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rPr>
        <w:t>–</w:t>
      </w:r>
      <w:r w:rsidRPr="00C22DA8">
        <w:rPr>
          <w:rFonts w:ascii="Times New Roman" w:hAnsi="Times New Roman"/>
          <w:b/>
          <w:i/>
          <w:sz w:val="24"/>
          <w:szCs w:val="24"/>
        </w:rPr>
        <w:t>1</w:t>
      </w:r>
      <w:r w:rsidRPr="00C22DA8">
        <w:rPr>
          <w:rFonts w:ascii="Times New Roman" w:hAnsi="Times New Roman"/>
          <w:sz w:val="24"/>
          <w:szCs w:val="24"/>
        </w:rPr>
        <w:t xml:space="preserve"> </w:t>
      </w:r>
      <w:r w:rsidRPr="00C22DA8">
        <w:rPr>
          <w:rFonts w:ascii="Times New Roman" w:hAnsi="Times New Roman"/>
          <w:b/>
          <w:bCs/>
          <w:i/>
          <w:sz w:val="24"/>
          <w:szCs w:val="24"/>
          <w:lang w:val="ro-RO"/>
        </w:rPr>
        <w:t>acţiune</w:t>
      </w:r>
      <w:r w:rsidRPr="00C22DA8">
        <w:rPr>
          <w:rFonts w:ascii="Times New Roman" w:hAnsi="Times New Roman"/>
          <w:sz w:val="24"/>
          <w:szCs w:val="24"/>
        </w:rPr>
        <w:t xml:space="preserve"> </w:t>
      </w:r>
      <w:r w:rsidRPr="00C22DA8">
        <w:rPr>
          <w:rFonts w:ascii="Times New Roman" w:hAnsi="Times New Roman"/>
          <w:b/>
          <w:bCs/>
          <w:i/>
          <w:sz w:val="24"/>
          <w:szCs w:val="24"/>
          <w:lang w:val="ro-RO"/>
        </w:rPr>
        <w:t>permanenta în curs de realizare.</w:t>
      </w:r>
    </w:p>
    <w:p w:rsidR="00C52428" w:rsidRPr="00C22DA8" w:rsidRDefault="00C52428" w:rsidP="00C22DA8">
      <w:pPr>
        <w:spacing w:after="0" w:line="240" w:lineRule="auto"/>
        <w:rPr>
          <w:rFonts w:ascii="Times New Roman" w:hAnsi="Times New Roman"/>
          <w:sz w:val="24"/>
          <w:szCs w:val="24"/>
        </w:rPr>
      </w:pPr>
    </w:p>
    <w:p w:rsidR="00C52428" w:rsidRPr="00C22DA8" w:rsidRDefault="00C52428" w:rsidP="00C22DA8">
      <w:pPr>
        <w:autoSpaceDE w:val="0"/>
        <w:autoSpaceDN w:val="0"/>
        <w:adjustRightInd w:val="0"/>
        <w:spacing w:after="0" w:line="240" w:lineRule="auto"/>
        <w:rPr>
          <w:rFonts w:ascii="Times New Roman" w:hAnsi="Times New Roman"/>
          <w:b/>
          <w:bCs/>
          <w:sz w:val="24"/>
          <w:szCs w:val="24"/>
          <w:lang w:val="fr-FR"/>
        </w:rPr>
      </w:pPr>
      <w:r w:rsidRPr="00C22DA8">
        <w:rPr>
          <w:rFonts w:ascii="Times New Roman" w:hAnsi="Times New Roman"/>
          <w:b/>
          <w:sz w:val="24"/>
          <w:szCs w:val="24"/>
          <w:lang w:val="fr-FR"/>
        </w:rPr>
        <w:t xml:space="preserve">     PM 04-05 </w:t>
      </w:r>
      <w:r w:rsidRPr="00C22DA8">
        <w:rPr>
          <w:rFonts w:ascii="Times New Roman" w:hAnsi="Times New Roman"/>
          <w:b/>
          <w:bCs/>
          <w:sz w:val="24"/>
          <w:szCs w:val="24"/>
          <w:lang w:val="fr-FR"/>
        </w:rPr>
        <w:t>Existenţa unor zone din municipiu în afara reţelei de apă şi canalizare</w:t>
      </w:r>
    </w:p>
    <w:p w:rsidR="00C52428" w:rsidRPr="00C22DA8" w:rsidRDefault="00C52428" w:rsidP="00C22DA8">
      <w:pPr>
        <w:pStyle w:val="PlainText"/>
        <w:jc w:val="both"/>
        <w:rPr>
          <w:rFonts w:ascii="Times New Roman" w:hAnsi="Times New Roman" w:cs="Times New Roman"/>
          <w:sz w:val="24"/>
          <w:lang w:val="it-IT"/>
        </w:rPr>
      </w:pPr>
      <w:r w:rsidRPr="00C22DA8">
        <w:rPr>
          <w:rFonts w:ascii="Times New Roman" w:hAnsi="Times New Roman" w:cs="Times New Roman"/>
          <w:sz w:val="24"/>
          <w:lang w:val="it-IT"/>
        </w:rPr>
        <w:t xml:space="preserve">    Pentru zonele care ȋn prezent nu sunt acoperite cu reṭele de apӑ și de canalizare: Luncilor, Gurilor, Nord, Dealurilor, ȋntâmpinӑm probleme administrative la proiectarea și autorizarea lucrӑrilor. Lipsa PUZ-urilor, neconfigurarea ȋn totalitate a strӑzilor, statutul juridic incert al terenurilor pe care este necesar a se amplasa staṭii de pompare/preepurare, devin probleme majore ȋn dimensionarea reṭelelor și respectiv ȋn autorizarea acestora de catre Municipalitate/Urbanism.</w:t>
      </w:r>
    </w:p>
    <w:p w:rsidR="00C52428" w:rsidRPr="00C22DA8" w:rsidRDefault="00C52428" w:rsidP="00C22DA8">
      <w:pPr>
        <w:pStyle w:val="PlainText"/>
        <w:jc w:val="both"/>
        <w:rPr>
          <w:rFonts w:ascii="Times New Roman" w:hAnsi="Times New Roman" w:cs="Times New Roman"/>
          <w:sz w:val="24"/>
          <w:lang w:val="it-IT"/>
        </w:rPr>
      </w:pPr>
      <w:r w:rsidRPr="00C22DA8">
        <w:rPr>
          <w:rFonts w:ascii="Times New Roman" w:hAnsi="Times New Roman" w:cs="Times New Roman"/>
          <w:sz w:val="24"/>
          <w:lang w:val="it-IT"/>
        </w:rPr>
        <w:t xml:space="preserve">În 2017, populaţia racordată la canalizare/populaţia totală a Municipiului Bucureşti este de 98%. </w:t>
      </w:r>
    </w:p>
    <w:p w:rsidR="00C52428" w:rsidRPr="00C22DA8" w:rsidRDefault="00C52428" w:rsidP="00C22DA8">
      <w:pPr>
        <w:pStyle w:val="PlainText"/>
        <w:jc w:val="both"/>
        <w:rPr>
          <w:rFonts w:ascii="Times New Roman" w:hAnsi="Times New Roman" w:cs="Times New Roman"/>
          <w:b/>
          <w:bCs/>
          <w:i/>
          <w:sz w:val="24"/>
        </w:rPr>
      </w:pPr>
      <w:r w:rsidRPr="00C22DA8">
        <w:rPr>
          <w:rFonts w:ascii="Times New Roman" w:hAnsi="Times New Roman" w:cs="Times New Roman"/>
          <w:sz w:val="24"/>
          <w:lang w:val="en-US"/>
        </w:rPr>
        <w:t>-</w:t>
      </w:r>
      <w:r w:rsidRPr="00C22DA8">
        <w:rPr>
          <w:rFonts w:ascii="Times New Roman" w:hAnsi="Times New Roman" w:cs="Times New Roman"/>
          <w:b/>
          <w:i/>
          <w:sz w:val="24"/>
        </w:rPr>
        <w:t>1</w:t>
      </w:r>
      <w:r w:rsidRPr="00C22DA8">
        <w:rPr>
          <w:rFonts w:ascii="Times New Roman" w:hAnsi="Times New Roman" w:cs="Times New Roman"/>
          <w:sz w:val="24"/>
        </w:rPr>
        <w:t xml:space="preserve"> </w:t>
      </w:r>
      <w:r w:rsidRPr="00C22DA8">
        <w:rPr>
          <w:rFonts w:ascii="Times New Roman" w:hAnsi="Times New Roman" w:cs="Times New Roman"/>
          <w:b/>
          <w:bCs/>
          <w:i/>
          <w:sz w:val="24"/>
        </w:rPr>
        <w:t>acţiune permanenta</w:t>
      </w:r>
      <w:r w:rsidRPr="00C22DA8">
        <w:rPr>
          <w:rFonts w:ascii="Times New Roman" w:hAnsi="Times New Roman" w:cs="Times New Roman"/>
          <w:sz w:val="24"/>
        </w:rPr>
        <w:t xml:space="preserve"> </w:t>
      </w:r>
      <w:r w:rsidRPr="00C22DA8">
        <w:rPr>
          <w:rFonts w:ascii="Times New Roman" w:hAnsi="Times New Roman" w:cs="Times New Roman"/>
          <w:b/>
          <w:i/>
          <w:sz w:val="24"/>
        </w:rPr>
        <w:t xml:space="preserve">în curs de </w:t>
      </w:r>
      <w:r w:rsidRPr="00C22DA8">
        <w:rPr>
          <w:rFonts w:ascii="Times New Roman" w:hAnsi="Times New Roman" w:cs="Times New Roman"/>
          <w:b/>
          <w:bCs/>
          <w:i/>
          <w:sz w:val="24"/>
        </w:rPr>
        <w:t>realizare.</w:t>
      </w:r>
    </w:p>
    <w:p w:rsidR="00C52428" w:rsidRPr="00C22DA8" w:rsidRDefault="00C52428" w:rsidP="00C22DA8">
      <w:pPr>
        <w:autoSpaceDE w:val="0"/>
        <w:autoSpaceDN w:val="0"/>
        <w:adjustRightInd w:val="0"/>
        <w:spacing w:after="0" w:line="240" w:lineRule="auto"/>
        <w:jc w:val="both"/>
        <w:rPr>
          <w:rFonts w:ascii="Times New Roman" w:hAnsi="Times New Roman"/>
          <w:b/>
          <w:bCs/>
          <w:i/>
          <w:sz w:val="24"/>
          <w:szCs w:val="24"/>
          <w:lang w:val="ro-RO"/>
        </w:rPr>
      </w:pPr>
      <w:r w:rsidRPr="00C22DA8">
        <w:rPr>
          <w:rFonts w:ascii="Times New Roman" w:hAnsi="Times New Roman"/>
          <w:bCs/>
          <w:sz w:val="24"/>
          <w:szCs w:val="24"/>
          <w:lang w:val="ro-RO"/>
        </w:rPr>
        <w:t xml:space="preserve">- </w:t>
      </w:r>
      <w:r w:rsidRPr="00C22DA8">
        <w:rPr>
          <w:rFonts w:ascii="Times New Roman" w:hAnsi="Times New Roman"/>
          <w:b/>
          <w:bCs/>
          <w:i/>
          <w:sz w:val="24"/>
          <w:szCs w:val="24"/>
          <w:lang w:val="ro-RO"/>
        </w:rPr>
        <w:t xml:space="preserve">S.C. Apa Nova Bucureşti are 6 acţiuni permanente în curs de realizare </w:t>
      </w:r>
      <w:r w:rsidRPr="00C22DA8">
        <w:rPr>
          <w:rFonts w:ascii="Times New Roman" w:hAnsi="Times New Roman"/>
          <w:b/>
          <w:i/>
          <w:sz w:val="24"/>
          <w:szCs w:val="24"/>
          <w:lang w:val="it-IT"/>
        </w:rPr>
        <w:t xml:space="preserve">PM 4-4 </w:t>
      </w:r>
      <w:r w:rsidRPr="00C22DA8">
        <w:rPr>
          <w:rFonts w:ascii="Times New Roman" w:hAnsi="Times New Roman"/>
          <w:i/>
          <w:sz w:val="24"/>
          <w:szCs w:val="24"/>
          <w:lang w:val="ro-RO"/>
        </w:rPr>
        <w:t>(</w:t>
      </w:r>
      <w:r w:rsidRPr="00C22DA8">
        <w:rPr>
          <w:rFonts w:ascii="Times New Roman" w:hAnsi="Times New Roman"/>
          <w:b/>
          <w:i/>
          <w:sz w:val="24"/>
          <w:szCs w:val="24"/>
          <w:lang w:val="it-IT"/>
        </w:rPr>
        <w:t>pct. 1, pct. 2, pct. 3.1, pct. 3.2, pct. 3.4</w:t>
      </w:r>
      <w:r w:rsidRPr="00C22DA8">
        <w:rPr>
          <w:rFonts w:ascii="Times New Roman" w:hAnsi="Times New Roman"/>
          <w:i/>
          <w:sz w:val="24"/>
          <w:szCs w:val="24"/>
          <w:lang w:val="ro-RO"/>
        </w:rPr>
        <w:t xml:space="preserve">), </w:t>
      </w:r>
      <w:r w:rsidRPr="00C22DA8">
        <w:rPr>
          <w:rFonts w:ascii="Times New Roman" w:hAnsi="Times New Roman"/>
          <w:b/>
          <w:i/>
          <w:sz w:val="24"/>
          <w:szCs w:val="24"/>
          <w:lang w:val="it-IT"/>
        </w:rPr>
        <w:t xml:space="preserve">PM 4-5 </w:t>
      </w:r>
      <w:r w:rsidRPr="00C22DA8">
        <w:rPr>
          <w:rFonts w:ascii="Times New Roman" w:hAnsi="Times New Roman"/>
          <w:i/>
          <w:sz w:val="24"/>
          <w:szCs w:val="24"/>
          <w:lang w:val="ro-RO"/>
        </w:rPr>
        <w:t>(</w:t>
      </w:r>
      <w:r w:rsidRPr="00C22DA8">
        <w:rPr>
          <w:rFonts w:ascii="Times New Roman" w:hAnsi="Times New Roman"/>
          <w:b/>
          <w:i/>
          <w:sz w:val="24"/>
          <w:szCs w:val="24"/>
          <w:lang w:val="it-IT"/>
        </w:rPr>
        <w:t>pct. 1</w:t>
      </w:r>
      <w:r w:rsidRPr="00C22DA8">
        <w:rPr>
          <w:rFonts w:ascii="Times New Roman" w:hAnsi="Times New Roman"/>
          <w:i/>
          <w:sz w:val="24"/>
          <w:szCs w:val="24"/>
          <w:lang w:val="ro-RO"/>
        </w:rPr>
        <w:t>)</w:t>
      </w:r>
      <w:r w:rsidRPr="00C22DA8">
        <w:rPr>
          <w:rFonts w:ascii="Times New Roman" w:hAnsi="Times New Roman"/>
          <w:b/>
          <w:bCs/>
          <w:i/>
          <w:sz w:val="24"/>
          <w:szCs w:val="24"/>
          <w:lang w:val="ro-RO"/>
        </w:rPr>
        <w:t>.</w:t>
      </w:r>
    </w:p>
    <w:p w:rsidR="003F194C" w:rsidRPr="00C22DA8" w:rsidRDefault="003F194C" w:rsidP="00C22DA8">
      <w:pPr>
        <w:spacing w:after="0" w:line="240" w:lineRule="auto"/>
        <w:rPr>
          <w:rFonts w:ascii="Times New Roman" w:hAnsi="Times New Roman"/>
          <w:b/>
          <w:i/>
          <w:sz w:val="24"/>
          <w:szCs w:val="24"/>
          <w:u w:val="single"/>
        </w:rPr>
      </w:pPr>
    </w:p>
    <w:p w:rsidR="003F194C" w:rsidRPr="00C22DA8" w:rsidRDefault="003F194C" w:rsidP="00C22DA8">
      <w:pPr>
        <w:spacing w:after="0" w:line="240" w:lineRule="auto"/>
        <w:rPr>
          <w:rFonts w:ascii="Times New Roman" w:hAnsi="Times New Roman"/>
          <w:b/>
          <w:i/>
          <w:sz w:val="24"/>
          <w:szCs w:val="24"/>
        </w:rPr>
      </w:pPr>
      <w:r w:rsidRPr="00C22DA8">
        <w:rPr>
          <w:rFonts w:ascii="Times New Roman" w:hAnsi="Times New Roman"/>
          <w:b/>
          <w:i/>
          <w:sz w:val="24"/>
          <w:szCs w:val="24"/>
          <w:u w:val="single"/>
        </w:rPr>
        <w:t>În sem. II 2017</w:t>
      </w:r>
      <w:r w:rsidRPr="00C22DA8">
        <w:rPr>
          <w:rFonts w:ascii="Times New Roman" w:hAnsi="Times New Roman"/>
          <w:b/>
          <w:i/>
          <w:sz w:val="24"/>
          <w:szCs w:val="24"/>
        </w:rPr>
        <w:t>:</w:t>
      </w:r>
    </w:p>
    <w:p w:rsidR="00B05A50" w:rsidRPr="00C22DA8" w:rsidRDefault="00B05A50" w:rsidP="00C22DA8">
      <w:pPr>
        <w:autoSpaceDE w:val="0"/>
        <w:autoSpaceDN w:val="0"/>
        <w:adjustRightInd w:val="0"/>
        <w:spacing w:after="0" w:line="240" w:lineRule="auto"/>
        <w:rPr>
          <w:rFonts w:ascii="Times New Roman" w:hAnsi="Times New Roman"/>
          <w:b/>
          <w:i/>
          <w:sz w:val="24"/>
          <w:szCs w:val="24"/>
          <w:lang w:val="es-CO"/>
        </w:rPr>
      </w:pPr>
      <w:r w:rsidRPr="00C22DA8">
        <w:rPr>
          <w:rFonts w:ascii="Times New Roman" w:hAnsi="Times New Roman"/>
          <w:b/>
          <w:i/>
          <w:sz w:val="24"/>
          <w:szCs w:val="24"/>
          <w:lang w:val="es-CO"/>
        </w:rPr>
        <w:t>- Apa Nova Bucureşti are 5 actiuni in curs de realizare.</w:t>
      </w:r>
    </w:p>
    <w:p w:rsidR="00B05A50" w:rsidRPr="00C22DA8" w:rsidRDefault="00B05A50" w:rsidP="00C22DA8">
      <w:pPr>
        <w:autoSpaceDE w:val="0"/>
        <w:autoSpaceDN w:val="0"/>
        <w:adjustRightInd w:val="0"/>
        <w:spacing w:after="0" w:line="240" w:lineRule="auto"/>
        <w:rPr>
          <w:rFonts w:ascii="Times New Roman" w:hAnsi="Times New Roman"/>
          <w:b/>
          <w:i/>
          <w:sz w:val="24"/>
          <w:szCs w:val="24"/>
          <w:lang w:val="es-CO"/>
        </w:rPr>
      </w:pPr>
    </w:p>
    <w:p w:rsidR="00B05A50" w:rsidRPr="00C22DA8" w:rsidRDefault="00B05A50" w:rsidP="00C22DA8">
      <w:pPr>
        <w:pStyle w:val="ListParagraph"/>
        <w:numPr>
          <w:ilvl w:val="0"/>
          <w:numId w:val="51"/>
        </w:numPr>
        <w:autoSpaceDE w:val="0"/>
        <w:autoSpaceDN w:val="0"/>
        <w:adjustRightInd w:val="0"/>
        <w:spacing w:after="0" w:line="240" w:lineRule="auto"/>
        <w:ind w:left="720"/>
        <w:jc w:val="both"/>
        <w:rPr>
          <w:rFonts w:ascii="Times New Roman" w:hAnsi="Times New Roman"/>
          <w:b/>
          <w:sz w:val="24"/>
          <w:szCs w:val="24"/>
          <w:lang w:val="fr-FR"/>
        </w:rPr>
      </w:pPr>
      <w:r w:rsidRPr="00C22DA8">
        <w:rPr>
          <w:rFonts w:ascii="Times New Roman" w:hAnsi="Times New Roman"/>
          <w:b/>
          <w:i/>
          <w:sz w:val="24"/>
          <w:szCs w:val="24"/>
          <w:lang w:val="es-CO"/>
        </w:rPr>
        <w:t xml:space="preserve">Apa Nova Bucureşti </w:t>
      </w:r>
    </w:p>
    <w:p w:rsidR="00B05A50" w:rsidRPr="00C22DA8" w:rsidRDefault="00B05A50" w:rsidP="00C22DA8">
      <w:pPr>
        <w:autoSpaceDE w:val="0"/>
        <w:autoSpaceDN w:val="0"/>
        <w:adjustRightInd w:val="0"/>
        <w:spacing w:after="0" w:line="240" w:lineRule="auto"/>
        <w:jc w:val="both"/>
        <w:rPr>
          <w:rFonts w:ascii="Times New Roman" w:hAnsi="Times New Roman"/>
          <w:b/>
          <w:sz w:val="24"/>
          <w:szCs w:val="24"/>
          <w:lang w:val="fr-FR"/>
        </w:rPr>
      </w:pPr>
      <w:r w:rsidRPr="00C22DA8">
        <w:rPr>
          <w:rFonts w:ascii="Times New Roman" w:hAnsi="Times New Roman"/>
          <w:b/>
          <w:i/>
          <w:sz w:val="24"/>
          <w:szCs w:val="24"/>
          <w:lang w:val="es-CO"/>
        </w:rPr>
        <w:t xml:space="preserve">      </w:t>
      </w:r>
      <w:r w:rsidRPr="00C22DA8">
        <w:rPr>
          <w:rFonts w:ascii="Times New Roman" w:hAnsi="Times New Roman"/>
          <w:b/>
          <w:sz w:val="24"/>
          <w:szCs w:val="24"/>
          <w:lang w:val="es-CO"/>
        </w:rPr>
        <w:t>P</w:t>
      </w:r>
      <w:r w:rsidRPr="00C22DA8">
        <w:rPr>
          <w:rFonts w:ascii="Times New Roman" w:hAnsi="Times New Roman"/>
          <w:b/>
          <w:sz w:val="24"/>
          <w:szCs w:val="24"/>
          <w:lang w:val="fr-FR"/>
        </w:rPr>
        <w:t xml:space="preserve">M 4-4 </w:t>
      </w:r>
      <w:r w:rsidRPr="00C22DA8">
        <w:rPr>
          <w:rFonts w:ascii="Times New Roman" w:hAnsi="Times New Roman"/>
          <w:sz w:val="24"/>
          <w:szCs w:val="24"/>
          <w:lang w:val="fr-FR"/>
        </w:rPr>
        <w:t xml:space="preserve">(punctul 1 şi punctul 2) </w:t>
      </w:r>
      <w:r w:rsidRPr="00C22DA8">
        <w:rPr>
          <w:rFonts w:ascii="Times New Roman" w:hAnsi="Times New Roman"/>
          <w:b/>
          <w:sz w:val="24"/>
          <w:szCs w:val="24"/>
          <w:lang w:val="fr-FR"/>
        </w:rPr>
        <w:t>S</w:t>
      </w:r>
      <w:r w:rsidRPr="00C22DA8">
        <w:rPr>
          <w:rFonts w:ascii="Times New Roman" w:hAnsi="Times New Roman"/>
          <w:b/>
          <w:sz w:val="24"/>
          <w:szCs w:val="24"/>
          <w:lang w:val="it-IT"/>
        </w:rPr>
        <w:t xml:space="preserve">tarea tehnică necorespunzătoare a rețelelor de distribuție a apei potabile. </w:t>
      </w:r>
      <w:r w:rsidRPr="00C22DA8">
        <w:rPr>
          <w:rFonts w:ascii="Times New Roman" w:hAnsi="Times New Roman"/>
          <w:b/>
          <w:sz w:val="24"/>
          <w:szCs w:val="24"/>
          <w:lang w:val="fr-FR"/>
        </w:rPr>
        <w:t xml:space="preserve">Pierderi în sistemul de alimentare cu apă potabilă. </w:t>
      </w:r>
    </w:p>
    <w:p w:rsidR="00B05A50" w:rsidRPr="00C22DA8" w:rsidRDefault="00B05A50" w:rsidP="00C22DA8">
      <w:pPr>
        <w:spacing w:after="0" w:line="240" w:lineRule="auto"/>
        <w:jc w:val="both"/>
        <w:rPr>
          <w:rFonts w:ascii="Times New Roman" w:hAnsi="Times New Roman"/>
          <w:b/>
          <w:sz w:val="24"/>
          <w:szCs w:val="24"/>
          <w:lang w:val="fr-FR"/>
        </w:rPr>
      </w:pPr>
      <w:r w:rsidRPr="00C22DA8">
        <w:rPr>
          <w:rFonts w:ascii="Times New Roman" w:hAnsi="Times New Roman"/>
          <w:b/>
          <w:sz w:val="24"/>
          <w:szCs w:val="24"/>
          <w:lang w:val="fr-FR"/>
        </w:rPr>
        <w:t xml:space="preserve">Lucrările realizate în cadrul reţelei de alimentare cu apă din Municipiul București: </w:t>
      </w:r>
    </w:p>
    <w:p w:rsidR="00B05A50" w:rsidRPr="00C22DA8" w:rsidRDefault="00B05A50" w:rsidP="00C22DA8">
      <w:pPr>
        <w:spacing w:after="0" w:line="240" w:lineRule="auto"/>
        <w:jc w:val="both"/>
        <w:rPr>
          <w:rFonts w:ascii="Times New Roman" w:hAnsi="Times New Roman"/>
          <w:sz w:val="24"/>
          <w:szCs w:val="24"/>
          <w:lang w:val="fr-FR"/>
        </w:rPr>
      </w:pPr>
      <w:r w:rsidRPr="00C22DA8">
        <w:rPr>
          <w:rFonts w:ascii="Times New Roman" w:hAnsi="Times New Roman"/>
          <w:b/>
          <w:sz w:val="24"/>
          <w:szCs w:val="24"/>
          <w:lang w:val="fr-FR"/>
        </w:rPr>
        <w:t xml:space="preserve">1. Proiecte elaborate pentru înlocuirea conductelor de calitate necorespunzătoare </w:t>
      </w:r>
    </w:p>
    <w:p w:rsidR="00B05A50" w:rsidRPr="00C22DA8" w:rsidRDefault="00B05A50" w:rsidP="00C22DA8">
      <w:pPr>
        <w:spacing w:after="0" w:line="240" w:lineRule="auto"/>
        <w:jc w:val="both"/>
        <w:rPr>
          <w:rFonts w:ascii="Times New Roman" w:hAnsi="Times New Roman"/>
          <w:sz w:val="24"/>
          <w:szCs w:val="24"/>
        </w:rPr>
      </w:pPr>
      <w:r w:rsidRPr="00C22DA8">
        <w:rPr>
          <w:rFonts w:ascii="Times New Roman" w:hAnsi="Times New Roman"/>
          <w:sz w:val="24"/>
          <w:szCs w:val="24"/>
          <w:lang w:val="fr-FR"/>
        </w:rPr>
        <w:t xml:space="preserve"> -În semestrul II al anului 2017 s-au elaborate un număr de 33 proiecte pentru înlocuire a conductelor de de calitate necorespunzătoare -  </w:t>
      </w:r>
      <w:r w:rsidRPr="00C22DA8">
        <w:rPr>
          <w:rFonts w:ascii="Times New Roman" w:hAnsi="Times New Roman"/>
          <w:b/>
          <w:i/>
          <w:sz w:val="24"/>
          <w:szCs w:val="24"/>
          <w:lang w:val="fr-FR"/>
        </w:rPr>
        <w:t>a</w:t>
      </w:r>
      <w:r w:rsidRPr="00C22DA8">
        <w:rPr>
          <w:rFonts w:ascii="Times New Roman" w:hAnsi="Times New Roman"/>
          <w:b/>
          <w:i/>
          <w:sz w:val="24"/>
          <w:szCs w:val="24"/>
        </w:rPr>
        <w:t>cţiune în curs de realizare</w:t>
      </w:r>
      <w:r w:rsidRPr="00C22DA8">
        <w:rPr>
          <w:rFonts w:ascii="Times New Roman" w:hAnsi="Times New Roman"/>
          <w:sz w:val="24"/>
          <w:szCs w:val="24"/>
        </w:rPr>
        <w:t>.</w:t>
      </w:r>
    </w:p>
    <w:p w:rsidR="00B05A50" w:rsidRPr="00C22DA8" w:rsidRDefault="00B05A50" w:rsidP="00C22DA8">
      <w:pPr>
        <w:spacing w:after="0" w:line="240" w:lineRule="auto"/>
        <w:jc w:val="both"/>
        <w:rPr>
          <w:rFonts w:ascii="Times New Roman" w:hAnsi="Times New Roman"/>
          <w:sz w:val="24"/>
          <w:szCs w:val="24"/>
          <w:lang w:val="es-CO"/>
        </w:rPr>
      </w:pPr>
      <w:r w:rsidRPr="00C22DA8">
        <w:rPr>
          <w:rFonts w:ascii="Times New Roman" w:hAnsi="Times New Roman"/>
          <w:sz w:val="24"/>
          <w:szCs w:val="24"/>
        </w:rPr>
        <w:t>-Realizarea lucrărilor de reabilitare a sistemelor  de distribuţie a apei potabile - r</w:t>
      </w:r>
      <w:r w:rsidRPr="00C22DA8">
        <w:rPr>
          <w:rFonts w:ascii="Times New Roman" w:hAnsi="Times New Roman"/>
          <w:sz w:val="24"/>
          <w:szCs w:val="24"/>
          <w:lang w:val="es-CO"/>
        </w:rPr>
        <w:t>ealizarea de lucrări de reabilitare a sistemelor de distribuţie a  apei potabile pe 23 de străzi (</w:t>
      </w:r>
      <w:r w:rsidRPr="00C22DA8">
        <w:rPr>
          <w:rFonts w:ascii="Times New Roman" w:hAnsi="Times New Roman"/>
          <w:sz w:val="24"/>
          <w:szCs w:val="24"/>
        </w:rPr>
        <w:t>7.504 m</w:t>
      </w:r>
      <w:r w:rsidRPr="00C22DA8">
        <w:rPr>
          <w:rFonts w:ascii="Times New Roman" w:hAnsi="Times New Roman"/>
          <w:sz w:val="24"/>
          <w:szCs w:val="24"/>
          <w:vertAlign w:val="superscript"/>
        </w:rPr>
        <w:t>3</w:t>
      </w:r>
      <w:r w:rsidRPr="00C22DA8">
        <w:rPr>
          <w:rFonts w:ascii="Times New Roman" w:hAnsi="Times New Roman"/>
          <w:sz w:val="24"/>
          <w:szCs w:val="24"/>
        </w:rPr>
        <w:t xml:space="preserve">/km realizat în semestrul II 2017) – </w:t>
      </w:r>
      <w:r w:rsidRPr="00C22DA8">
        <w:rPr>
          <w:rFonts w:ascii="Times New Roman" w:hAnsi="Times New Roman"/>
          <w:b/>
          <w:i/>
          <w:sz w:val="24"/>
          <w:szCs w:val="24"/>
          <w:lang w:val="es-CO"/>
        </w:rPr>
        <w:t>a</w:t>
      </w:r>
      <w:r w:rsidRPr="00C22DA8">
        <w:rPr>
          <w:rFonts w:ascii="Times New Roman" w:hAnsi="Times New Roman"/>
          <w:b/>
          <w:i/>
          <w:sz w:val="24"/>
          <w:szCs w:val="24"/>
        </w:rPr>
        <w:t>cţiune în curs de realizare</w:t>
      </w:r>
      <w:r w:rsidRPr="00C22DA8">
        <w:rPr>
          <w:rFonts w:ascii="Times New Roman" w:hAnsi="Times New Roman"/>
          <w:sz w:val="24"/>
          <w:szCs w:val="24"/>
        </w:rPr>
        <w:t>.</w:t>
      </w:r>
    </w:p>
    <w:p w:rsidR="00B05A50" w:rsidRPr="00C22DA8" w:rsidRDefault="00B05A50" w:rsidP="00C22DA8">
      <w:pPr>
        <w:spacing w:after="0" w:line="240" w:lineRule="auto"/>
        <w:jc w:val="both"/>
        <w:rPr>
          <w:rFonts w:ascii="Times New Roman" w:hAnsi="Times New Roman"/>
          <w:b/>
          <w:sz w:val="24"/>
          <w:szCs w:val="24"/>
          <w:lang w:val="fr-FR"/>
        </w:rPr>
      </w:pPr>
      <w:r w:rsidRPr="00C22DA8">
        <w:rPr>
          <w:rFonts w:ascii="Times New Roman" w:hAnsi="Times New Roman"/>
          <w:b/>
          <w:sz w:val="24"/>
          <w:szCs w:val="24"/>
          <w:lang w:val="fr-FR"/>
        </w:rPr>
        <w:t xml:space="preserve">2. Măsurile de eficientizare/minimizare a pierderilor de apă în reţelele de distribuţie </w:t>
      </w:r>
    </w:p>
    <w:p w:rsidR="00B05A50" w:rsidRPr="00C22DA8" w:rsidRDefault="00B05A50" w:rsidP="00C22DA8">
      <w:pPr>
        <w:spacing w:after="0" w:line="240" w:lineRule="auto"/>
        <w:jc w:val="both"/>
        <w:rPr>
          <w:rFonts w:ascii="Times New Roman" w:hAnsi="Times New Roman"/>
          <w:sz w:val="24"/>
          <w:szCs w:val="24"/>
          <w:lang w:val="es-CO"/>
        </w:rPr>
      </w:pPr>
      <w:r w:rsidRPr="00C22DA8">
        <w:rPr>
          <w:rFonts w:ascii="Times New Roman" w:hAnsi="Times New Roman"/>
          <w:b/>
          <w:sz w:val="24"/>
          <w:szCs w:val="24"/>
          <w:lang w:val="fr-FR"/>
        </w:rPr>
        <w:t xml:space="preserve">-Refacerea branşamentelor de apă, care prezintă uzură înaintată </w:t>
      </w:r>
      <w:r w:rsidRPr="00C22DA8">
        <w:rPr>
          <w:rFonts w:ascii="Times New Roman" w:hAnsi="Times New Roman"/>
          <w:sz w:val="24"/>
          <w:szCs w:val="24"/>
          <w:lang w:val="es-CO"/>
        </w:rPr>
        <w:t xml:space="preserve">- refacerea unui număr de 569 branşamente de apă, care prezintă uzură – </w:t>
      </w:r>
      <w:r w:rsidRPr="00C22DA8">
        <w:rPr>
          <w:rFonts w:ascii="Times New Roman" w:hAnsi="Times New Roman"/>
          <w:b/>
          <w:i/>
          <w:sz w:val="24"/>
          <w:szCs w:val="24"/>
          <w:lang w:val="fr-FR"/>
        </w:rPr>
        <w:t>a</w:t>
      </w:r>
      <w:r w:rsidRPr="00C22DA8">
        <w:rPr>
          <w:rFonts w:ascii="Times New Roman" w:hAnsi="Times New Roman"/>
          <w:b/>
          <w:i/>
          <w:sz w:val="24"/>
          <w:szCs w:val="24"/>
        </w:rPr>
        <w:t>cţiune în curs de realizare</w:t>
      </w:r>
      <w:r w:rsidRPr="00C22DA8">
        <w:rPr>
          <w:rFonts w:ascii="Times New Roman" w:hAnsi="Times New Roman"/>
          <w:sz w:val="24"/>
          <w:szCs w:val="24"/>
        </w:rPr>
        <w:t>.</w:t>
      </w:r>
    </w:p>
    <w:p w:rsidR="00B05A50" w:rsidRPr="00C22DA8" w:rsidRDefault="00B05A50" w:rsidP="00C22DA8">
      <w:pPr>
        <w:autoSpaceDE w:val="0"/>
        <w:autoSpaceDN w:val="0"/>
        <w:adjustRightInd w:val="0"/>
        <w:spacing w:after="0" w:line="240" w:lineRule="auto"/>
        <w:jc w:val="both"/>
        <w:rPr>
          <w:rFonts w:ascii="Times New Roman" w:eastAsia="TimesNewRomanPSMT" w:hAnsi="Times New Roman"/>
          <w:sz w:val="24"/>
          <w:szCs w:val="24"/>
        </w:rPr>
      </w:pPr>
      <w:r w:rsidRPr="00C22DA8">
        <w:rPr>
          <w:rFonts w:ascii="Times New Roman" w:hAnsi="Times New Roman"/>
          <w:b/>
          <w:sz w:val="24"/>
          <w:szCs w:val="24"/>
          <w:lang w:val="fr-FR"/>
        </w:rPr>
        <w:t xml:space="preserve">- Inlocuirea conductelor cu un grad înaintat de uzură - </w:t>
      </w:r>
      <w:r w:rsidRPr="00C22DA8">
        <w:rPr>
          <w:rFonts w:ascii="Times New Roman" w:eastAsia="TimesNewRomanPSMT" w:hAnsi="Times New Roman"/>
          <w:bCs/>
          <w:sz w:val="24"/>
          <w:szCs w:val="24"/>
        </w:rPr>
        <w:t>î</w:t>
      </w:r>
      <w:r w:rsidRPr="00C22DA8">
        <w:rPr>
          <w:rFonts w:ascii="Times New Roman" w:eastAsia="TimesNewRomanPSMT" w:hAnsi="Times New Roman"/>
          <w:sz w:val="24"/>
          <w:szCs w:val="24"/>
        </w:rPr>
        <w:t xml:space="preserve">nlocuirea a 8,810 km de conducte care prezintă uzură - </w:t>
      </w:r>
      <w:r w:rsidRPr="00C22DA8">
        <w:rPr>
          <w:rFonts w:ascii="Times New Roman" w:hAnsi="Times New Roman"/>
          <w:b/>
          <w:i/>
          <w:sz w:val="24"/>
          <w:szCs w:val="24"/>
          <w:lang w:val="fr-FR"/>
        </w:rPr>
        <w:t>a</w:t>
      </w:r>
      <w:r w:rsidRPr="00C22DA8">
        <w:rPr>
          <w:rFonts w:ascii="Times New Roman" w:hAnsi="Times New Roman"/>
          <w:b/>
          <w:i/>
          <w:sz w:val="24"/>
          <w:szCs w:val="24"/>
        </w:rPr>
        <w:t>cţiune în curs de realizare</w:t>
      </w:r>
      <w:r w:rsidRPr="00C22DA8">
        <w:rPr>
          <w:rFonts w:ascii="Times New Roman" w:hAnsi="Times New Roman"/>
          <w:sz w:val="24"/>
          <w:szCs w:val="24"/>
        </w:rPr>
        <w:t>.</w:t>
      </w:r>
    </w:p>
    <w:p w:rsidR="00B05A50" w:rsidRPr="00C22DA8" w:rsidRDefault="00B05A50" w:rsidP="00C22DA8">
      <w:pPr>
        <w:spacing w:after="0" w:line="240" w:lineRule="auto"/>
        <w:jc w:val="both"/>
        <w:rPr>
          <w:rFonts w:ascii="Times New Roman" w:hAnsi="Times New Roman"/>
          <w:i/>
          <w:sz w:val="24"/>
          <w:szCs w:val="24"/>
        </w:rPr>
      </w:pPr>
      <w:r w:rsidRPr="00C22DA8">
        <w:rPr>
          <w:rFonts w:ascii="Times New Roman" w:hAnsi="Times New Roman"/>
          <w:sz w:val="24"/>
          <w:szCs w:val="24"/>
          <w:lang w:val="es-CO"/>
        </w:rPr>
        <w:t xml:space="preserve"> </w:t>
      </w:r>
      <w:r w:rsidRPr="00C22DA8">
        <w:rPr>
          <w:rFonts w:ascii="Times New Roman" w:hAnsi="Times New Roman"/>
          <w:b/>
          <w:i/>
          <w:sz w:val="24"/>
          <w:szCs w:val="24"/>
        </w:rPr>
        <w:t xml:space="preserve">3. </w:t>
      </w:r>
      <w:r w:rsidRPr="00C22DA8">
        <w:rPr>
          <w:rFonts w:ascii="Times New Roman" w:hAnsi="Times New Roman"/>
          <w:i/>
          <w:sz w:val="24"/>
          <w:szCs w:val="24"/>
        </w:rPr>
        <w:t xml:space="preserve">Inlocuirea branşamentelor din plumb sau alte materiale necorespunzătoare cu branşamente din materiale modern - acţiunea nu mai este de actualitate, a fost finalizată din anul 2014. </w:t>
      </w:r>
    </w:p>
    <w:p w:rsidR="00B05A50" w:rsidRPr="00C22DA8" w:rsidRDefault="00B05A50" w:rsidP="00C22DA8">
      <w:pPr>
        <w:spacing w:after="0" w:line="240" w:lineRule="auto"/>
        <w:jc w:val="both"/>
        <w:rPr>
          <w:rFonts w:ascii="Times New Roman" w:hAnsi="Times New Roman"/>
          <w:b/>
          <w:i/>
          <w:sz w:val="24"/>
          <w:szCs w:val="24"/>
        </w:rPr>
      </w:pPr>
      <w:r w:rsidRPr="00C22DA8">
        <w:rPr>
          <w:rFonts w:ascii="Times New Roman" w:hAnsi="Times New Roman"/>
          <w:b/>
          <w:sz w:val="24"/>
          <w:szCs w:val="24"/>
        </w:rPr>
        <w:t xml:space="preserve">4. Înlocuirea vanelor şi robinetelor, precum şi a fitingăriei care prezintă uzură înaintată </w:t>
      </w:r>
      <w:r w:rsidRPr="00C22DA8">
        <w:rPr>
          <w:rFonts w:ascii="Times New Roman" w:hAnsi="Times New Roman"/>
          <w:sz w:val="24"/>
          <w:szCs w:val="24"/>
          <w:lang w:val="es-CO"/>
        </w:rPr>
        <w:t>-</w:t>
      </w:r>
      <w:r w:rsidRPr="00C22DA8">
        <w:rPr>
          <w:rFonts w:ascii="Times New Roman" w:hAnsi="Times New Roman"/>
          <w:sz w:val="24"/>
          <w:szCs w:val="24"/>
        </w:rPr>
        <w:t xml:space="preserve"> înlocuirea unui număr de 188 de vane şi a unui număr 273 de hidranţi ce prezintă uzură -</w:t>
      </w:r>
      <w:r w:rsidRPr="00C22DA8">
        <w:rPr>
          <w:rFonts w:ascii="Times New Roman" w:hAnsi="Times New Roman"/>
          <w:sz w:val="24"/>
          <w:szCs w:val="24"/>
          <w:lang w:val="fr-FR"/>
        </w:rPr>
        <w:t xml:space="preserve"> </w:t>
      </w:r>
      <w:r w:rsidRPr="00C22DA8">
        <w:rPr>
          <w:rFonts w:ascii="Times New Roman" w:hAnsi="Times New Roman"/>
          <w:b/>
          <w:i/>
          <w:sz w:val="24"/>
          <w:szCs w:val="24"/>
          <w:lang w:val="fr-FR"/>
        </w:rPr>
        <w:t>a</w:t>
      </w:r>
      <w:r w:rsidRPr="00C22DA8">
        <w:rPr>
          <w:rFonts w:ascii="Times New Roman" w:hAnsi="Times New Roman"/>
          <w:b/>
          <w:i/>
          <w:sz w:val="24"/>
          <w:szCs w:val="24"/>
        </w:rPr>
        <w:t>cţiune în curs de realizare.</w:t>
      </w:r>
    </w:p>
    <w:p w:rsidR="00B05A50" w:rsidRPr="00C22DA8" w:rsidRDefault="00B05A50" w:rsidP="00C22DA8">
      <w:pPr>
        <w:autoSpaceDE w:val="0"/>
        <w:autoSpaceDN w:val="0"/>
        <w:adjustRightInd w:val="0"/>
        <w:spacing w:after="0" w:line="240" w:lineRule="auto"/>
        <w:jc w:val="both"/>
        <w:rPr>
          <w:rFonts w:ascii="Times New Roman" w:hAnsi="Times New Roman"/>
          <w:b/>
          <w:bCs/>
          <w:sz w:val="24"/>
          <w:szCs w:val="24"/>
          <w:lang w:val="fr-FR"/>
        </w:rPr>
      </w:pPr>
      <w:r w:rsidRPr="00C22DA8">
        <w:rPr>
          <w:rFonts w:ascii="Times New Roman" w:hAnsi="Times New Roman"/>
          <w:b/>
          <w:sz w:val="24"/>
          <w:szCs w:val="24"/>
          <w:lang w:val="fr-FR"/>
        </w:rPr>
        <w:lastRenderedPageBreak/>
        <w:t xml:space="preserve">    PM 4-5 </w:t>
      </w:r>
      <w:r w:rsidRPr="00C22DA8">
        <w:rPr>
          <w:rFonts w:ascii="Times New Roman" w:hAnsi="Times New Roman"/>
          <w:b/>
          <w:bCs/>
          <w:sz w:val="24"/>
          <w:szCs w:val="24"/>
          <w:lang w:val="fr-FR"/>
        </w:rPr>
        <w:t>Existenţa unor zone din municipiu în afara reţelei de apă şi canalizare</w:t>
      </w:r>
    </w:p>
    <w:p w:rsidR="00B05A50" w:rsidRPr="00C22DA8" w:rsidRDefault="00B05A50" w:rsidP="00C22DA8">
      <w:pPr>
        <w:spacing w:after="0" w:line="240" w:lineRule="auto"/>
        <w:jc w:val="both"/>
        <w:rPr>
          <w:rFonts w:ascii="Times New Roman" w:hAnsi="Times New Roman"/>
          <w:sz w:val="24"/>
          <w:szCs w:val="24"/>
        </w:rPr>
      </w:pPr>
      <w:r w:rsidRPr="00C22DA8">
        <w:rPr>
          <w:rFonts w:ascii="Times New Roman" w:hAnsi="Times New Roman"/>
          <w:i/>
          <w:sz w:val="24"/>
          <w:szCs w:val="24"/>
        </w:rPr>
        <w:t>Actiunea:</w:t>
      </w:r>
      <w:r w:rsidRPr="00C22DA8">
        <w:rPr>
          <w:rFonts w:ascii="Times New Roman" w:hAnsi="Times New Roman"/>
          <w:sz w:val="24"/>
          <w:szCs w:val="24"/>
        </w:rPr>
        <w:t xml:space="preserve"> “%” din totalul lungimii străzilor din municipiul Bucureşti echipate cu reţea de alimentare cu apă potabilă şi canalizare - </w:t>
      </w:r>
      <w:r w:rsidRPr="00C22DA8">
        <w:rPr>
          <w:rFonts w:ascii="Times New Roman" w:hAnsi="Times New Roman"/>
          <w:bCs/>
          <w:sz w:val="24"/>
          <w:szCs w:val="24"/>
        </w:rPr>
        <w:t xml:space="preserve">Ȋn 2017 populaţia racordată la canalizare/populaţia totală a Municipiului Bucureşti: 98% - </w:t>
      </w:r>
      <w:r w:rsidRPr="00C22DA8">
        <w:rPr>
          <w:rFonts w:ascii="Times New Roman" w:hAnsi="Times New Roman"/>
          <w:b/>
          <w:i/>
          <w:sz w:val="24"/>
          <w:szCs w:val="24"/>
        </w:rPr>
        <w:t>acţiune în curs de realizare</w:t>
      </w:r>
      <w:r w:rsidRPr="00C22DA8">
        <w:rPr>
          <w:rFonts w:ascii="Times New Roman" w:hAnsi="Times New Roman"/>
          <w:sz w:val="24"/>
          <w:szCs w:val="24"/>
        </w:rPr>
        <w:t>.</w:t>
      </w:r>
    </w:p>
    <w:p w:rsidR="003F194C" w:rsidRPr="00C22DA8" w:rsidRDefault="003F194C" w:rsidP="00C22DA8">
      <w:pPr>
        <w:spacing w:after="0" w:line="240" w:lineRule="auto"/>
        <w:rPr>
          <w:rFonts w:ascii="Times New Roman" w:hAnsi="Times New Roman"/>
          <w:bCs/>
          <w:sz w:val="24"/>
          <w:szCs w:val="24"/>
          <w:lang w:val="ro-RO"/>
        </w:rPr>
      </w:pPr>
    </w:p>
    <w:p w:rsidR="00A12571" w:rsidRPr="00C22DA8" w:rsidRDefault="00A12571" w:rsidP="00C22DA8">
      <w:pPr>
        <w:pStyle w:val="ListParagraph"/>
        <w:numPr>
          <w:ilvl w:val="0"/>
          <w:numId w:val="56"/>
        </w:numPr>
        <w:spacing w:after="0" w:line="240" w:lineRule="auto"/>
        <w:rPr>
          <w:rFonts w:ascii="Times New Roman" w:hAnsi="Times New Roman"/>
          <w:b/>
          <w:i/>
          <w:shadow/>
          <w:sz w:val="24"/>
          <w:szCs w:val="24"/>
        </w:rPr>
      </w:pPr>
      <w:r w:rsidRPr="00C22DA8">
        <w:rPr>
          <w:rFonts w:ascii="Times New Roman" w:hAnsi="Times New Roman"/>
          <w:b/>
          <w:i/>
          <w:shadow/>
          <w:sz w:val="24"/>
          <w:szCs w:val="24"/>
        </w:rPr>
        <w:t>Evacuarea apelor uzate</w:t>
      </w:r>
      <w:r w:rsidR="00D36372" w:rsidRPr="00C22DA8">
        <w:rPr>
          <w:rFonts w:ascii="Times New Roman" w:hAnsi="Times New Roman"/>
          <w:b/>
          <w:i/>
          <w:shadow/>
          <w:sz w:val="24"/>
          <w:szCs w:val="24"/>
        </w:rPr>
        <w:t xml:space="preserve"> (PM 4-6)</w:t>
      </w:r>
    </w:p>
    <w:p w:rsidR="00273A6F" w:rsidRPr="00C22DA8" w:rsidRDefault="00273A6F" w:rsidP="00C22DA8">
      <w:pPr>
        <w:spacing w:after="0" w:line="240" w:lineRule="auto"/>
        <w:rPr>
          <w:rFonts w:ascii="Times New Roman" w:hAnsi="Times New Roman"/>
          <w:b/>
          <w:i/>
          <w:shadow/>
          <w:sz w:val="24"/>
          <w:szCs w:val="24"/>
        </w:rPr>
      </w:pPr>
      <w:r w:rsidRPr="00C22DA8">
        <w:rPr>
          <w:rFonts w:ascii="Times New Roman" w:hAnsi="Times New Roman"/>
          <w:b/>
          <w:bCs/>
          <w:i/>
          <w:sz w:val="24"/>
          <w:szCs w:val="24"/>
          <w:u w:val="single"/>
          <w:lang w:val="ro-RO"/>
        </w:rPr>
        <w:t>În semestrul I</w:t>
      </w:r>
      <w:r w:rsidRPr="00C22DA8">
        <w:rPr>
          <w:rFonts w:ascii="Times New Roman" w:hAnsi="Times New Roman"/>
          <w:b/>
          <w:bCs/>
          <w:i/>
          <w:sz w:val="24"/>
          <w:szCs w:val="24"/>
        </w:rPr>
        <w:t>: sunt 2 actiuni realizate:</w:t>
      </w:r>
    </w:p>
    <w:p w:rsidR="00273A6F" w:rsidRPr="00C22DA8" w:rsidRDefault="00273A6F" w:rsidP="00C22DA8">
      <w:pPr>
        <w:spacing w:after="0" w:line="240" w:lineRule="auto"/>
        <w:jc w:val="both"/>
        <w:rPr>
          <w:rFonts w:ascii="Times New Roman" w:hAnsi="Times New Roman"/>
          <w:b/>
          <w:bCs/>
          <w:i/>
          <w:sz w:val="24"/>
          <w:szCs w:val="24"/>
          <w:lang w:val="ro-RO"/>
        </w:rPr>
      </w:pPr>
      <w:r w:rsidRPr="00C22DA8">
        <w:rPr>
          <w:rFonts w:ascii="Times New Roman" w:hAnsi="Times New Roman"/>
          <w:b/>
          <w:bCs/>
          <w:i/>
          <w:sz w:val="24"/>
          <w:szCs w:val="24"/>
          <w:lang w:val="ro-RO"/>
        </w:rPr>
        <w:t xml:space="preserve">-A.N. Apele Române </w:t>
      </w:r>
      <w:r w:rsidRPr="00C22DA8">
        <w:rPr>
          <w:rFonts w:ascii="Times New Roman" w:hAnsi="Times New Roman"/>
          <w:b/>
          <w:i/>
          <w:sz w:val="24"/>
          <w:szCs w:val="24"/>
          <w:lang w:val="ro-RO"/>
        </w:rPr>
        <w:t>- S.G.A. Ilfov-București are</w:t>
      </w:r>
      <w:r w:rsidRPr="00C22DA8">
        <w:rPr>
          <w:rFonts w:ascii="Times New Roman" w:hAnsi="Times New Roman"/>
          <w:sz w:val="24"/>
          <w:szCs w:val="24"/>
        </w:rPr>
        <w:t xml:space="preserve"> </w:t>
      </w:r>
      <w:r w:rsidRPr="00C22DA8">
        <w:rPr>
          <w:rFonts w:ascii="Times New Roman" w:hAnsi="Times New Roman"/>
          <w:b/>
          <w:i/>
          <w:sz w:val="24"/>
          <w:szCs w:val="24"/>
        </w:rPr>
        <w:t>1</w:t>
      </w:r>
      <w:r w:rsidRPr="00C22DA8">
        <w:rPr>
          <w:rFonts w:ascii="Times New Roman" w:hAnsi="Times New Roman"/>
          <w:sz w:val="24"/>
          <w:szCs w:val="24"/>
        </w:rPr>
        <w:t xml:space="preserve"> </w:t>
      </w:r>
      <w:r w:rsidRPr="00C22DA8">
        <w:rPr>
          <w:rFonts w:ascii="Times New Roman" w:hAnsi="Times New Roman"/>
          <w:b/>
          <w:bCs/>
          <w:i/>
          <w:sz w:val="24"/>
          <w:szCs w:val="24"/>
          <w:lang w:val="ro-RO"/>
        </w:rPr>
        <w:t>acţiune</w:t>
      </w:r>
      <w:r w:rsidRPr="00C22DA8">
        <w:rPr>
          <w:rFonts w:ascii="Times New Roman" w:hAnsi="Times New Roman"/>
          <w:sz w:val="24"/>
          <w:szCs w:val="24"/>
        </w:rPr>
        <w:t xml:space="preserve"> </w:t>
      </w:r>
      <w:r w:rsidRPr="00C22DA8">
        <w:rPr>
          <w:rFonts w:ascii="Times New Roman" w:hAnsi="Times New Roman"/>
          <w:b/>
          <w:bCs/>
          <w:i/>
          <w:sz w:val="24"/>
          <w:szCs w:val="24"/>
          <w:lang w:val="ro-RO"/>
        </w:rPr>
        <w:t>realizată permanent;</w:t>
      </w:r>
    </w:p>
    <w:p w:rsidR="00273A6F" w:rsidRPr="00C22DA8" w:rsidRDefault="00273A6F" w:rsidP="00C22DA8">
      <w:pPr>
        <w:spacing w:after="0" w:line="240" w:lineRule="auto"/>
        <w:rPr>
          <w:rFonts w:ascii="Times New Roman" w:hAnsi="Times New Roman"/>
          <w:b/>
          <w:bCs/>
          <w:i/>
          <w:sz w:val="24"/>
          <w:szCs w:val="24"/>
        </w:rPr>
      </w:pPr>
      <w:r w:rsidRPr="00C22DA8">
        <w:rPr>
          <w:rFonts w:ascii="Times New Roman" w:hAnsi="Times New Roman"/>
          <w:b/>
          <w:bCs/>
          <w:i/>
          <w:sz w:val="24"/>
          <w:szCs w:val="24"/>
          <w:lang w:val="ro-RO"/>
        </w:rPr>
        <w:t>- Apa Nova Bucureşti are</w:t>
      </w:r>
      <w:r w:rsidRPr="00C22DA8">
        <w:rPr>
          <w:rFonts w:ascii="Times New Roman" w:hAnsi="Times New Roman"/>
          <w:b/>
          <w:sz w:val="24"/>
          <w:szCs w:val="24"/>
          <w:lang w:val="ro-RO"/>
        </w:rPr>
        <w:t xml:space="preserve"> </w:t>
      </w:r>
      <w:r w:rsidRPr="00C22DA8">
        <w:rPr>
          <w:rFonts w:ascii="Times New Roman" w:hAnsi="Times New Roman"/>
          <w:b/>
          <w:i/>
          <w:sz w:val="24"/>
          <w:szCs w:val="24"/>
          <w:lang w:val="ro-RO"/>
        </w:rPr>
        <w:t>1 acţiune realizata permenent.</w:t>
      </w:r>
    </w:p>
    <w:p w:rsidR="00CA2BFD" w:rsidRPr="00C22DA8" w:rsidRDefault="00CA2BFD" w:rsidP="00C22DA8">
      <w:pPr>
        <w:spacing w:after="0" w:line="240" w:lineRule="auto"/>
        <w:rPr>
          <w:rFonts w:ascii="Times New Roman" w:hAnsi="Times New Roman"/>
          <w:b/>
          <w:bCs/>
          <w:i/>
          <w:sz w:val="24"/>
          <w:szCs w:val="24"/>
          <w:u w:val="single"/>
          <w:lang w:val="ro-RO"/>
        </w:rPr>
      </w:pPr>
    </w:p>
    <w:p w:rsidR="00273A6F" w:rsidRPr="00C22DA8" w:rsidRDefault="00273A6F" w:rsidP="00C22DA8">
      <w:pPr>
        <w:pStyle w:val="ListParagraph"/>
        <w:numPr>
          <w:ilvl w:val="0"/>
          <w:numId w:val="51"/>
        </w:numPr>
        <w:spacing w:after="0" w:line="240" w:lineRule="auto"/>
        <w:ind w:left="360"/>
        <w:rPr>
          <w:rFonts w:ascii="Times New Roman" w:hAnsi="Times New Roman"/>
          <w:b/>
          <w:i/>
          <w:shadow/>
          <w:sz w:val="24"/>
          <w:szCs w:val="24"/>
        </w:rPr>
      </w:pPr>
      <w:r w:rsidRPr="00C22DA8">
        <w:rPr>
          <w:rFonts w:ascii="Times New Roman" w:hAnsi="Times New Roman"/>
          <w:b/>
          <w:bCs/>
          <w:i/>
          <w:sz w:val="24"/>
          <w:szCs w:val="24"/>
          <w:lang w:val="ro-RO"/>
        </w:rPr>
        <w:t xml:space="preserve">A.N. Apele Române </w:t>
      </w:r>
      <w:r w:rsidRPr="00C22DA8">
        <w:rPr>
          <w:rFonts w:ascii="Times New Roman" w:hAnsi="Times New Roman"/>
          <w:b/>
          <w:i/>
          <w:sz w:val="24"/>
          <w:szCs w:val="24"/>
          <w:lang w:val="ro-RO"/>
        </w:rPr>
        <w:t>- S.G.A. Ilfov-București</w:t>
      </w:r>
    </w:p>
    <w:p w:rsidR="00273A6F" w:rsidRPr="00C22DA8" w:rsidRDefault="00273A6F" w:rsidP="00C22DA8">
      <w:pPr>
        <w:spacing w:after="0" w:line="240" w:lineRule="auto"/>
        <w:jc w:val="both"/>
        <w:rPr>
          <w:rFonts w:ascii="Times New Roman" w:hAnsi="Times New Roman"/>
          <w:b/>
          <w:sz w:val="24"/>
          <w:szCs w:val="24"/>
          <w:lang w:val="fr-FR"/>
        </w:rPr>
      </w:pPr>
      <w:r w:rsidRPr="00C22DA8">
        <w:rPr>
          <w:rFonts w:ascii="Times New Roman" w:hAnsi="Times New Roman"/>
          <w:b/>
          <w:bCs/>
          <w:sz w:val="24"/>
          <w:szCs w:val="24"/>
          <w:lang w:val="fr-FR"/>
        </w:rPr>
        <w:t xml:space="preserve">     PM 04-06</w:t>
      </w:r>
      <w:r w:rsidRPr="00C22DA8">
        <w:rPr>
          <w:rFonts w:ascii="Times New Roman" w:hAnsi="Times New Roman"/>
          <w:bCs/>
          <w:sz w:val="24"/>
          <w:szCs w:val="24"/>
          <w:lang w:val="fr-FR"/>
        </w:rPr>
        <w:t xml:space="preserve"> </w:t>
      </w:r>
      <w:r w:rsidRPr="00C22DA8">
        <w:rPr>
          <w:rFonts w:ascii="Times New Roman" w:hAnsi="Times New Roman"/>
          <w:b/>
          <w:sz w:val="24"/>
          <w:szCs w:val="24"/>
          <w:lang w:val="fr-FR"/>
        </w:rPr>
        <w:t xml:space="preserve">Nerespectarea prevederilor legale privind zonele de protecţie sanitară pentru sursele de apă, inclusiv pentru aducţiunile de apă </w:t>
      </w:r>
    </w:p>
    <w:p w:rsidR="00273A6F" w:rsidRPr="00C22DA8" w:rsidRDefault="00273A6F" w:rsidP="00C22DA8">
      <w:pPr>
        <w:spacing w:after="0" w:line="240" w:lineRule="auto"/>
        <w:jc w:val="both"/>
        <w:rPr>
          <w:rFonts w:ascii="Times New Roman" w:hAnsi="Times New Roman"/>
          <w:sz w:val="24"/>
          <w:szCs w:val="24"/>
        </w:rPr>
      </w:pPr>
    </w:p>
    <w:p w:rsidR="00273A6F" w:rsidRPr="00C22DA8" w:rsidRDefault="00273A6F" w:rsidP="00C22DA8">
      <w:pPr>
        <w:pStyle w:val="ListParagraph"/>
        <w:numPr>
          <w:ilvl w:val="0"/>
          <w:numId w:val="51"/>
        </w:numPr>
        <w:spacing w:after="0" w:line="240" w:lineRule="auto"/>
        <w:ind w:left="360"/>
        <w:rPr>
          <w:rFonts w:ascii="Times New Roman" w:hAnsi="Times New Roman"/>
          <w:b/>
          <w:bCs/>
          <w:i/>
          <w:sz w:val="24"/>
          <w:szCs w:val="24"/>
        </w:rPr>
      </w:pPr>
      <w:r w:rsidRPr="00C22DA8">
        <w:rPr>
          <w:rFonts w:ascii="Times New Roman" w:hAnsi="Times New Roman"/>
          <w:b/>
          <w:bCs/>
          <w:i/>
          <w:sz w:val="24"/>
          <w:szCs w:val="24"/>
          <w:lang w:val="ro-RO"/>
        </w:rPr>
        <w:t>Apa Nova Bucureşti</w:t>
      </w:r>
    </w:p>
    <w:p w:rsidR="00273A6F" w:rsidRPr="00C22DA8" w:rsidRDefault="00273A6F" w:rsidP="00C22DA8">
      <w:pPr>
        <w:spacing w:after="0" w:line="240" w:lineRule="auto"/>
        <w:rPr>
          <w:rFonts w:ascii="Times New Roman" w:hAnsi="Times New Roman"/>
          <w:i/>
          <w:sz w:val="24"/>
          <w:szCs w:val="24"/>
          <w:lang w:val="fr-FR"/>
        </w:rPr>
      </w:pPr>
      <w:r w:rsidRPr="00C22DA8">
        <w:rPr>
          <w:rFonts w:ascii="Times New Roman" w:hAnsi="Times New Roman"/>
          <w:b/>
          <w:bCs/>
          <w:i/>
          <w:sz w:val="24"/>
          <w:szCs w:val="24"/>
          <w:lang w:val="fr-FR"/>
        </w:rPr>
        <w:t xml:space="preserve">     </w:t>
      </w:r>
      <w:r w:rsidRPr="00C22DA8">
        <w:rPr>
          <w:rFonts w:ascii="Times New Roman" w:hAnsi="Times New Roman"/>
          <w:b/>
          <w:bCs/>
          <w:sz w:val="24"/>
          <w:szCs w:val="24"/>
          <w:lang w:val="fr-FR"/>
        </w:rPr>
        <w:t>PM 04-06</w:t>
      </w:r>
      <w:r w:rsidRPr="00C22DA8">
        <w:rPr>
          <w:rFonts w:ascii="Times New Roman" w:hAnsi="Times New Roman"/>
          <w:bCs/>
          <w:i/>
          <w:sz w:val="24"/>
          <w:szCs w:val="24"/>
          <w:lang w:val="fr-FR"/>
        </w:rPr>
        <w:t xml:space="preserve"> </w:t>
      </w:r>
      <w:r w:rsidRPr="00C22DA8">
        <w:rPr>
          <w:rFonts w:ascii="Times New Roman" w:hAnsi="Times New Roman"/>
          <w:b/>
          <w:sz w:val="24"/>
          <w:szCs w:val="24"/>
          <w:lang w:val="fr-FR"/>
        </w:rPr>
        <w:t xml:space="preserve">Nerespectarea prevederilor legale privind zonele de protecţie sanitară pentru sursele de apă, inclusiv pentru aducţiunile de apă - </w:t>
      </w:r>
      <w:r w:rsidRPr="00C22DA8">
        <w:rPr>
          <w:rFonts w:ascii="Times New Roman" w:hAnsi="Times New Roman"/>
          <w:b/>
          <w:i/>
          <w:sz w:val="24"/>
          <w:szCs w:val="24"/>
          <w:lang w:val="it-IT"/>
        </w:rPr>
        <w:t xml:space="preserve">PM 4-6 </w:t>
      </w:r>
      <w:r w:rsidRPr="00C22DA8">
        <w:rPr>
          <w:rFonts w:ascii="Times New Roman" w:hAnsi="Times New Roman"/>
          <w:i/>
          <w:sz w:val="24"/>
          <w:szCs w:val="24"/>
          <w:lang w:val="ro-RO"/>
        </w:rPr>
        <w:t>(</w:t>
      </w:r>
      <w:r w:rsidRPr="00C22DA8">
        <w:rPr>
          <w:rFonts w:ascii="Times New Roman" w:hAnsi="Times New Roman"/>
          <w:b/>
          <w:i/>
          <w:sz w:val="24"/>
          <w:szCs w:val="24"/>
          <w:lang w:val="it-IT"/>
        </w:rPr>
        <w:t>pct. 1).</w:t>
      </w:r>
      <w:r w:rsidRPr="00C22DA8">
        <w:rPr>
          <w:rFonts w:ascii="Times New Roman" w:hAnsi="Times New Roman"/>
          <w:i/>
          <w:sz w:val="24"/>
          <w:szCs w:val="24"/>
          <w:lang w:val="ro-RO"/>
        </w:rPr>
        <w:t xml:space="preserve"> </w:t>
      </w:r>
    </w:p>
    <w:p w:rsidR="00273A6F" w:rsidRPr="00C22DA8" w:rsidRDefault="00273A6F" w:rsidP="00C22DA8">
      <w:pPr>
        <w:spacing w:after="0" w:line="240" w:lineRule="auto"/>
        <w:jc w:val="both"/>
        <w:rPr>
          <w:rStyle w:val="ppar"/>
          <w:rFonts w:ascii="Times New Roman" w:hAnsi="Times New Roman"/>
          <w:sz w:val="24"/>
          <w:szCs w:val="24"/>
          <w:lang w:val="fr-FR"/>
        </w:rPr>
      </w:pPr>
      <w:r w:rsidRPr="00C22DA8">
        <w:rPr>
          <w:rFonts w:ascii="Times New Roman" w:hAnsi="Times New Roman"/>
          <w:i/>
          <w:sz w:val="24"/>
          <w:szCs w:val="24"/>
        </w:rPr>
        <w:t>Acţiunile de:</w:t>
      </w:r>
      <w:r w:rsidRPr="00C22DA8">
        <w:rPr>
          <w:rFonts w:ascii="Times New Roman" w:hAnsi="Times New Roman"/>
          <w:sz w:val="24"/>
          <w:szCs w:val="24"/>
        </w:rPr>
        <w:t xml:space="preserve"> </w:t>
      </w:r>
      <w:r w:rsidRPr="00C22DA8">
        <w:rPr>
          <w:rFonts w:ascii="Times New Roman" w:hAnsi="Times New Roman"/>
          <w:sz w:val="24"/>
          <w:szCs w:val="24"/>
          <w:lang w:val="fr-FR"/>
        </w:rPr>
        <w:t xml:space="preserve"> Instituire a zonei de protecţie; </w:t>
      </w:r>
      <w:r w:rsidRPr="00C22DA8">
        <w:rPr>
          <w:rStyle w:val="ppar"/>
          <w:rFonts w:ascii="Times New Roman" w:hAnsi="Times New Roman"/>
          <w:sz w:val="24"/>
          <w:szCs w:val="24"/>
          <w:lang w:val="fr-FR"/>
        </w:rPr>
        <w:t xml:space="preserve">Dimensionarea zonelor corespunzătoare de protecţie. </w:t>
      </w:r>
    </w:p>
    <w:p w:rsidR="00273A6F" w:rsidRPr="00C22DA8" w:rsidRDefault="00273A6F" w:rsidP="00C22DA8">
      <w:pPr>
        <w:spacing w:after="0" w:line="240" w:lineRule="auto"/>
        <w:jc w:val="both"/>
        <w:rPr>
          <w:rStyle w:val="part"/>
          <w:rFonts w:ascii="Times New Roman" w:eastAsia="Times New Roman" w:hAnsi="Times New Roman"/>
          <w:i/>
          <w:sz w:val="24"/>
          <w:szCs w:val="24"/>
          <w:lang w:val="fr-FR" w:eastAsia="ro-RO"/>
        </w:rPr>
      </w:pPr>
      <w:r w:rsidRPr="00C22DA8">
        <w:rPr>
          <w:rStyle w:val="part"/>
          <w:rFonts w:ascii="Times New Roman" w:eastAsia="Times New Roman" w:hAnsi="Times New Roman"/>
          <w:i/>
          <w:sz w:val="24"/>
          <w:szCs w:val="24"/>
          <w:lang w:val="fr-FR" w:eastAsia="ro-RO"/>
        </w:rPr>
        <w:t>-Măsurile sunt realizate, nu mai sunt de actualitate.</w:t>
      </w:r>
    </w:p>
    <w:p w:rsidR="00CA2BFD" w:rsidRPr="00C22DA8" w:rsidRDefault="00CA2BFD" w:rsidP="00C22DA8">
      <w:pPr>
        <w:spacing w:after="0" w:line="240" w:lineRule="auto"/>
        <w:rPr>
          <w:rFonts w:ascii="Times New Roman" w:hAnsi="Times New Roman"/>
          <w:b/>
          <w:bCs/>
          <w:i/>
          <w:sz w:val="24"/>
          <w:szCs w:val="24"/>
          <w:u w:val="single"/>
          <w:lang w:val="ro-RO"/>
        </w:rPr>
      </w:pPr>
    </w:p>
    <w:p w:rsidR="00B05A50" w:rsidRPr="00C22DA8" w:rsidRDefault="00C7530C" w:rsidP="00C22DA8">
      <w:pPr>
        <w:spacing w:after="0" w:line="240" w:lineRule="auto"/>
        <w:rPr>
          <w:rFonts w:ascii="Times New Roman" w:hAnsi="Times New Roman"/>
          <w:b/>
          <w:i/>
          <w:shadow/>
          <w:sz w:val="24"/>
          <w:szCs w:val="24"/>
        </w:rPr>
      </w:pPr>
      <w:r w:rsidRPr="00C22DA8">
        <w:rPr>
          <w:rFonts w:ascii="Times New Roman" w:hAnsi="Times New Roman"/>
          <w:b/>
          <w:bCs/>
          <w:i/>
          <w:sz w:val="24"/>
          <w:szCs w:val="24"/>
          <w:u w:val="single"/>
          <w:lang w:val="ro-RO"/>
        </w:rPr>
        <w:t>În semestrul II</w:t>
      </w:r>
      <w:r w:rsidRPr="00C22DA8">
        <w:rPr>
          <w:rFonts w:ascii="Times New Roman" w:hAnsi="Times New Roman"/>
          <w:b/>
          <w:bCs/>
          <w:i/>
          <w:sz w:val="24"/>
          <w:szCs w:val="24"/>
        </w:rPr>
        <w:t>:</w:t>
      </w:r>
      <w:r w:rsidR="00CA2BFD" w:rsidRPr="00C22DA8">
        <w:rPr>
          <w:rFonts w:ascii="Times New Roman" w:hAnsi="Times New Roman"/>
          <w:b/>
          <w:bCs/>
          <w:i/>
          <w:sz w:val="24"/>
          <w:szCs w:val="24"/>
        </w:rPr>
        <w:t xml:space="preserve"> sunt 2 actiuni realizate:</w:t>
      </w:r>
    </w:p>
    <w:p w:rsidR="00C7530C" w:rsidRPr="00C22DA8" w:rsidRDefault="00C7530C" w:rsidP="00C22DA8">
      <w:pPr>
        <w:spacing w:after="0" w:line="240" w:lineRule="auto"/>
        <w:jc w:val="both"/>
        <w:rPr>
          <w:rFonts w:ascii="Times New Roman" w:hAnsi="Times New Roman"/>
          <w:b/>
          <w:bCs/>
          <w:i/>
          <w:sz w:val="24"/>
          <w:szCs w:val="24"/>
          <w:lang w:val="ro-RO"/>
        </w:rPr>
      </w:pPr>
      <w:r w:rsidRPr="00C22DA8">
        <w:rPr>
          <w:rFonts w:ascii="Times New Roman" w:hAnsi="Times New Roman"/>
          <w:b/>
          <w:bCs/>
          <w:i/>
          <w:sz w:val="24"/>
          <w:szCs w:val="24"/>
          <w:lang w:val="ro-RO"/>
        </w:rPr>
        <w:t xml:space="preserve">-A.N. Apele Române </w:t>
      </w:r>
      <w:r w:rsidRPr="00C22DA8">
        <w:rPr>
          <w:rFonts w:ascii="Times New Roman" w:hAnsi="Times New Roman"/>
          <w:b/>
          <w:i/>
          <w:sz w:val="24"/>
          <w:szCs w:val="24"/>
          <w:lang w:val="ro-RO"/>
        </w:rPr>
        <w:t>- S.G.A. Ilfov-București are</w:t>
      </w:r>
      <w:r w:rsidRPr="00C22DA8">
        <w:rPr>
          <w:rFonts w:ascii="Times New Roman" w:hAnsi="Times New Roman"/>
          <w:sz w:val="24"/>
          <w:szCs w:val="24"/>
        </w:rPr>
        <w:t xml:space="preserve"> </w:t>
      </w:r>
      <w:r w:rsidRPr="00C22DA8">
        <w:rPr>
          <w:rFonts w:ascii="Times New Roman" w:hAnsi="Times New Roman"/>
          <w:b/>
          <w:i/>
          <w:sz w:val="24"/>
          <w:szCs w:val="24"/>
        </w:rPr>
        <w:t>1</w:t>
      </w:r>
      <w:r w:rsidRPr="00C22DA8">
        <w:rPr>
          <w:rFonts w:ascii="Times New Roman" w:hAnsi="Times New Roman"/>
          <w:sz w:val="24"/>
          <w:szCs w:val="24"/>
        </w:rPr>
        <w:t xml:space="preserve"> </w:t>
      </w:r>
      <w:r w:rsidRPr="00C22DA8">
        <w:rPr>
          <w:rFonts w:ascii="Times New Roman" w:hAnsi="Times New Roman"/>
          <w:b/>
          <w:bCs/>
          <w:i/>
          <w:sz w:val="24"/>
          <w:szCs w:val="24"/>
          <w:lang w:val="ro-RO"/>
        </w:rPr>
        <w:t>acţiune</w:t>
      </w:r>
      <w:r w:rsidRPr="00C22DA8">
        <w:rPr>
          <w:rFonts w:ascii="Times New Roman" w:hAnsi="Times New Roman"/>
          <w:sz w:val="24"/>
          <w:szCs w:val="24"/>
        </w:rPr>
        <w:t xml:space="preserve"> </w:t>
      </w:r>
      <w:r w:rsidRPr="00C22DA8">
        <w:rPr>
          <w:rFonts w:ascii="Times New Roman" w:hAnsi="Times New Roman"/>
          <w:b/>
          <w:bCs/>
          <w:i/>
          <w:sz w:val="24"/>
          <w:szCs w:val="24"/>
          <w:lang w:val="ro-RO"/>
        </w:rPr>
        <w:t>realizată permanent;</w:t>
      </w:r>
    </w:p>
    <w:p w:rsidR="00C7530C" w:rsidRPr="00C22DA8" w:rsidRDefault="00C7530C" w:rsidP="00C22DA8">
      <w:pPr>
        <w:spacing w:after="0" w:line="240" w:lineRule="auto"/>
        <w:rPr>
          <w:rFonts w:ascii="Times New Roman" w:hAnsi="Times New Roman"/>
          <w:b/>
          <w:bCs/>
          <w:i/>
          <w:sz w:val="24"/>
          <w:szCs w:val="24"/>
        </w:rPr>
      </w:pPr>
      <w:r w:rsidRPr="00C22DA8">
        <w:rPr>
          <w:rFonts w:ascii="Times New Roman" w:hAnsi="Times New Roman"/>
          <w:b/>
          <w:bCs/>
          <w:i/>
          <w:sz w:val="24"/>
          <w:szCs w:val="24"/>
          <w:lang w:val="ro-RO"/>
        </w:rPr>
        <w:t>- Apa Nova Bucureşti are</w:t>
      </w:r>
      <w:r w:rsidRPr="00C22DA8">
        <w:rPr>
          <w:rFonts w:ascii="Times New Roman" w:hAnsi="Times New Roman"/>
          <w:b/>
          <w:sz w:val="24"/>
          <w:szCs w:val="24"/>
          <w:lang w:val="ro-RO"/>
        </w:rPr>
        <w:t xml:space="preserve"> </w:t>
      </w:r>
      <w:r w:rsidRPr="00C22DA8">
        <w:rPr>
          <w:rFonts w:ascii="Times New Roman" w:hAnsi="Times New Roman"/>
          <w:b/>
          <w:i/>
          <w:sz w:val="24"/>
          <w:szCs w:val="24"/>
          <w:lang w:val="ro-RO"/>
        </w:rPr>
        <w:t>1 acţiune realizata</w:t>
      </w:r>
      <w:r w:rsidR="00273A6F" w:rsidRPr="00C22DA8">
        <w:rPr>
          <w:rFonts w:ascii="Times New Roman" w:hAnsi="Times New Roman"/>
          <w:b/>
          <w:i/>
          <w:sz w:val="24"/>
          <w:szCs w:val="24"/>
          <w:lang w:val="ro-RO"/>
        </w:rPr>
        <w:t xml:space="preserve"> </w:t>
      </w:r>
      <w:r w:rsidRPr="00C22DA8">
        <w:rPr>
          <w:rFonts w:ascii="Times New Roman" w:hAnsi="Times New Roman"/>
          <w:b/>
          <w:i/>
          <w:sz w:val="24"/>
          <w:szCs w:val="24"/>
        </w:rPr>
        <w:t>(finalizata)</w:t>
      </w:r>
      <w:r w:rsidR="00273A6F" w:rsidRPr="00C22DA8">
        <w:rPr>
          <w:rFonts w:ascii="Times New Roman" w:hAnsi="Times New Roman"/>
          <w:b/>
          <w:i/>
          <w:sz w:val="24"/>
          <w:szCs w:val="24"/>
        </w:rPr>
        <w:t>.</w:t>
      </w:r>
    </w:p>
    <w:p w:rsidR="00C7530C" w:rsidRPr="00C22DA8" w:rsidRDefault="00C7530C" w:rsidP="00C22DA8">
      <w:pPr>
        <w:spacing w:after="0" w:line="240" w:lineRule="auto"/>
        <w:jc w:val="both"/>
        <w:rPr>
          <w:rFonts w:ascii="Times New Roman" w:hAnsi="Times New Roman"/>
          <w:sz w:val="24"/>
          <w:szCs w:val="24"/>
        </w:rPr>
      </w:pPr>
    </w:p>
    <w:p w:rsidR="00C7530C" w:rsidRPr="00C22DA8" w:rsidRDefault="00C7530C" w:rsidP="00C22DA8">
      <w:pPr>
        <w:pStyle w:val="ListParagraph"/>
        <w:numPr>
          <w:ilvl w:val="0"/>
          <w:numId w:val="51"/>
        </w:numPr>
        <w:spacing w:after="0" w:line="240" w:lineRule="auto"/>
        <w:ind w:left="720"/>
        <w:rPr>
          <w:rFonts w:ascii="Times New Roman" w:hAnsi="Times New Roman"/>
          <w:b/>
          <w:i/>
          <w:shadow/>
          <w:sz w:val="24"/>
          <w:szCs w:val="24"/>
        </w:rPr>
      </w:pPr>
      <w:r w:rsidRPr="00C22DA8">
        <w:rPr>
          <w:rFonts w:ascii="Times New Roman" w:hAnsi="Times New Roman"/>
          <w:b/>
          <w:bCs/>
          <w:i/>
          <w:sz w:val="24"/>
          <w:szCs w:val="24"/>
          <w:lang w:val="ro-RO"/>
        </w:rPr>
        <w:t xml:space="preserve">A.N. Apele Române </w:t>
      </w:r>
      <w:r w:rsidRPr="00C22DA8">
        <w:rPr>
          <w:rFonts w:ascii="Times New Roman" w:hAnsi="Times New Roman"/>
          <w:b/>
          <w:i/>
          <w:sz w:val="24"/>
          <w:szCs w:val="24"/>
          <w:lang w:val="ro-RO"/>
        </w:rPr>
        <w:t>- S.G.A. Ilfov-București</w:t>
      </w:r>
    </w:p>
    <w:p w:rsidR="00C7530C" w:rsidRPr="00C22DA8" w:rsidRDefault="00C7530C" w:rsidP="00C22DA8">
      <w:pPr>
        <w:spacing w:after="0" w:line="240" w:lineRule="auto"/>
        <w:jc w:val="both"/>
        <w:rPr>
          <w:rFonts w:ascii="Times New Roman" w:hAnsi="Times New Roman"/>
          <w:sz w:val="24"/>
          <w:szCs w:val="24"/>
        </w:rPr>
      </w:pPr>
      <w:r w:rsidRPr="00C22DA8">
        <w:rPr>
          <w:rFonts w:ascii="Times New Roman" w:hAnsi="Times New Roman"/>
          <w:b/>
          <w:bCs/>
          <w:sz w:val="24"/>
          <w:szCs w:val="24"/>
          <w:lang w:val="fr-FR"/>
        </w:rPr>
        <w:t>PM 4-6</w:t>
      </w:r>
      <w:r w:rsidRPr="00C22DA8">
        <w:rPr>
          <w:rFonts w:ascii="Times New Roman" w:hAnsi="Times New Roman"/>
          <w:bCs/>
          <w:sz w:val="24"/>
          <w:szCs w:val="24"/>
          <w:lang w:val="fr-FR"/>
        </w:rPr>
        <w:t xml:space="preserve"> </w:t>
      </w:r>
      <w:r w:rsidRPr="00C22DA8">
        <w:rPr>
          <w:rFonts w:ascii="Times New Roman" w:hAnsi="Times New Roman"/>
          <w:b/>
          <w:sz w:val="24"/>
          <w:szCs w:val="24"/>
          <w:lang w:val="fr-FR"/>
        </w:rPr>
        <w:t xml:space="preserve">Nerespectarea prevederilor legale privind zonele de protecţie sanitară pentru sursele de apă, inclusiv pentru aducţiunile de apă </w:t>
      </w:r>
    </w:p>
    <w:p w:rsidR="00C7530C" w:rsidRPr="00C22DA8" w:rsidRDefault="00C7530C" w:rsidP="00C22DA8">
      <w:pPr>
        <w:spacing w:after="0" w:line="240" w:lineRule="auto"/>
        <w:jc w:val="both"/>
        <w:rPr>
          <w:rFonts w:ascii="Times New Roman" w:hAnsi="Times New Roman"/>
          <w:sz w:val="24"/>
          <w:szCs w:val="24"/>
        </w:rPr>
      </w:pPr>
    </w:p>
    <w:p w:rsidR="00C7530C" w:rsidRPr="00C22DA8" w:rsidRDefault="00C7530C" w:rsidP="00C22DA8">
      <w:pPr>
        <w:pStyle w:val="ListParagraph"/>
        <w:numPr>
          <w:ilvl w:val="0"/>
          <w:numId w:val="51"/>
        </w:numPr>
        <w:spacing w:after="0" w:line="240" w:lineRule="auto"/>
        <w:ind w:left="720"/>
        <w:rPr>
          <w:rFonts w:ascii="Times New Roman" w:hAnsi="Times New Roman"/>
          <w:b/>
          <w:bCs/>
          <w:i/>
          <w:sz w:val="24"/>
          <w:szCs w:val="24"/>
        </w:rPr>
      </w:pPr>
      <w:r w:rsidRPr="00C22DA8">
        <w:rPr>
          <w:rFonts w:ascii="Times New Roman" w:hAnsi="Times New Roman"/>
          <w:b/>
          <w:bCs/>
          <w:i/>
          <w:sz w:val="24"/>
          <w:szCs w:val="24"/>
          <w:lang w:val="ro-RO"/>
        </w:rPr>
        <w:t>Apa Nova Bucureşti</w:t>
      </w:r>
    </w:p>
    <w:p w:rsidR="00C7530C" w:rsidRPr="00C22DA8" w:rsidRDefault="00C7530C" w:rsidP="00C22DA8">
      <w:pPr>
        <w:spacing w:after="0" w:line="240" w:lineRule="auto"/>
        <w:rPr>
          <w:rFonts w:ascii="Times New Roman" w:hAnsi="Times New Roman"/>
          <w:b/>
          <w:i/>
          <w:sz w:val="24"/>
          <w:szCs w:val="24"/>
          <w:lang w:val="it-IT"/>
        </w:rPr>
      </w:pPr>
      <w:r w:rsidRPr="00C22DA8">
        <w:rPr>
          <w:rFonts w:ascii="Times New Roman" w:hAnsi="Times New Roman"/>
          <w:b/>
          <w:bCs/>
          <w:i/>
          <w:sz w:val="24"/>
          <w:szCs w:val="24"/>
          <w:lang w:val="fr-FR"/>
        </w:rPr>
        <w:t>PM 4-6</w:t>
      </w:r>
      <w:r w:rsidRPr="00C22DA8">
        <w:rPr>
          <w:rFonts w:ascii="Times New Roman" w:hAnsi="Times New Roman"/>
          <w:bCs/>
          <w:i/>
          <w:sz w:val="24"/>
          <w:szCs w:val="24"/>
          <w:lang w:val="fr-FR"/>
        </w:rPr>
        <w:t xml:space="preserve"> </w:t>
      </w:r>
      <w:r w:rsidRPr="00C22DA8">
        <w:rPr>
          <w:rFonts w:ascii="Times New Roman" w:hAnsi="Times New Roman"/>
          <w:b/>
          <w:sz w:val="24"/>
          <w:szCs w:val="24"/>
          <w:lang w:val="fr-FR"/>
        </w:rPr>
        <w:t xml:space="preserve">Nerespectarea prevederilor legale privind zonele de protecţie sanitară pentru sursele de apă, inclusiv pentru aducţiunile de apă </w:t>
      </w:r>
      <w:r w:rsidRPr="00C22DA8">
        <w:rPr>
          <w:rFonts w:ascii="Times New Roman" w:hAnsi="Times New Roman"/>
          <w:b/>
          <w:sz w:val="24"/>
          <w:szCs w:val="24"/>
          <w:lang w:val="ro-RO"/>
        </w:rPr>
        <w:t xml:space="preserve">– </w:t>
      </w:r>
      <w:r w:rsidRPr="00C22DA8">
        <w:rPr>
          <w:rFonts w:ascii="Times New Roman" w:hAnsi="Times New Roman"/>
          <w:b/>
          <w:i/>
          <w:sz w:val="24"/>
          <w:szCs w:val="24"/>
          <w:lang w:val="ro-RO"/>
        </w:rPr>
        <w:t xml:space="preserve">1 acţiune realizata </w:t>
      </w:r>
      <w:r w:rsidRPr="00C22DA8">
        <w:rPr>
          <w:rFonts w:ascii="Times New Roman" w:hAnsi="Times New Roman"/>
          <w:b/>
          <w:i/>
          <w:sz w:val="24"/>
          <w:szCs w:val="24"/>
        </w:rPr>
        <w:t xml:space="preserve">(finalizata) </w:t>
      </w:r>
      <w:r w:rsidRPr="00C22DA8">
        <w:rPr>
          <w:rFonts w:ascii="Times New Roman" w:hAnsi="Times New Roman"/>
          <w:b/>
          <w:i/>
          <w:sz w:val="24"/>
          <w:szCs w:val="24"/>
          <w:lang w:val="it-IT"/>
        </w:rPr>
        <w:t xml:space="preserve">PM 4-6 </w:t>
      </w:r>
      <w:r w:rsidRPr="00C22DA8">
        <w:rPr>
          <w:rFonts w:ascii="Times New Roman" w:hAnsi="Times New Roman"/>
          <w:i/>
          <w:sz w:val="24"/>
          <w:szCs w:val="24"/>
          <w:lang w:val="ro-RO"/>
        </w:rPr>
        <w:t>(</w:t>
      </w:r>
      <w:r w:rsidRPr="00C22DA8">
        <w:rPr>
          <w:rFonts w:ascii="Times New Roman" w:hAnsi="Times New Roman"/>
          <w:b/>
          <w:i/>
          <w:sz w:val="24"/>
          <w:szCs w:val="24"/>
          <w:lang w:val="it-IT"/>
        </w:rPr>
        <w:t>pct. 1).</w:t>
      </w:r>
    </w:p>
    <w:p w:rsidR="00C7530C" w:rsidRPr="00C22DA8" w:rsidRDefault="00C7530C" w:rsidP="00C22DA8">
      <w:pPr>
        <w:spacing w:after="0" w:line="240" w:lineRule="auto"/>
        <w:rPr>
          <w:rStyle w:val="part"/>
          <w:rFonts w:ascii="Times New Roman" w:eastAsia="Times New Roman" w:hAnsi="Times New Roman"/>
          <w:i/>
          <w:sz w:val="24"/>
          <w:szCs w:val="24"/>
          <w:lang w:val="fr-FR" w:eastAsia="ro-RO"/>
        </w:rPr>
      </w:pPr>
      <w:r w:rsidRPr="00C22DA8">
        <w:rPr>
          <w:rFonts w:ascii="Times New Roman" w:hAnsi="Times New Roman"/>
          <w:i/>
          <w:sz w:val="24"/>
          <w:szCs w:val="24"/>
        </w:rPr>
        <w:t>Acţiunile de:</w:t>
      </w:r>
      <w:r w:rsidRPr="00C22DA8">
        <w:rPr>
          <w:rFonts w:ascii="Times New Roman" w:hAnsi="Times New Roman"/>
          <w:sz w:val="24"/>
          <w:szCs w:val="24"/>
        </w:rPr>
        <w:t xml:space="preserve"> </w:t>
      </w:r>
      <w:r w:rsidRPr="00C22DA8">
        <w:rPr>
          <w:rFonts w:ascii="Times New Roman" w:hAnsi="Times New Roman"/>
          <w:sz w:val="24"/>
          <w:szCs w:val="24"/>
          <w:lang w:val="fr-FR"/>
        </w:rPr>
        <w:t xml:space="preserve"> Instituire a zonei de protecţie; </w:t>
      </w:r>
      <w:r w:rsidRPr="00C22DA8">
        <w:rPr>
          <w:rStyle w:val="ppar"/>
          <w:rFonts w:ascii="Times New Roman" w:hAnsi="Times New Roman"/>
          <w:sz w:val="24"/>
          <w:szCs w:val="24"/>
          <w:lang w:val="fr-FR"/>
        </w:rPr>
        <w:t xml:space="preserve">Dimensionarea zonelor corespunzătoare de protecţie - </w:t>
      </w:r>
      <w:r w:rsidRPr="00C22DA8">
        <w:rPr>
          <w:rStyle w:val="part"/>
          <w:rFonts w:ascii="Times New Roman" w:eastAsia="Times New Roman" w:hAnsi="Times New Roman"/>
          <w:i/>
          <w:sz w:val="24"/>
          <w:szCs w:val="24"/>
          <w:lang w:val="fr-FR" w:eastAsia="ro-RO"/>
        </w:rPr>
        <w:t>Măsurile sunt realizate, nu mai sunt de actualitate.</w:t>
      </w:r>
    </w:p>
    <w:p w:rsidR="00C52428" w:rsidRPr="00C22DA8" w:rsidRDefault="00C52428" w:rsidP="00C22DA8">
      <w:pPr>
        <w:pStyle w:val="ListParagraph"/>
        <w:spacing w:after="0" w:line="240" w:lineRule="auto"/>
        <w:rPr>
          <w:rFonts w:ascii="Times New Roman" w:hAnsi="Times New Roman"/>
          <w:b/>
          <w:i/>
          <w:shadow/>
          <w:sz w:val="24"/>
          <w:szCs w:val="24"/>
        </w:rPr>
      </w:pPr>
    </w:p>
    <w:p w:rsidR="004F1A0A" w:rsidRPr="00C22DA8" w:rsidRDefault="00773294" w:rsidP="00C22DA8">
      <w:pPr>
        <w:pStyle w:val="NoSpacing"/>
        <w:jc w:val="both"/>
        <w:rPr>
          <w:rFonts w:ascii="Times New Roman" w:hAnsi="Times New Roman" w:cs="Times New Roman"/>
          <w:b/>
          <w:sz w:val="24"/>
          <w:szCs w:val="24"/>
        </w:rPr>
      </w:pPr>
      <w:r w:rsidRPr="00C22DA8">
        <w:rPr>
          <w:rFonts w:ascii="Times New Roman" w:eastAsia="Times New Roman" w:hAnsi="Times New Roman" w:cs="Times New Roman"/>
          <w:b/>
          <w:bCs/>
          <w:sz w:val="24"/>
          <w:szCs w:val="24"/>
          <w:lang w:val="ro-RO"/>
        </w:rPr>
        <w:t xml:space="preserve">PM 05 </w:t>
      </w:r>
      <w:r w:rsidR="00492385" w:rsidRPr="00C22DA8">
        <w:rPr>
          <w:rFonts w:ascii="Times New Roman" w:eastAsia="Times New Roman" w:hAnsi="Times New Roman" w:cs="Times New Roman"/>
          <w:b/>
          <w:bCs/>
          <w:sz w:val="24"/>
          <w:szCs w:val="24"/>
          <w:lang w:val="ro-RO"/>
        </w:rPr>
        <w:t xml:space="preserve">  </w:t>
      </w:r>
      <w:r w:rsidRPr="00C22DA8">
        <w:rPr>
          <w:rFonts w:ascii="Times New Roman" w:hAnsi="Times New Roman" w:cs="Times New Roman"/>
          <w:b/>
          <w:sz w:val="24"/>
          <w:szCs w:val="24"/>
        </w:rPr>
        <w:t>Protecţia naturii, biodiversitate</w:t>
      </w:r>
      <w:r w:rsidR="00492385" w:rsidRPr="00C22DA8">
        <w:rPr>
          <w:rFonts w:ascii="Times New Roman" w:hAnsi="Times New Roman" w:cs="Times New Roman"/>
          <w:b/>
          <w:sz w:val="24"/>
          <w:szCs w:val="24"/>
        </w:rPr>
        <w:t xml:space="preserve"> </w:t>
      </w:r>
      <w:r w:rsidRPr="00C22DA8">
        <w:rPr>
          <w:rFonts w:ascii="Times New Roman" w:hAnsi="Times New Roman" w:cs="Times New Roman"/>
          <w:b/>
          <w:sz w:val="24"/>
          <w:szCs w:val="24"/>
        </w:rPr>
        <w:t>şi păduri</w:t>
      </w:r>
    </w:p>
    <w:p w:rsidR="00E70A05" w:rsidRPr="00C22DA8" w:rsidRDefault="00E70A05" w:rsidP="00C22DA8">
      <w:pPr>
        <w:spacing w:after="0" w:line="240" w:lineRule="auto"/>
        <w:rPr>
          <w:rFonts w:ascii="Times New Roman" w:hAnsi="Times New Roman"/>
          <w:b/>
          <w:bCs/>
          <w:i/>
          <w:sz w:val="24"/>
          <w:szCs w:val="24"/>
        </w:rPr>
      </w:pPr>
      <w:r w:rsidRPr="00C22DA8">
        <w:rPr>
          <w:rFonts w:ascii="Times New Roman" w:hAnsi="Times New Roman"/>
          <w:b/>
          <w:bCs/>
          <w:i/>
          <w:sz w:val="24"/>
          <w:szCs w:val="24"/>
          <w:u w:val="single"/>
          <w:lang w:val="ro-RO"/>
        </w:rPr>
        <w:t>În semestrul I</w:t>
      </w:r>
      <w:r w:rsidRPr="00C22DA8">
        <w:rPr>
          <w:rFonts w:ascii="Times New Roman" w:hAnsi="Times New Roman"/>
          <w:b/>
          <w:bCs/>
          <w:i/>
          <w:sz w:val="24"/>
          <w:szCs w:val="24"/>
        </w:rPr>
        <w:t xml:space="preserve">: sunt </w:t>
      </w:r>
      <w:r w:rsidR="007A5E45" w:rsidRPr="00C22DA8">
        <w:rPr>
          <w:rFonts w:ascii="Times New Roman" w:hAnsi="Times New Roman"/>
          <w:b/>
          <w:bCs/>
          <w:i/>
          <w:sz w:val="24"/>
          <w:szCs w:val="24"/>
        </w:rPr>
        <w:t>1</w:t>
      </w:r>
      <w:r w:rsidR="007F09A7" w:rsidRPr="00C22DA8">
        <w:rPr>
          <w:rFonts w:ascii="Times New Roman" w:hAnsi="Times New Roman"/>
          <w:b/>
          <w:bCs/>
          <w:i/>
          <w:sz w:val="24"/>
          <w:szCs w:val="24"/>
        </w:rPr>
        <w:t>8</w:t>
      </w:r>
      <w:r w:rsidR="007A5E45" w:rsidRPr="00C22DA8">
        <w:rPr>
          <w:rFonts w:ascii="Times New Roman" w:hAnsi="Times New Roman"/>
          <w:b/>
          <w:bCs/>
          <w:i/>
          <w:sz w:val="24"/>
          <w:szCs w:val="24"/>
        </w:rPr>
        <w:t xml:space="preserve"> actiuni (</w:t>
      </w:r>
      <w:r w:rsidR="007C45E1" w:rsidRPr="00C22DA8">
        <w:rPr>
          <w:rFonts w:ascii="Times New Roman" w:hAnsi="Times New Roman"/>
          <w:b/>
          <w:bCs/>
          <w:i/>
          <w:sz w:val="24"/>
          <w:szCs w:val="24"/>
        </w:rPr>
        <w:t>1</w:t>
      </w:r>
      <w:r w:rsidR="007F09A7" w:rsidRPr="00C22DA8">
        <w:rPr>
          <w:rFonts w:ascii="Times New Roman" w:hAnsi="Times New Roman"/>
          <w:b/>
          <w:bCs/>
          <w:i/>
          <w:sz w:val="24"/>
          <w:szCs w:val="24"/>
        </w:rPr>
        <w:t>6</w:t>
      </w:r>
      <w:r w:rsidRPr="00C22DA8">
        <w:rPr>
          <w:rFonts w:ascii="Times New Roman" w:hAnsi="Times New Roman"/>
          <w:b/>
          <w:bCs/>
          <w:i/>
          <w:sz w:val="24"/>
          <w:szCs w:val="24"/>
        </w:rPr>
        <w:t xml:space="preserve"> actiuni realizate</w:t>
      </w:r>
      <w:r w:rsidR="007C45E1" w:rsidRPr="00C22DA8">
        <w:rPr>
          <w:rFonts w:ascii="Times New Roman" w:hAnsi="Times New Roman"/>
          <w:b/>
          <w:bCs/>
          <w:i/>
          <w:sz w:val="24"/>
          <w:szCs w:val="24"/>
        </w:rPr>
        <w:t xml:space="preserve"> si 2 actiuni in curs de realizare</w:t>
      </w:r>
      <w:r w:rsidR="007A5E45" w:rsidRPr="00C22DA8">
        <w:rPr>
          <w:rFonts w:ascii="Times New Roman" w:hAnsi="Times New Roman"/>
          <w:b/>
          <w:bCs/>
          <w:i/>
          <w:sz w:val="24"/>
          <w:szCs w:val="24"/>
        </w:rPr>
        <w:t>)</w:t>
      </w:r>
      <w:r w:rsidRPr="00C22DA8">
        <w:rPr>
          <w:rFonts w:ascii="Times New Roman" w:hAnsi="Times New Roman"/>
          <w:b/>
          <w:bCs/>
          <w:i/>
          <w:sz w:val="24"/>
          <w:szCs w:val="24"/>
        </w:rPr>
        <w:t>:</w:t>
      </w:r>
    </w:p>
    <w:p w:rsidR="00E70A05" w:rsidRPr="00C22DA8" w:rsidRDefault="007C45E1" w:rsidP="00C22DA8">
      <w:pPr>
        <w:pStyle w:val="NoSpacing"/>
        <w:jc w:val="both"/>
        <w:rPr>
          <w:rFonts w:ascii="Times New Roman" w:hAnsi="Times New Roman" w:cs="Times New Roman"/>
          <w:b/>
          <w:i/>
          <w:sz w:val="24"/>
          <w:szCs w:val="24"/>
          <w:lang w:val="it-IT"/>
        </w:rPr>
      </w:pPr>
      <w:r w:rsidRPr="00C22DA8">
        <w:rPr>
          <w:rFonts w:ascii="Times New Roman" w:hAnsi="Times New Roman" w:cs="Times New Roman"/>
          <w:b/>
          <w:i/>
          <w:sz w:val="24"/>
          <w:szCs w:val="24"/>
          <w:lang w:val="it-IT"/>
        </w:rPr>
        <w:t xml:space="preserve">-Grădina Botanică Dimitrie Brândză (G.B.D.B.) din </w:t>
      </w:r>
      <w:r w:rsidRPr="00C22DA8">
        <w:rPr>
          <w:rFonts w:ascii="Times New Roman" w:hAnsi="Times New Roman" w:cs="Times New Roman"/>
          <w:b/>
          <w:i/>
          <w:sz w:val="24"/>
          <w:szCs w:val="24"/>
          <w:lang w:val="ro-RO"/>
        </w:rPr>
        <w:t>Bucureşti are in total 7 actiuni (5 actiuni realizate si 2 actiuni in curs de realizare;</w:t>
      </w:r>
    </w:p>
    <w:p w:rsidR="007C45E1" w:rsidRPr="00C22DA8" w:rsidRDefault="007C45E1" w:rsidP="00C22DA8">
      <w:pPr>
        <w:spacing w:after="0" w:line="240" w:lineRule="auto"/>
        <w:rPr>
          <w:rFonts w:ascii="Times New Roman" w:hAnsi="Times New Roman"/>
          <w:b/>
          <w:i/>
          <w:sz w:val="24"/>
          <w:szCs w:val="24"/>
        </w:rPr>
      </w:pPr>
      <w:r w:rsidRPr="00C22DA8">
        <w:rPr>
          <w:rFonts w:ascii="Times New Roman" w:hAnsi="Times New Roman"/>
          <w:b/>
          <w:bCs/>
          <w:i/>
          <w:sz w:val="24"/>
          <w:szCs w:val="24"/>
        </w:rPr>
        <w:t>-</w:t>
      </w:r>
      <w:r w:rsidRPr="00C22DA8">
        <w:rPr>
          <w:rFonts w:ascii="Times New Roman" w:hAnsi="Times New Roman"/>
          <w:b/>
          <w:i/>
          <w:sz w:val="24"/>
          <w:szCs w:val="24"/>
          <w:lang w:val="ro-RO"/>
        </w:rPr>
        <w:t xml:space="preserve"> Ocolul Silvic Bucureşti are </w:t>
      </w:r>
      <w:r w:rsidRPr="00C22DA8">
        <w:rPr>
          <w:rFonts w:ascii="Times New Roman" w:hAnsi="Times New Roman"/>
          <w:b/>
          <w:i/>
          <w:sz w:val="24"/>
          <w:szCs w:val="24"/>
        </w:rPr>
        <w:t>1 actiune realizata;</w:t>
      </w:r>
    </w:p>
    <w:p w:rsidR="007C45E1" w:rsidRPr="00C22DA8" w:rsidRDefault="007C45E1" w:rsidP="00C22DA8">
      <w:pPr>
        <w:spacing w:after="0" w:line="240" w:lineRule="auto"/>
        <w:jc w:val="both"/>
        <w:textAlignment w:val="top"/>
        <w:rPr>
          <w:rFonts w:ascii="Times New Roman" w:hAnsi="Times New Roman"/>
          <w:b/>
          <w:i/>
          <w:sz w:val="24"/>
          <w:szCs w:val="24"/>
          <w:lang w:val="ro-RO"/>
        </w:rPr>
      </w:pPr>
      <w:r w:rsidRPr="00C22DA8">
        <w:rPr>
          <w:rFonts w:ascii="Times New Roman" w:hAnsi="Times New Roman"/>
          <w:b/>
          <w:i/>
          <w:sz w:val="24"/>
          <w:szCs w:val="24"/>
          <w:lang w:val="ro-RO"/>
        </w:rPr>
        <w:t>-Administraţia Domeniului Public Sectorul 2 are 1 acţiune realizată;</w:t>
      </w:r>
    </w:p>
    <w:p w:rsidR="007C45E1" w:rsidRPr="00C22DA8" w:rsidRDefault="007C45E1" w:rsidP="00C22DA8">
      <w:pPr>
        <w:spacing w:after="0" w:line="240" w:lineRule="auto"/>
        <w:jc w:val="both"/>
        <w:rPr>
          <w:rFonts w:ascii="Times New Roman" w:hAnsi="Times New Roman"/>
          <w:b/>
          <w:i/>
          <w:sz w:val="24"/>
          <w:szCs w:val="24"/>
          <w:lang w:val="ro-RO" w:eastAsia="ro-RO"/>
        </w:rPr>
      </w:pPr>
      <w:r w:rsidRPr="00C22DA8">
        <w:rPr>
          <w:rFonts w:ascii="Times New Roman" w:eastAsia="Times New Roman" w:hAnsi="Times New Roman"/>
          <w:b/>
          <w:bCs/>
          <w:sz w:val="24"/>
          <w:szCs w:val="24"/>
        </w:rPr>
        <w:t xml:space="preserve">- </w:t>
      </w:r>
      <w:r w:rsidRPr="00C22DA8">
        <w:rPr>
          <w:rFonts w:ascii="Times New Roman" w:hAnsi="Times New Roman"/>
          <w:b/>
          <w:i/>
          <w:sz w:val="24"/>
          <w:szCs w:val="24"/>
          <w:lang w:val="ro-RO" w:eastAsia="ro-RO"/>
        </w:rPr>
        <w:t>P.M.B. - Direcţia de Mediu – A.L.P.A.B. are 9 actiuni realizate.</w:t>
      </w:r>
    </w:p>
    <w:p w:rsidR="007C45E1" w:rsidRPr="00C22DA8" w:rsidRDefault="007C45E1" w:rsidP="00C22DA8">
      <w:pPr>
        <w:spacing w:after="0" w:line="240" w:lineRule="auto"/>
        <w:jc w:val="both"/>
        <w:textAlignment w:val="top"/>
        <w:rPr>
          <w:rFonts w:ascii="Times New Roman" w:hAnsi="Times New Roman"/>
          <w:b/>
          <w:i/>
          <w:sz w:val="24"/>
          <w:szCs w:val="24"/>
          <w:lang w:val="ro-RO"/>
        </w:rPr>
      </w:pPr>
    </w:p>
    <w:p w:rsidR="00E70A05" w:rsidRPr="00C22DA8" w:rsidRDefault="00E70A05" w:rsidP="00C22DA8">
      <w:pPr>
        <w:pStyle w:val="NoSpacing"/>
        <w:numPr>
          <w:ilvl w:val="0"/>
          <w:numId w:val="24"/>
        </w:numPr>
        <w:jc w:val="both"/>
        <w:rPr>
          <w:rFonts w:ascii="Times New Roman" w:hAnsi="Times New Roman" w:cs="Times New Roman"/>
          <w:b/>
          <w:i/>
          <w:sz w:val="24"/>
          <w:szCs w:val="24"/>
          <w:lang w:val="it-IT"/>
        </w:rPr>
      </w:pPr>
      <w:r w:rsidRPr="00C22DA8">
        <w:rPr>
          <w:rFonts w:ascii="Times New Roman" w:hAnsi="Times New Roman" w:cs="Times New Roman"/>
          <w:b/>
          <w:i/>
          <w:sz w:val="24"/>
          <w:szCs w:val="24"/>
          <w:lang w:val="it-IT"/>
        </w:rPr>
        <w:t xml:space="preserve">Grădina Botanică D. Brândză (G.B.D.B.) din </w:t>
      </w:r>
      <w:r w:rsidRPr="00C22DA8">
        <w:rPr>
          <w:rFonts w:ascii="Times New Roman" w:hAnsi="Times New Roman" w:cs="Times New Roman"/>
          <w:b/>
          <w:i/>
          <w:sz w:val="24"/>
          <w:szCs w:val="24"/>
          <w:lang w:val="ro-RO"/>
        </w:rPr>
        <w:t>Bucureşti</w:t>
      </w:r>
    </w:p>
    <w:p w:rsidR="00E70A05" w:rsidRPr="00C22DA8" w:rsidRDefault="00E70A05" w:rsidP="00C22DA8">
      <w:pPr>
        <w:spacing w:after="0" w:line="240" w:lineRule="auto"/>
        <w:jc w:val="both"/>
        <w:rPr>
          <w:rFonts w:ascii="Times New Roman" w:eastAsia="+mn-ea" w:hAnsi="Times New Roman"/>
          <w:b/>
          <w:bCs/>
          <w:sz w:val="24"/>
          <w:szCs w:val="24"/>
          <w:lang w:val="it-IT"/>
        </w:rPr>
      </w:pPr>
      <w:r w:rsidRPr="00C22DA8">
        <w:rPr>
          <w:rFonts w:ascii="Times New Roman" w:hAnsi="Times New Roman"/>
          <w:b/>
          <w:sz w:val="24"/>
          <w:szCs w:val="24"/>
        </w:rPr>
        <w:t xml:space="preserve">      PM 05-01</w:t>
      </w:r>
      <w:r w:rsidRPr="00C22DA8">
        <w:rPr>
          <w:rFonts w:ascii="Times New Roman" w:hAnsi="Times New Roman"/>
          <w:sz w:val="24"/>
          <w:szCs w:val="24"/>
        </w:rPr>
        <w:t xml:space="preserve"> </w:t>
      </w:r>
      <w:r w:rsidRPr="00C22DA8">
        <w:rPr>
          <w:rFonts w:ascii="Times New Roman" w:eastAsia="+mn-ea" w:hAnsi="Times New Roman"/>
          <w:b/>
          <w:bCs/>
          <w:sz w:val="24"/>
          <w:szCs w:val="24"/>
          <w:lang w:val="it-IT"/>
        </w:rPr>
        <w:t>Insuficienţa spaţiior verzi pe teritoriul Municipiului Bucureşti</w:t>
      </w:r>
    </w:p>
    <w:p w:rsidR="00E70A05" w:rsidRPr="00C22DA8" w:rsidRDefault="00E70A05" w:rsidP="00C22DA8">
      <w:pPr>
        <w:spacing w:after="0" w:line="240" w:lineRule="auto"/>
        <w:jc w:val="both"/>
        <w:rPr>
          <w:rFonts w:ascii="Times New Roman" w:hAnsi="Times New Roman"/>
          <w:b/>
          <w:i/>
          <w:sz w:val="24"/>
          <w:szCs w:val="24"/>
        </w:rPr>
      </w:pPr>
      <w:r w:rsidRPr="00C22DA8">
        <w:rPr>
          <w:rFonts w:ascii="Times New Roman" w:hAnsi="Times New Roman"/>
          <w:i/>
          <w:sz w:val="24"/>
          <w:szCs w:val="24"/>
        </w:rPr>
        <w:t>Acţiunea:</w:t>
      </w:r>
      <w:r w:rsidRPr="00C22DA8">
        <w:rPr>
          <w:rFonts w:ascii="Times New Roman" w:hAnsi="Times New Roman"/>
          <w:b/>
          <w:sz w:val="24"/>
          <w:szCs w:val="24"/>
        </w:rPr>
        <w:t xml:space="preserve"> </w:t>
      </w:r>
      <w:r w:rsidRPr="00C22DA8">
        <w:rPr>
          <w:rFonts w:ascii="Times New Roman" w:hAnsi="Times New Roman"/>
          <w:b/>
          <w:i/>
          <w:sz w:val="24"/>
          <w:szCs w:val="24"/>
        </w:rPr>
        <w:t xml:space="preserve"> Evaluarea unitară şi periodică a stării spaţiilor verzi din municipiul Bucureşti:</w:t>
      </w:r>
    </w:p>
    <w:p w:rsidR="00E70A05" w:rsidRPr="00C22DA8" w:rsidRDefault="00E70A05" w:rsidP="00C22DA8">
      <w:pPr>
        <w:spacing w:after="0" w:line="240" w:lineRule="auto"/>
        <w:jc w:val="both"/>
        <w:rPr>
          <w:rFonts w:ascii="Times New Roman" w:hAnsi="Times New Roman"/>
          <w:sz w:val="24"/>
          <w:szCs w:val="24"/>
        </w:rPr>
      </w:pPr>
      <w:r w:rsidRPr="00C22DA8">
        <w:rPr>
          <w:rFonts w:ascii="Times New Roman" w:hAnsi="Times New Roman"/>
          <w:sz w:val="24"/>
          <w:szCs w:val="24"/>
        </w:rPr>
        <w:lastRenderedPageBreak/>
        <w:t xml:space="preserve"> - </w:t>
      </w:r>
      <w:r w:rsidRPr="00C22DA8">
        <w:rPr>
          <w:rFonts w:ascii="Times New Roman" w:hAnsi="Times New Roman"/>
          <w:sz w:val="24"/>
          <w:szCs w:val="24"/>
          <w:lang w:val="it-IT"/>
        </w:rPr>
        <w:t>Grădina Botanică D. Brândză - 29 arbori şi arbuşti plantaţi în Grădina Botanică D. Brândză (G.B.D.B.) în 2017); - 5 arbori tăiaţi în 2017 (doborâţi de vânt sau morți); material floricol plantat – 50.000 fire plante anuale;</w:t>
      </w:r>
    </w:p>
    <w:p w:rsidR="00E70A05" w:rsidRPr="00C22DA8" w:rsidRDefault="00E70A05"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Respectarea condiţiilor privind executarea plantărilor în compensare prin identificarea la nivelul fiecărui sector a locaţiilor respective;      </w:t>
      </w:r>
    </w:p>
    <w:p w:rsidR="00E70A05" w:rsidRPr="00C22DA8" w:rsidRDefault="00E70A05" w:rsidP="00C22DA8">
      <w:pPr>
        <w:spacing w:after="0" w:line="240" w:lineRule="auto"/>
        <w:jc w:val="both"/>
        <w:rPr>
          <w:rFonts w:ascii="Times New Roman" w:hAnsi="Times New Roman"/>
          <w:sz w:val="24"/>
          <w:szCs w:val="24"/>
          <w:lang w:val="fr-FR"/>
        </w:rPr>
      </w:pPr>
      <w:r w:rsidRPr="00C22DA8">
        <w:rPr>
          <w:rFonts w:ascii="Times New Roman" w:hAnsi="Times New Roman"/>
          <w:sz w:val="24"/>
          <w:szCs w:val="24"/>
          <w:lang w:val="fr-FR"/>
        </w:rPr>
        <w:t>-Aplicarea fără excepţie a interdicţiei de construcţie pe spaţii verzi existente;</w:t>
      </w:r>
    </w:p>
    <w:p w:rsidR="00E70A05" w:rsidRPr="00C22DA8" w:rsidRDefault="00E70A05"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-Popularizarea permanentă prin mass-media a importanţei spaţiilor verzi. </w:t>
      </w:r>
    </w:p>
    <w:p w:rsidR="00E70A05" w:rsidRPr="00C22DA8" w:rsidRDefault="00E70A05" w:rsidP="00C22DA8">
      <w:pPr>
        <w:pStyle w:val="NoSpacing"/>
        <w:jc w:val="both"/>
        <w:rPr>
          <w:rFonts w:ascii="Times New Roman" w:hAnsi="Times New Roman" w:cs="Times New Roman"/>
          <w:sz w:val="24"/>
          <w:szCs w:val="24"/>
        </w:rPr>
      </w:pPr>
    </w:p>
    <w:p w:rsidR="00E70A05" w:rsidRPr="00C22DA8" w:rsidRDefault="00E70A05"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05-05 Insuficiența studiilor de evaluare a biodiversităţii în Municipiul București și corelarea într-un studiu integrat</w:t>
      </w:r>
    </w:p>
    <w:p w:rsidR="00E70A05" w:rsidRPr="00C22DA8" w:rsidRDefault="00E70A05" w:rsidP="00C22DA8">
      <w:pPr>
        <w:spacing w:after="0" w:line="240" w:lineRule="auto"/>
        <w:jc w:val="both"/>
        <w:rPr>
          <w:rFonts w:ascii="Times New Roman" w:hAnsi="Times New Roman"/>
          <w:b/>
          <w:sz w:val="24"/>
          <w:szCs w:val="24"/>
        </w:rPr>
      </w:pPr>
      <w:r w:rsidRPr="00C22DA8">
        <w:rPr>
          <w:rFonts w:ascii="Times New Roman" w:hAnsi="Times New Roman"/>
          <w:i/>
          <w:sz w:val="24"/>
          <w:szCs w:val="24"/>
        </w:rPr>
        <w:t>Acţiunea:</w:t>
      </w:r>
      <w:r w:rsidRPr="00C22DA8">
        <w:rPr>
          <w:rFonts w:ascii="Times New Roman" w:hAnsi="Times New Roman"/>
          <w:sz w:val="24"/>
          <w:szCs w:val="24"/>
        </w:rPr>
        <w:t xml:space="preserve"> </w:t>
      </w:r>
      <w:r w:rsidRPr="00C22DA8">
        <w:rPr>
          <w:rFonts w:ascii="Times New Roman" w:hAnsi="Times New Roman"/>
          <w:b/>
          <w:i/>
          <w:sz w:val="24"/>
          <w:szCs w:val="24"/>
        </w:rPr>
        <w:t>Evaluarea stării de conservare a speciilor de floră și habitat</w:t>
      </w:r>
      <w:r w:rsidRPr="00C22DA8">
        <w:rPr>
          <w:rFonts w:ascii="Times New Roman" w:hAnsi="Times New Roman"/>
          <w:b/>
          <w:sz w:val="24"/>
          <w:szCs w:val="24"/>
        </w:rPr>
        <w:t xml:space="preserve"> </w:t>
      </w:r>
    </w:p>
    <w:p w:rsidR="00E70A05" w:rsidRPr="00C22DA8" w:rsidRDefault="00E70A05"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rPr>
        <w:t xml:space="preserve">- </w:t>
      </w:r>
      <w:r w:rsidRPr="00C22DA8">
        <w:rPr>
          <w:rFonts w:ascii="Times New Roman" w:hAnsi="Times New Roman"/>
          <w:sz w:val="24"/>
          <w:szCs w:val="24"/>
          <w:lang w:val="it-IT"/>
        </w:rPr>
        <w:t>au fost facute studii de fenologie asupra unor specii de arbori și arbuști;</w:t>
      </w:r>
    </w:p>
    <w:p w:rsidR="00E70A05" w:rsidRPr="00C22DA8" w:rsidRDefault="00E70A05"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 s-a realizat o harta interactivă cu specii de interes (foarte bătrâni, unicat) de arbori si arbuști din G.B.D.B.</w:t>
      </w:r>
    </w:p>
    <w:p w:rsidR="00E70A05" w:rsidRPr="00C22DA8" w:rsidRDefault="00E70A05" w:rsidP="00C22DA8">
      <w:pPr>
        <w:spacing w:after="0" w:line="240" w:lineRule="auto"/>
        <w:jc w:val="both"/>
        <w:rPr>
          <w:rFonts w:ascii="Times New Roman" w:hAnsi="Times New Roman"/>
          <w:i/>
          <w:sz w:val="24"/>
          <w:szCs w:val="24"/>
          <w:lang w:val="it-IT"/>
        </w:rPr>
      </w:pPr>
      <w:r w:rsidRPr="00C22DA8">
        <w:rPr>
          <w:rFonts w:ascii="Times New Roman" w:hAnsi="Times New Roman"/>
          <w:i/>
          <w:sz w:val="24"/>
          <w:szCs w:val="24"/>
        </w:rPr>
        <w:t>Acţiunea:</w:t>
      </w:r>
      <w:r w:rsidRPr="00C22DA8">
        <w:rPr>
          <w:rFonts w:ascii="Times New Roman" w:hAnsi="Times New Roman"/>
          <w:sz w:val="24"/>
          <w:szCs w:val="24"/>
        </w:rPr>
        <w:t xml:space="preserve"> </w:t>
      </w:r>
      <w:r w:rsidRPr="00C22DA8">
        <w:rPr>
          <w:rFonts w:ascii="Times New Roman" w:hAnsi="Times New Roman"/>
          <w:b/>
          <w:i/>
          <w:sz w:val="24"/>
          <w:szCs w:val="24"/>
          <w:lang w:val="fr-FR"/>
        </w:rPr>
        <w:t>Identificarea speciilor de floră cu statut de protecție:</w:t>
      </w:r>
    </w:p>
    <w:p w:rsidR="00E70A05" w:rsidRPr="00C22DA8" w:rsidRDefault="00E70A05"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-În G.B.D.B. avem 74 specii plante aflate sub incidența legislației internaționale;</w:t>
      </w:r>
    </w:p>
    <w:p w:rsidR="00E70A05" w:rsidRPr="00C22DA8" w:rsidRDefault="00E70A05" w:rsidP="00C22DA8">
      <w:pPr>
        <w:spacing w:after="0" w:line="240" w:lineRule="auto"/>
        <w:jc w:val="both"/>
        <w:rPr>
          <w:rFonts w:ascii="Times New Roman" w:hAnsi="Times New Roman"/>
          <w:b/>
          <w:sz w:val="24"/>
          <w:szCs w:val="24"/>
        </w:rPr>
      </w:pPr>
      <w:r w:rsidRPr="00C22DA8">
        <w:rPr>
          <w:rFonts w:ascii="Times New Roman" w:hAnsi="Times New Roman"/>
          <w:sz w:val="24"/>
          <w:szCs w:val="24"/>
          <w:lang w:val="es-ES"/>
        </w:rPr>
        <w:t xml:space="preserve">- Am pregatit un registru al plantelor rare şi ameninţate din colecţiile noastre. </w:t>
      </w:r>
    </w:p>
    <w:p w:rsidR="00E70A05" w:rsidRPr="00C22DA8" w:rsidRDefault="00E70A05" w:rsidP="00C22DA8">
      <w:pPr>
        <w:spacing w:after="0" w:line="240" w:lineRule="auto"/>
        <w:jc w:val="both"/>
        <w:rPr>
          <w:rFonts w:ascii="Times New Roman" w:hAnsi="Times New Roman"/>
          <w:b/>
          <w:sz w:val="24"/>
          <w:szCs w:val="24"/>
        </w:rPr>
      </w:pPr>
    </w:p>
    <w:p w:rsidR="00E70A05" w:rsidRPr="00C22DA8" w:rsidRDefault="00E70A05"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     PM 05-06 Înmulțirea speciilor de floră/faună invazive</w:t>
      </w:r>
    </w:p>
    <w:p w:rsidR="00E70A05" w:rsidRPr="00C22DA8" w:rsidRDefault="00E70A05" w:rsidP="00C22DA8">
      <w:pPr>
        <w:pStyle w:val="NoSpacing"/>
        <w:jc w:val="both"/>
        <w:rPr>
          <w:rFonts w:ascii="Times New Roman" w:hAnsi="Times New Roman" w:cs="Times New Roman"/>
          <w:b/>
          <w:i/>
          <w:sz w:val="24"/>
          <w:szCs w:val="24"/>
        </w:rPr>
      </w:pPr>
      <w:r w:rsidRPr="00C22DA8">
        <w:rPr>
          <w:rFonts w:ascii="Times New Roman" w:hAnsi="Times New Roman" w:cs="Times New Roman"/>
          <w:i/>
          <w:sz w:val="24"/>
          <w:szCs w:val="24"/>
        </w:rPr>
        <w:t>Acţiunea:</w:t>
      </w:r>
      <w:r w:rsidRPr="00C22DA8">
        <w:rPr>
          <w:rFonts w:ascii="Times New Roman" w:hAnsi="Times New Roman" w:cs="Times New Roman"/>
          <w:sz w:val="24"/>
          <w:szCs w:val="24"/>
        </w:rPr>
        <w:t xml:space="preserve"> </w:t>
      </w:r>
      <w:r w:rsidRPr="00C22DA8">
        <w:rPr>
          <w:rFonts w:ascii="Times New Roman" w:hAnsi="Times New Roman" w:cs="Times New Roman"/>
          <w:b/>
          <w:i/>
          <w:sz w:val="24"/>
          <w:szCs w:val="24"/>
        </w:rPr>
        <w:t xml:space="preserve">Identificarea speciilor de floră invazivă, cu informarea autorităților locale: </w:t>
      </w:r>
    </w:p>
    <w:p w:rsidR="00E70A05" w:rsidRPr="00C22DA8" w:rsidRDefault="00E70A05" w:rsidP="00C22DA8">
      <w:pPr>
        <w:pStyle w:val="ListParagraph"/>
        <w:numPr>
          <w:ilvl w:val="0"/>
          <w:numId w:val="80"/>
        </w:numPr>
        <w:suppressAutoHyphens w:val="0"/>
        <w:spacing w:after="0" w:line="240" w:lineRule="auto"/>
        <w:contextualSpacing/>
        <w:jc w:val="both"/>
        <w:rPr>
          <w:rFonts w:ascii="Times New Roman" w:hAnsi="Times New Roman"/>
          <w:sz w:val="24"/>
          <w:szCs w:val="24"/>
          <w:lang w:val="es-ES"/>
        </w:rPr>
      </w:pPr>
      <w:r w:rsidRPr="00C22DA8">
        <w:rPr>
          <w:rFonts w:ascii="Times New Roman" w:hAnsi="Times New Roman"/>
          <w:sz w:val="24"/>
          <w:szCs w:val="24"/>
          <w:lang w:val="es-ES"/>
        </w:rPr>
        <w:t>Am pregătit un registru al speciilor invazive din G.B.D.B.</w:t>
      </w:r>
    </w:p>
    <w:p w:rsidR="00E70A05" w:rsidRPr="00C22DA8" w:rsidRDefault="00E70A05" w:rsidP="00C22DA8">
      <w:pPr>
        <w:spacing w:after="0" w:line="240" w:lineRule="auto"/>
        <w:jc w:val="both"/>
        <w:rPr>
          <w:rFonts w:ascii="Times New Roman" w:hAnsi="Times New Roman"/>
          <w:b/>
          <w:i/>
          <w:sz w:val="24"/>
          <w:szCs w:val="24"/>
          <w:lang w:eastAsia="ro-RO"/>
        </w:rPr>
      </w:pPr>
      <w:r w:rsidRPr="00C22DA8">
        <w:rPr>
          <w:rFonts w:ascii="Times New Roman" w:hAnsi="Times New Roman"/>
          <w:i/>
          <w:sz w:val="24"/>
          <w:szCs w:val="24"/>
        </w:rPr>
        <w:t>Acţiunea:</w:t>
      </w:r>
      <w:r w:rsidRPr="00C22DA8">
        <w:rPr>
          <w:rFonts w:ascii="Times New Roman" w:hAnsi="Times New Roman"/>
          <w:sz w:val="24"/>
          <w:szCs w:val="24"/>
        </w:rPr>
        <w:t xml:space="preserve"> </w:t>
      </w:r>
      <w:r w:rsidRPr="00C22DA8">
        <w:rPr>
          <w:rFonts w:ascii="Times New Roman" w:hAnsi="Times New Roman"/>
          <w:b/>
          <w:i/>
          <w:sz w:val="24"/>
          <w:szCs w:val="24"/>
          <w:lang w:eastAsia="ro-RO"/>
        </w:rPr>
        <w:t>Măsuri de distrugere/reducere a acestor specii:</w:t>
      </w:r>
    </w:p>
    <w:p w:rsidR="00E70A05" w:rsidRPr="00C22DA8" w:rsidRDefault="00E70A05"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-La nivelul G.B.D.B. se monitorizează permanent colecţiile astfel încât să un fie scăpate plante exotice în afară şi nici să nu se instaleze specii deja cunoscute ca fiind invazive (exemplu, plantele de Ambrosia apărute sunt smulse permanent);</w:t>
      </w:r>
    </w:p>
    <w:p w:rsidR="00E70A05" w:rsidRPr="00C22DA8" w:rsidRDefault="00E70A05"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-În general, acţionăm conform legislaţiei în vigoare;</w:t>
      </w:r>
    </w:p>
    <w:p w:rsidR="00E70A05" w:rsidRPr="00C22DA8" w:rsidRDefault="00E70A05" w:rsidP="00C22DA8">
      <w:pPr>
        <w:spacing w:after="0" w:line="240" w:lineRule="auto"/>
        <w:jc w:val="both"/>
        <w:rPr>
          <w:rFonts w:ascii="Times New Roman" w:hAnsi="Times New Roman"/>
          <w:sz w:val="24"/>
          <w:szCs w:val="24"/>
          <w:lang w:val="es-ES"/>
        </w:rPr>
      </w:pPr>
      <w:r w:rsidRPr="00C22DA8">
        <w:rPr>
          <w:rFonts w:ascii="Times New Roman" w:hAnsi="Times New Roman"/>
          <w:sz w:val="24"/>
          <w:szCs w:val="24"/>
          <w:lang w:val="es-ES"/>
        </w:rPr>
        <w:t xml:space="preserve">- Sunt identificate anual noi specii de plante autohtone în București iar prezența lor este semnalată prin publicarea de lucrări științifice în reviste de specialitate. La nivelul oraşului, din observaţiile noastre nu se inteprind măsuri de management. Nu există o legislaţie adecvată la nivel naţional, iar pe cea europeană nu suntem obişnuiţi să o respectăm. </w:t>
      </w:r>
    </w:p>
    <w:p w:rsidR="00E70A05" w:rsidRPr="00C22DA8" w:rsidRDefault="00E70A05" w:rsidP="00C22DA8">
      <w:pPr>
        <w:pStyle w:val="NoSpacing"/>
        <w:jc w:val="both"/>
        <w:rPr>
          <w:rFonts w:ascii="Times New Roman" w:hAnsi="Times New Roman" w:cs="Times New Roman"/>
          <w:sz w:val="24"/>
          <w:szCs w:val="24"/>
          <w:lang w:val="it-IT"/>
        </w:rPr>
      </w:pPr>
    </w:p>
    <w:p w:rsidR="00E70A05" w:rsidRPr="00C22DA8" w:rsidRDefault="00E70A05" w:rsidP="00C22DA8">
      <w:pPr>
        <w:pStyle w:val="NoSpacing"/>
        <w:numPr>
          <w:ilvl w:val="0"/>
          <w:numId w:val="24"/>
        </w:numPr>
        <w:jc w:val="both"/>
        <w:rPr>
          <w:rFonts w:ascii="Times New Roman" w:hAnsi="Times New Roman" w:cs="Times New Roman"/>
          <w:b/>
          <w:i/>
          <w:sz w:val="24"/>
          <w:szCs w:val="24"/>
          <w:lang w:val="it-IT"/>
        </w:rPr>
      </w:pPr>
      <w:r w:rsidRPr="00C22DA8">
        <w:rPr>
          <w:rFonts w:ascii="Times New Roman" w:hAnsi="Times New Roman" w:cs="Times New Roman"/>
          <w:b/>
          <w:i/>
          <w:sz w:val="24"/>
          <w:szCs w:val="24"/>
          <w:lang w:val="ro-RO"/>
        </w:rPr>
        <w:t xml:space="preserve">Directia Silvica Ilfov – </w:t>
      </w:r>
      <w:r w:rsidRPr="00C22DA8">
        <w:rPr>
          <w:rFonts w:ascii="Times New Roman" w:hAnsi="Times New Roman" w:cs="Times New Roman"/>
          <w:b/>
          <w:i/>
          <w:sz w:val="24"/>
          <w:szCs w:val="24"/>
          <w:u w:val="single"/>
          <w:lang w:val="ro-RO"/>
        </w:rPr>
        <w:t>Ocolul Silvic Bucureşti</w:t>
      </w:r>
    </w:p>
    <w:p w:rsidR="00E70A05" w:rsidRPr="00C22DA8" w:rsidRDefault="00E70A05" w:rsidP="00C22DA8">
      <w:pPr>
        <w:spacing w:after="0" w:line="240" w:lineRule="auto"/>
        <w:rPr>
          <w:rFonts w:ascii="Times New Roman" w:hAnsi="Times New Roman"/>
          <w:sz w:val="24"/>
          <w:szCs w:val="24"/>
        </w:rPr>
      </w:pPr>
      <w:r w:rsidRPr="00C22DA8">
        <w:rPr>
          <w:rFonts w:ascii="Times New Roman" w:hAnsi="Times New Roman"/>
          <w:b/>
          <w:sz w:val="24"/>
          <w:szCs w:val="24"/>
        </w:rPr>
        <w:t xml:space="preserve">     PM 05-03 Insuficiența suprafeţei fondului forestier</w:t>
      </w:r>
    </w:p>
    <w:p w:rsidR="00E70A05" w:rsidRPr="00C22DA8" w:rsidRDefault="00E70A05" w:rsidP="00C22DA8">
      <w:pPr>
        <w:autoSpaceDE w:val="0"/>
        <w:autoSpaceDN w:val="0"/>
        <w:adjustRightInd w:val="0"/>
        <w:spacing w:after="0" w:line="240" w:lineRule="auto"/>
        <w:jc w:val="both"/>
        <w:rPr>
          <w:rFonts w:ascii="Times New Roman" w:hAnsi="Times New Roman"/>
          <w:sz w:val="24"/>
          <w:szCs w:val="24"/>
        </w:rPr>
      </w:pPr>
      <w:r w:rsidRPr="00C22DA8">
        <w:rPr>
          <w:rFonts w:ascii="Times New Roman" w:hAnsi="Times New Roman"/>
          <w:b/>
          <w:sz w:val="24"/>
          <w:szCs w:val="24"/>
        </w:rPr>
        <w:t xml:space="preserve">     PM 05-03 pct. 3.</w:t>
      </w:r>
      <w:r w:rsidRPr="00C22DA8">
        <w:rPr>
          <w:rFonts w:ascii="Times New Roman" w:hAnsi="Times New Roman"/>
          <w:sz w:val="24"/>
          <w:szCs w:val="24"/>
        </w:rPr>
        <w:t xml:space="preserve"> Administrarea unitară a fondului forestier naţional de o singură instituţie, care să asigure respectarea aplicării regimului silvic, indiferent de natura proprietăţii, de stat sau particular</w:t>
      </w:r>
    </w:p>
    <w:p w:rsidR="00E70A05" w:rsidRPr="00C22DA8" w:rsidRDefault="00E70A05" w:rsidP="00C22DA8">
      <w:pPr>
        <w:spacing w:after="0" w:line="240" w:lineRule="auto"/>
        <w:jc w:val="both"/>
        <w:rPr>
          <w:rFonts w:ascii="Times New Roman" w:eastAsia="Times New Roman" w:hAnsi="Times New Roman"/>
          <w:sz w:val="24"/>
          <w:szCs w:val="24"/>
        </w:rPr>
      </w:pPr>
      <w:r w:rsidRPr="00C22DA8">
        <w:rPr>
          <w:rFonts w:ascii="Times New Roman" w:eastAsia="Times New Roman" w:hAnsi="Times New Roman"/>
          <w:sz w:val="24"/>
          <w:szCs w:val="24"/>
        </w:rPr>
        <w:t>- Administrarea unitara a fondului forestier national, mentionam ca fondul forestier proprietate publica de stat este administrat de catre Directia Silvica Ilfov prin Ocolul Silvic Bucuresti, mentionam ca Ocolul Silvic Bucuresti are incheiate si contracte de paza cu unii proprietari de fond forestier proprietate privata. Si in ceea ce priveste fondul forestier proprietate privata fara contract, acest tip de fond forestier este in grija Garzii forestiere Bucuresti.</w:t>
      </w:r>
    </w:p>
    <w:p w:rsidR="00E70A05" w:rsidRPr="00C22DA8" w:rsidRDefault="00E70A05" w:rsidP="00C22DA8">
      <w:pPr>
        <w:spacing w:after="0" w:line="240" w:lineRule="auto"/>
        <w:rPr>
          <w:rFonts w:ascii="Times New Roman" w:hAnsi="Times New Roman"/>
          <w:i/>
          <w:sz w:val="24"/>
          <w:szCs w:val="24"/>
        </w:rPr>
      </w:pPr>
      <w:r w:rsidRPr="00C22DA8">
        <w:rPr>
          <w:rFonts w:ascii="Times New Roman" w:eastAsia="Times New Roman" w:hAnsi="Times New Roman"/>
          <w:sz w:val="24"/>
          <w:szCs w:val="24"/>
        </w:rPr>
        <w:br/>
      </w:r>
      <w:r w:rsidRPr="00C22DA8">
        <w:rPr>
          <w:rFonts w:ascii="Times New Roman" w:hAnsi="Times New Roman"/>
          <w:sz w:val="24"/>
          <w:szCs w:val="24"/>
        </w:rPr>
        <w:t xml:space="preserve">       </w:t>
      </w:r>
      <w:r w:rsidRPr="00C22DA8">
        <w:rPr>
          <w:rFonts w:ascii="Times New Roman" w:hAnsi="Times New Roman"/>
          <w:b/>
          <w:sz w:val="24"/>
          <w:szCs w:val="24"/>
        </w:rPr>
        <w:t>PM 05-03 pct. 4. Mărirea suprafeţelor parcurse cu lucrări de regenerare</w:t>
      </w:r>
      <w:r w:rsidRPr="00C22DA8">
        <w:rPr>
          <w:rFonts w:ascii="Times New Roman" w:hAnsi="Times New Roman"/>
          <w:sz w:val="24"/>
          <w:szCs w:val="24"/>
        </w:rPr>
        <w:t xml:space="preserve"> şi aplicarea tratamentelor intensive cu regenerare sub adăpost  </w:t>
      </w:r>
      <w:r w:rsidRPr="00C22DA8">
        <w:rPr>
          <w:rFonts w:ascii="Times New Roman" w:hAnsi="Times New Roman"/>
          <w:b/>
          <w:i/>
          <w:sz w:val="24"/>
          <w:szCs w:val="24"/>
        </w:rPr>
        <w:t>- 1 actiune realizata in semestrul I 2017</w:t>
      </w:r>
      <w:r w:rsidRPr="00C22DA8">
        <w:rPr>
          <w:rFonts w:ascii="Times New Roman" w:hAnsi="Times New Roman"/>
          <w:sz w:val="24"/>
          <w:szCs w:val="24"/>
        </w:rPr>
        <w:t xml:space="preserve"> </w:t>
      </w:r>
      <w:r w:rsidRPr="00C22DA8">
        <w:rPr>
          <w:rFonts w:ascii="Times New Roman" w:hAnsi="Times New Roman"/>
          <w:i/>
          <w:sz w:val="24"/>
          <w:szCs w:val="24"/>
        </w:rPr>
        <w:t>(</w:t>
      </w:r>
      <w:r w:rsidRPr="00C22DA8">
        <w:rPr>
          <w:rFonts w:ascii="Times New Roman" w:eastAsia="Times New Roman" w:hAnsi="Times New Roman"/>
          <w:b/>
          <w:i/>
          <w:sz w:val="24"/>
          <w:szCs w:val="24"/>
        </w:rPr>
        <w:t>adica o suprafata de cateva ha).</w:t>
      </w:r>
      <w:r w:rsidRPr="00C22DA8">
        <w:rPr>
          <w:rFonts w:ascii="Times New Roman" w:eastAsia="Times New Roman" w:hAnsi="Times New Roman"/>
          <w:sz w:val="24"/>
          <w:szCs w:val="24"/>
        </w:rPr>
        <w:br/>
      </w:r>
      <w:r w:rsidRPr="00C22DA8">
        <w:rPr>
          <w:rFonts w:ascii="Times New Roman" w:hAnsi="Times New Roman"/>
          <w:sz w:val="24"/>
          <w:szCs w:val="24"/>
        </w:rPr>
        <w:t>8.Promovarea de acţiuni de conştientizare şi educare a populaţiei, în special a tinerei generaţii, privind protecţia vegetaţiei forestiere.</w:t>
      </w:r>
    </w:p>
    <w:p w:rsidR="00E70A05" w:rsidRPr="00C22DA8" w:rsidRDefault="00E70A05" w:rsidP="00C22DA8">
      <w:pPr>
        <w:spacing w:after="0" w:line="240" w:lineRule="auto"/>
        <w:rPr>
          <w:rFonts w:ascii="Times New Roman" w:hAnsi="Times New Roman"/>
          <w:b/>
          <w:sz w:val="24"/>
          <w:szCs w:val="24"/>
        </w:rPr>
      </w:pPr>
    </w:p>
    <w:p w:rsidR="00E70A05" w:rsidRPr="00C22DA8" w:rsidRDefault="00E70A05" w:rsidP="00C22DA8">
      <w:pPr>
        <w:spacing w:after="0" w:line="240" w:lineRule="auto"/>
        <w:rPr>
          <w:rFonts w:ascii="Times New Roman" w:eastAsia="Times New Roman" w:hAnsi="Times New Roman"/>
          <w:b/>
          <w:i/>
          <w:sz w:val="24"/>
          <w:szCs w:val="24"/>
        </w:rPr>
      </w:pPr>
      <w:r w:rsidRPr="00C22DA8">
        <w:rPr>
          <w:rFonts w:ascii="Times New Roman" w:hAnsi="Times New Roman"/>
          <w:b/>
          <w:sz w:val="24"/>
          <w:szCs w:val="24"/>
        </w:rPr>
        <w:t xml:space="preserve">      </w:t>
      </w:r>
      <w:r w:rsidRPr="00C22DA8">
        <w:rPr>
          <w:rFonts w:ascii="Times New Roman" w:hAnsi="Times New Roman"/>
          <w:b/>
          <w:i/>
          <w:sz w:val="24"/>
          <w:szCs w:val="24"/>
        </w:rPr>
        <w:t xml:space="preserve">PM 05-03 pct. 8. </w:t>
      </w:r>
      <w:r w:rsidRPr="00C22DA8">
        <w:rPr>
          <w:rFonts w:ascii="Times New Roman" w:hAnsi="Times New Roman"/>
          <w:i/>
          <w:sz w:val="24"/>
          <w:szCs w:val="24"/>
        </w:rPr>
        <w:t>Promovarea de acţiuni de conştientizare şi educare a populaţiei, în special a tinerei generaţii, privind protecţia vegetaţiei forestiere</w:t>
      </w:r>
      <w:r w:rsidRPr="00C22DA8">
        <w:rPr>
          <w:rFonts w:ascii="Times New Roman" w:hAnsi="Times New Roman"/>
          <w:sz w:val="24"/>
          <w:szCs w:val="24"/>
        </w:rPr>
        <w:t xml:space="preserve"> - </w:t>
      </w:r>
      <w:r w:rsidRPr="00C22DA8">
        <w:rPr>
          <w:rFonts w:ascii="Times New Roman" w:eastAsia="Times New Roman" w:hAnsi="Times New Roman"/>
          <w:b/>
          <w:i/>
          <w:sz w:val="24"/>
          <w:szCs w:val="24"/>
        </w:rPr>
        <w:t>Promovarea de actiuni de constientizare – (1 actiune realizata in semestrul II 2016).</w:t>
      </w:r>
    </w:p>
    <w:p w:rsidR="007C45E1" w:rsidRPr="00C22DA8" w:rsidRDefault="007C45E1" w:rsidP="00C22DA8">
      <w:pPr>
        <w:spacing w:after="0" w:line="240" w:lineRule="auto"/>
        <w:rPr>
          <w:rFonts w:ascii="Times New Roman" w:eastAsia="Times New Roman" w:hAnsi="Times New Roman"/>
          <w:b/>
          <w:i/>
          <w:sz w:val="24"/>
          <w:szCs w:val="24"/>
        </w:rPr>
      </w:pPr>
    </w:p>
    <w:p w:rsidR="00E70A05" w:rsidRPr="00C22DA8" w:rsidRDefault="00E70A05" w:rsidP="00C22DA8">
      <w:pPr>
        <w:pStyle w:val="ListParagraph"/>
        <w:numPr>
          <w:ilvl w:val="0"/>
          <w:numId w:val="24"/>
        </w:numPr>
        <w:spacing w:after="0" w:line="240" w:lineRule="auto"/>
        <w:rPr>
          <w:rFonts w:ascii="Times New Roman" w:hAnsi="Times New Roman"/>
          <w:b/>
          <w:i/>
          <w:sz w:val="24"/>
          <w:szCs w:val="24"/>
          <w:lang w:val="ro-RO"/>
        </w:rPr>
      </w:pPr>
      <w:r w:rsidRPr="00C22DA8">
        <w:rPr>
          <w:rFonts w:ascii="Times New Roman" w:hAnsi="Times New Roman"/>
          <w:b/>
          <w:i/>
          <w:sz w:val="24"/>
          <w:szCs w:val="24"/>
          <w:lang w:val="ro-RO"/>
        </w:rPr>
        <w:t>Administraţia Domeniului Public Sector 2</w:t>
      </w:r>
    </w:p>
    <w:p w:rsidR="00E70A05" w:rsidRPr="00C22DA8" w:rsidRDefault="00E70A05" w:rsidP="00C22DA8">
      <w:pPr>
        <w:spacing w:after="0" w:line="240" w:lineRule="auto"/>
        <w:rPr>
          <w:rFonts w:ascii="Times New Roman" w:hAnsi="Times New Roman"/>
          <w:b/>
          <w:sz w:val="24"/>
          <w:szCs w:val="24"/>
          <w:lang w:val="es-ES"/>
        </w:rPr>
      </w:pPr>
      <w:r w:rsidRPr="00C22DA8">
        <w:rPr>
          <w:rFonts w:ascii="Times New Roman" w:hAnsi="Times New Roman"/>
          <w:b/>
          <w:sz w:val="24"/>
          <w:szCs w:val="24"/>
          <w:lang w:val="es-ES"/>
        </w:rPr>
        <w:t xml:space="preserve">       PM 05 “</w:t>
      </w:r>
      <w:r w:rsidRPr="00C22DA8">
        <w:rPr>
          <w:rFonts w:ascii="Times New Roman" w:eastAsia="+mn-ea" w:hAnsi="Times New Roman"/>
          <w:b/>
          <w:bCs/>
          <w:sz w:val="24"/>
          <w:szCs w:val="24"/>
          <w:lang w:val="it-IT"/>
        </w:rPr>
        <w:t>Insuficienţa spaţiior verzi pe teritoriul Municipiului Bucureşti</w:t>
      </w:r>
      <w:r w:rsidRPr="00C22DA8">
        <w:rPr>
          <w:rFonts w:ascii="Times New Roman" w:hAnsi="Times New Roman"/>
          <w:b/>
          <w:sz w:val="24"/>
          <w:szCs w:val="24"/>
          <w:lang w:val="es-ES"/>
        </w:rPr>
        <w:t>”</w:t>
      </w:r>
    </w:p>
    <w:p w:rsidR="00E70A05" w:rsidRPr="00C22DA8" w:rsidRDefault="00E70A05" w:rsidP="00C22DA8">
      <w:pPr>
        <w:spacing w:after="0" w:line="240" w:lineRule="auto"/>
        <w:jc w:val="both"/>
        <w:rPr>
          <w:rFonts w:ascii="Times New Roman" w:hAnsi="Times New Roman"/>
          <w:sz w:val="24"/>
          <w:szCs w:val="24"/>
        </w:rPr>
      </w:pPr>
      <w:r w:rsidRPr="00C22DA8">
        <w:rPr>
          <w:rFonts w:ascii="Times New Roman" w:hAnsi="Times New Roman"/>
          <w:i/>
          <w:sz w:val="24"/>
          <w:szCs w:val="24"/>
        </w:rPr>
        <w:t>Acţiunea:</w:t>
      </w:r>
      <w:r w:rsidRPr="00C22DA8">
        <w:rPr>
          <w:rFonts w:ascii="Times New Roman" w:hAnsi="Times New Roman"/>
          <w:sz w:val="24"/>
          <w:szCs w:val="24"/>
        </w:rPr>
        <w:t xml:space="preserve"> Evaluarea unitară şi periodică a stării spaţiilor verzi din municipiul Bucureşti.</w:t>
      </w:r>
    </w:p>
    <w:p w:rsidR="00E70A05" w:rsidRPr="00C22DA8" w:rsidRDefault="00E70A05"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S-au efectuat următoarele: - s-au plantat 123 buc. de arbori; - au fost defrişaţi 59 de arbori; - suprafaţa de spaţiu verde pe cap de locuitor este de 12,43 mp.                          </w:t>
      </w:r>
    </w:p>
    <w:p w:rsidR="00E70A05" w:rsidRPr="00C22DA8" w:rsidRDefault="00E70A05" w:rsidP="00C22DA8">
      <w:pPr>
        <w:pStyle w:val="NoSpacing"/>
        <w:jc w:val="both"/>
        <w:rPr>
          <w:rFonts w:ascii="Times New Roman" w:hAnsi="Times New Roman" w:cs="Times New Roman"/>
          <w:sz w:val="24"/>
          <w:szCs w:val="24"/>
          <w:lang w:val="it-IT"/>
        </w:rPr>
      </w:pPr>
    </w:p>
    <w:p w:rsidR="00E70A05" w:rsidRPr="00C22DA8" w:rsidRDefault="00E70A05" w:rsidP="00C22DA8">
      <w:pPr>
        <w:pStyle w:val="ListParagraph"/>
        <w:numPr>
          <w:ilvl w:val="0"/>
          <w:numId w:val="24"/>
        </w:numPr>
        <w:spacing w:after="0" w:line="240" w:lineRule="auto"/>
        <w:jc w:val="both"/>
        <w:rPr>
          <w:rFonts w:ascii="Times New Roman" w:hAnsi="Times New Roman"/>
          <w:b/>
          <w:i/>
          <w:sz w:val="24"/>
          <w:szCs w:val="24"/>
          <w:lang w:val="ro-RO" w:eastAsia="ro-RO"/>
        </w:rPr>
      </w:pPr>
      <w:r w:rsidRPr="00C22DA8">
        <w:rPr>
          <w:rFonts w:ascii="Times New Roman" w:hAnsi="Times New Roman"/>
          <w:b/>
          <w:i/>
          <w:sz w:val="24"/>
          <w:szCs w:val="24"/>
          <w:lang w:val="ro-RO" w:eastAsia="ro-RO"/>
        </w:rPr>
        <w:t>P.M.B. - Direcţia de Mediu – A.L.P.A.B.</w:t>
      </w:r>
    </w:p>
    <w:p w:rsidR="00E70A05" w:rsidRPr="00C22DA8" w:rsidRDefault="00E70A05" w:rsidP="00C22DA8">
      <w:pPr>
        <w:spacing w:after="0" w:line="240" w:lineRule="auto"/>
        <w:jc w:val="both"/>
        <w:rPr>
          <w:rFonts w:ascii="Times New Roman" w:hAnsi="Times New Roman"/>
          <w:b/>
          <w:i/>
          <w:sz w:val="24"/>
          <w:szCs w:val="24"/>
          <w:lang w:val="ro-RO" w:eastAsia="ro-RO"/>
        </w:rPr>
      </w:pPr>
      <w:r w:rsidRPr="00C22DA8">
        <w:rPr>
          <w:rFonts w:ascii="Times New Roman" w:hAnsi="Times New Roman"/>
          <w:b/>
          <w:i/>
          <w:sz w:val="24"/>
          <w:szCs w:val="24"/>
          <w:lang w:val="ro-RO" w:eastAsia="ro-RO"/>
        </w:rPr>
        <w:t xml:space="preserve">      A.L.P.A.B. are urmatoarele materiale dendro-floricole plantate si suprafete de sere administrate:</w:t>
      </w:r>
    </w:p>
    <w:p w:rsidR="00E70A05" w:rsidRPr="00C22DA8" w:rsidRDefault="00E70A05" w:rsidP="00C22DA8">
      <w:pPr>
        <w:spacing w:after="0" w:line="240" w:lineRule="auto"/>
        <w:jc w:val="both"/>
        <w:rPr>
          <w:rFonts w:ascii="Times New Roman" w:hAnsi="Times New Roman"/>
          <w:b/>
          <w:i/>
          <w:sz w:val="24"/>
          <w:szCs w:val="24"/>
          <w:lang w:val="ro-RO" w:eastAsia="ro-RO"/>
        </w:rPr>
      </w:pPr>
      <w:r w:rsidRPr="00C22DA8">
        <w:rPr>
          <w:rFonts w:ascii="Times New Roman" w:eastAsia="Times New Roman" w:hAnsi="Times New Roman"/>
          <w:b/>
          <w:sz w:val="24"/>
          <w:szCs w:val="24"/>
        </w:rPr>
        <w:t xml:space="preserve">     PM 05-01 </w:t>
      </w:r>
      <w:r w:rsidRPr="00C22DA8">
        <w:rPr>
          <w:rFonts w:ascii="Times New Roman" w:eastAsia="Times New Roman" w:hAnsi="Times New Roman"/>
          <w:b/>
          <w:bCs/>
          <w:sz w:val="24"/>
          <w:szCs w:val="24"/>
          <w:lang w:val="it-IT"/>
        </w:rPr>
        <w:t>Insuficienţa spaţiior verzi pe teritoriul Municipiului Bucureşti</w:t>
      </w:r>
    </w:p>
    <w:p w:rsidR="00E70A05" w:rsidRPr="00C22DA8" w:rsidRDefault="00E70A05" w:rsidP="00C22DA8">
      <w:pPr>
        <w:autoSpaceDE w:val="0"/>
        <w:snapToGrid w:val="0"/>
        <w:spacing w:after="0" w:line="240" w:lineRule="auto"/>
        <w:jc w:val="both"/>
        <w:rPr>
          <w:rFonts w:ascii="Times New Roman" w:eastAsia="Times New Roman" w:hAnsi="Times New Roman"/>
          <w:bCs/>
          <w:sz w:val="24"/>
          <w:szCs w:val="24"/>
        </w:rPr>
      </w:pPr>
      <w:r w:rsidRPr="00C22DA8">
        <w:rPr>
          <w:rFonts w:ascii="Times New Roman" w:eastAsia="Times New Roman" w:hAnsi="Times New Roman"/>
          <w:b/>
          <w:sz w:val="24"/>
          <w:szCs w:val="24"/>
        </w:rPr>
        <w:t>PM 05-01 p</w:t>
      </w:r>
      <w:r w:rsidRPr="00C22DA8">
        <w:rPr>
          <w:rFonts w:ascii="Times New Roman" w:hAnsi="Times New Roman"/>
          <w:b/>
          <w:sz w:val="24"/>
          <w:szCs w:val="24"/>
          <w:lang w:val="it-IT"/>
        </w:rPr>
        <w:t>ct. 1</w:t>
      </w:r>
      <w:r w:rsidRPr="00C22DA8">
        <w:rPr>
          <w:rFonts w:ascii="Times New Roman" w:hAnsi="Times New Roman"/>
          <w:sz w:val="24"/>
          <w:szCs w:val="24"/>
          <w:lang w:val="it-IT"/>
        </w:rPr>
        <w:t xml:space="preserve"> - </w:t>
      </w:r>
      <w:r w:rsidRPr="00C22DA8">
        <w:rPr>
          <w:rFonts w:ascii="Times New Roman" w:eastAsia="Times New Roman" w:hAnsi="Times New Roman"/>
          <w:bCs/>
          <w:sz w:val="24"/>
          <w:szCs w:val="24"/>
        </w:rPr>
        <w:t>Evaluarea unitară şi periodică a stării spaţiilor verzi din municipiul Bucureşti:</w:t>
      </w:r>
    </w:p>
    <w:p w:rsidR="00E70A05" w:rsidRPr="00C22DA8" w:rsidRDefault="00E70A05" w:rsidP="00C22DA8">
      <w:pPr>
        <w:autoSpaceDE w:val="0"/>
        <w:snapToGrid w:val="0"/>
        <w:spacing w:after="0" w:line="240" w:lineRule="auto"/>
        <w:jc w:val="both"/>
        <w:rPr>
          <w:rFonts w:ascii="Times New Roman" w:hAnsi="Times New Roman"/>
          <w:bCs/>
          <w:i/>
          <w:sz w:val="24"/>
          <w:szCs w:val="24"/>
        </w:rPr>
      </w:pPr>
      <w:r w:rsidRPr="00C22DA8">
        <w:rPr>
          <w:rFonts w:ascii="Times New Roman" w:eastAsia="Times New Roman" w:hAnsi="Times New Roman"/>
          <w:bCs/>
          <w:i/>
          <w:sz w:val="24"/>
          <w:szCs w:val="24"/>
        </w:rPr>
        <w:t xml:space="preserve">     In semestrul II 2016 – 2 actiuni realizate:</w:t>
      </w:r>
      <w:r w:rsidRPr="00C22DA8">
        <w:rPr>
          <w:rFonts w:ascii="Times New Roman" w:hAnsi="Times New Roman"/>
          <w:bCs/>
          <w:i/>
          <w:sz w:val="24"/>
          <w:szCs w:val="24"/>
        </w:rPr>
        <w:t xml:space="preserve"> </w:t>
      </w:r>
    </w:p>
    <w:p w:rsidR="00E70A05" w:rsidRPr="00C22DA8" w:rsidRDefault="00E70A05" w:rsidP="00C22DA8">
      <w:pPr>
        <w:autoSpaceDE w:val="0"/>
        <w:snapToGrid w:val="0"/>
        <w:spacing w:after="0" w:line="240" w:lineRule="auto"/>
        <w:jc w:val="both"/>
        <w:rPr>
          <w:rFonts w:ascii="Times New Roman" w:hAnsi="Times New Roman"/>
          <w:i/>
          <w:sz w:val="24"/>
          <w:szCs w:val="24"/>
        </w:rPr>
      </w:pPr>
      <w:r w:rsidRPr="00C22DA8">
        <w:rPr>
          <w:rFonts w:ascii="Times New Roman" w:hAnsi="Times New Roman"/>
          <w:b/>
          <w:bCs/>
          <w:i/>
          <w:sz w:val="24"/>
          <w:szCs w:val="24"/>
        </w:rPr>
        <w:t xml:space="preserve"> </w:t>
      </w:r>
      <w:r w:rsidRPr="00C22DA8">
        <w:rPr>
          <w:rFonts w:ascii="Times New Roman" w:eastAsia="Times New Roman" w:hAnsi="Times New Roman"/>
          <w:b/>
          <w:bCs/>
          <w:i/>
          <w:sz w:val="24"/>
          <w:szCs w:val="24"/>
        </w:rPr>
        <w:t xml:space="preserve">-  </w:t>
      </w:r>
      <w:r w:rsidRPr="00C22DA8">
        <w:rPr>
          <w:rFonts w:ascii="Times New Roman" w:eastAsia="Times New Roman" w:hAnsi="Times New Roman"/>
          <w:i/>
          <w:sz w:val="24"/>
          <w:szCs w:val="24"/>
        </w:rPr>
        <w:t>Numărul total de arbori plantaţi în compensare =</w:t>
      </w:r>
      <w:r w:rsidRPr="00C22DA8">
        <w:rPr>
          <w:rFonts w:ascii="Times New Roman" w:hAnsi="Times New Roman"/>
          <w:b/>
          <w:bCs/>
          <w:i/>
          <w:sz w:val="24"/>
          <w:szCs w:val="24"/>
        </w:rPr>
        <w:t xml:space="preserve"> </w:t>
      </w:r>
      <w:r w:rsidRPr="00C22DA8">
        <w:rPr>
          <w:rFonts w:ascii="Times New Roman" w:hAnsi="Times New Roman"/>
          <w:bCs/>
          <w:i/>
          <w:sz w:val="24"/>
          <w:szCs w:val="24"/>
        </w:rPr>
        <w:t>783 exemplare</w:t>
      </w:r>
      <w:r w:rsidRPr="00C22DA8">
        <w:rPr>
          <w:rFonts w:ascii="Times New Roman" w:hAnsi="Times New Roman"/>
          <w:i/>
          <w:sz w:val="24"/>
          <w:szCs w:val="24"/>
        </w:rPr>
        <w:t xml:space="preserve"> Platanus Acerifolia </w:t>
      </w:r>
      <w:r w:rsidRPr="00C22DA8">
        <w:rPr>
          <w:rFonts w:ascii="Times New Roman" w:hAnsi="Times New Roman"/>
          <w:i/>
          <w:sz w:val="24"/>
          <w:szCs w:val="24"/>
          <w:lang w:val="ro-RO"/>
        </w:rPr>
        <w:t>-</w:t>
      </w:r>
      <w:r w:rsidRPr="00C22DA8">
        <w:rPr>
          <w:rFonts w:ascii="Times New Roman" w:hAnsi="Times New Roman"/>
          <w:i/>
          <w:sz w:val="24"/>
          <w:szCs w:val="24"/>
        </w:rPr>
        <w:t xml:space="preserve"> plantaţi în spaţiul verde din aliniament  între carosabil şi râul Dâmboviţa.</w:t>
      </w:r>
    </w:p>
    <w:p w:rsidR="00E70A05" w:rsidRPr="00C22DA8" w:rsidRDefault="00E70A05" w:rsidP="00C22DA8">
      <w:pPr>
        <w:suppressAutoHyphens/>
        <w:spacing w:after="0" w:line="240" w:lineRule="auto"/>
        <w:jc w:val="both"/>
        <w:rPr>
          <w:rFonts w:ascii="Times New Roman" w:hAnsi="Times New Roman"/>
          <w:bCs/>
          <w:i/>
          <w:sz w:val="24"/>
          <w:szCs w:val="24"/>
          <w:lang w:val="ro-RO"/>
        </w:rPr>
      </w:pPr>
      <w:r w:rsidRPr="00C22DA8">
        <w:rPr>
          <w:rFonts w:ascii="Times New Roman" w:hAnsi="Times New Roman"/>
          <w:i/>
          <w:sz w:val="24"/>
          <w:szCs w:val="24"/>
        </w:rPr>
        <w:t xml:space="preserve">-  </w:t>
      </w:r>
      <w:r w:rsidRPr="00C22DA8">
        <w:rPr>
          <w:rFonts w:ascii="Times New Roman" w:eastAsia="Times New Roman" w:hAnsi="Times New Roman"/>
          <w:i/>
          <w:sz w:val="24"/>
          <w:szCs w:val="24"/>
        </w:rPr>
        <w:t xml:space="preserve">Numărul de arbori numărul de arbori tăiaţi = </w:t>
      </w:r>
      <w:r w:rsidRPr="00C22DA8">
        <w:rPr>
          <w:rFonts w:ascii="Times New Roman" w:hAnsi="Times New Roman"/>
          <w:bCs/>
          <w:i/>
          <w:sz w:val="24"/>
          <w:szCs w:val="24"/>
          <w:lang w:val="ro-RO"/>
        </w:rPr>
        <w:t>88 arbori diferite specii.</w:t>
      </w:r>
    </w:p>
    <w:p w:rsidR="00E70A05" w:rsidRPr="00C22DA8" w:rsidRDefault="00E70A05" w:rsidP="00C22DA8">
      <w:pPr>
        <w:autoSpaceDE w:val="0"/>
        <w:snapToGrid w:val="0"/>
        <w:spacing w:after="0" w:line="240" w:lineRule="auto"/>
        <w:jc w:val="both"/>
        <w:rPr>
          <w:rFonts w:ascii="Times New Roman" w:hAnsi="Times New Roman"/>
          <w:b/>
          <w:i/>
          <w:sz w:val="24"/>
          <w:szCs w:val="24"/>
          <w:lang w:val="ro-RO"/>
        </w:rPr>
      </w:pPr>
      <w:r w:rsidRPr="00C22DA8">
        <w:rPr>
          <w:rFonts w:ascii="Times New Roman" w:hAnsi="Times New Roman"/>
          <w:b/>
          <w:i/>
          <w:sz w:val="24"/>
          <w:szCs w:val="24"/>
        </w:rPr>
        <w:t xml:space="preserve">    In anul 2017/semestrul I:</w:t>
      </w:r>
    </w:p>
    <w:p w:rsidR="00E70A05" w:rsidRPr="00C22DA8" w:rsidRDefault="00E70A05" w:rsidP="00C22DA8">
      <w:pPr>
        <w:autoSpaceDE w:val="0"/>
        <w:snapToGrid w:val="0"/>
        <w:spacing w:after="0" w:line="240" w:lineRule="auto"/>
        <w:jc w:val="both"/>
        <w:rPr>
          <w:rFonts w:ascii="Times New Roman" w:hAnsi="Times New Roman"/>
          <w:sz w:val="24"/>
          <w:szCs w:val="24"/>
        </w:rPr>
      </w:pPr>
      <w:r w:rsidRPr="00C22DA8">
        <w:rPr>
          <w:rFonts w:ascii="Times New Roman" w:eastAsia="Times New Roman" w:hAnsi="Times New Roman"/>
          <w:b/>
          <w:bCs/>
          <w:sz w:val="24"/>
          <w:szCs w:val="24"/>
        </w:rPr>
        <w:t xml:space="preserve"> -  </w:t>
      </w:r>
      <w:r w:rsidRPr="00C22DA8">
        <w:rPr>
          <w:rFonts w:ascii="Times New Roman" w:eastAsia="Times New Roman" w:hAnsi="Times New Roman"/>
          <w:sz w:val="24"/>
          <w:szCs w:val="24"/>
        </w:rPr>
        <w:t xml:space="preserve">Numărul de arbori/arbuşti plantaţi în fiecare campanie de plantări </w:t>
      </w:r>
      <w:r w:rsidRPr="00C22DA8">
        <w:rPr>
          <w:rFonts w:ascii="Times New Roman" w:hAnsi="Times New Roman"/>
          <w:sz w:val="24"/>
          <w:szCs w:val="24"/>
          <w:lang w:val="ro-RO"/>
        </w:rPr>
        <w:t xml:space="preserve">- </w:t>
      </w:r>
      <w:r w:rsidRPr="00C22DA8">
        <w:rPr>
          <w:rFonts w:ascii="Times New Roman" w:hAnsi="Times New Roman"/>
          <w:sz w:val="24"/>
          <w:szCs w:val="24"/>
        </w:rPr>
        <w:t xml:space="preserve">Parcul  Circul de Stat = 30 arbori  (Prunus 20-25 cm); </w:t>
      </w:r>
    </w:p>
    <w:p w:rsidR="00E70A05" w:rsidRPr="00C22DA8" w:rsidRDefault="00E70A05" w:rsidP="00C22DA8">
      <w:pPr>
        <w:autoSpaceDE w:val="0"/>
        <w:spacing w:after="0" w:line="240" w:lineRule="auto"/>
        <w:jc w:val="both"/>
        <w:rPr>
          <w:rFonts w:ascii="Times New Roman" w:hAnsi="Times New Roman"/>
          <w:sz w:val="24"/>
          <w:szCs w:val="24"/>
        </w:rPr>
      </w:pPr>
      <w:r w:rsidRPr="00C22DA8">
        <w:rPr>
          <w:rFonts w:ascii="Times New Roman" w:hAnsi="Times New Roman"/>
          <w:sz w:val="24"/>
          <w:szCs w:val="24"/>
          <w:lang w:val="ro-RO"/>
        </w:rPr>
        <w:t xml:space="preserve">- </w:t>
      </w:r>
      <w:r w:rsidRPr="00C22DA8">
        <w:rPr>
          <w:rFonts w:ascii="Times New Roman" w:hAnsi="Times New Roman"/>
          <w:sz w:val="24"/>
          <w:szCs w:val="24"/>
        </w:rPr>
        <w:t>Parcul Cismigiu = 20 arbori (Prunus 20-25 cm);</w:t>
      </w:r>
    </w:p>
    <w:p w:rsidR="00E70A05" w:rsidRPr="00C22DA8" w:rsidRDefault="00E70A05" w:rsidP="00C22DA8">
      <w:pPr>
        <w:autoSpaceDE w:val="0"/>
        <w:spacing w:after="0" w:line="240" w:lineRule="auto"/>
        <w:jc w:val="both"/>
        <w:rPr>
          <w:rFonts w:ascii="Times New Roman" w:hAnsi="Times New Roman"/>
          <w:sz w:val="24"/>
          <w:szCs w:val="24"/>
        </w:rPr>
      </w:pPr>
      <w:r w:rsidRPr="00C22DA8">
        <w:rPr>
          <w:rFonts w:ascii="Times New Roman" w:hAnsi="Times New Roman"/>
          <w:sz w:val="24"/>
          <w:szCs w:val="24"/>
        </w:rPr>
        <w:t xml:space="preserve">-Parcul Circul de Stat = 20 arbori (Betula  20-25 cm); </w:t>
      </w:r>
    </w:p>
    <w:p w:rsidR="00E70A05" w:rsidRPr="00C22DA8" w:rsidRDefault="00E70A05" w:rsidP="00C22DA8">
      <w:pPr>
        <w:autoSpaceDE w:val="0"/>
        <w:spacing w:after="0" w:line="240" w:lineRule="auto"/>
        <w:jc w:val="both"/>
        <w:rPr>
          <w:rFonts w:ascii="Times New Roman" w:hAnsi="Times New Roman"/>
          <w:sz w:val="24"/>
          <w:szCs w:val="24"/>
        </w:rPr>
      </w:pPr>
      <w:r w:rsidRPr="00C22DA8">
        <w:rPr>
          <w:rFonts w:ascii="Times New Roman" w:hAnsi="Times New Roman"/>
          <w:sz w:val="24"/>
          <w:szCs w:val="24"/>
          <w:lang w:val="ro-RO"/>
        </w:rPr>
        <w:t>-</w:t>
      </w:r>
      <w:r w:rsidRPr="00C22DA8">
        <w:rPr>
          <w:rFonts w:ascii="Times New Roman" w:hAnsi="Times New Roman"/>
          <w:sz w:val="24"/>
          <w:szCs w:val="24"/>
        </w:rPr>
        <w:t>Axa N-S = 50 arbori (Platanus 20-25 cm);</w:t>
      </w:r>
    </w:p>
    <w:p w:rsidR="00E70A05" w:rsidRPr="00C22DA8" w:rsidRDefault="00E70A05" w:rsidP="00C22DA8">
      <w:pPr>
        <w:autoSpaceDE w:val="0"/>
        <w:spacing w:after="0" w:line="240" w:lineRule="auto"/>
        <w:jc w:val="both"/>
        <w:rPr>
          <w:rFonts w:ascii="Times New Roman" w:hAnsi="Times New Roman"/>
          <w:sz w:val="24"/>
          <w:szCs w:val="24"/>
        </w:rPr>
      </w:pPr>
      <w:r w:rsidRPr="00C22DA8">
        <w:rPr>
          <w:rFonts w:ascii="Times New Roman" w:hAnsi="Times New Roman"/>
          <w:sz w:val="24"/>
          <w:szCs w:val="24"/>
        </w:rPr>
        <w:t>-Trandafiri TH = 7 400 buc.</w:t>
      </w:r>
    </w:p>
    <w:p w:rsidR="00E70A05" w:rsidRPr="00C22DA8" w:rsidRDefault="00E70A05" w:rsidP="00C22DA8">
      <w:pPr>
        <w:suppressAutoHyphens/>
        <w:spacing w:after="0" w:line="240" w:lineRule="auto"/>
        <w:jc w:val="both"/>
        <w:rPr>
          <w:rFonts w:ascii="Times New Roman" w:hAnsi="Times New Roman"/>
          <w:bCs/>
          <w:sz w:val="24"/>
          <w:szCs w:val="24"/>
          <w:lang w:val="ro-RO"/>
        </w:rPr>
      </w:pPr>
      <w:r w:rsidRPr="00C22DA8">
        <w:rPr>
          <w:rFonts w:ascii="Times New Roman" w:hAnsi="Times New Roman"/>
          <w:sz w:val="24"/>
          <w:szCs w:val="24"/>
        </w:rPr>
        <w:t xml:space="preserve">-  </w:t>
      </w:r>
      <w:r w:rsidRPr="00C22DA8">
        <w:rPr>
          <w:rFonts w:ascii="Times New Roman" w:eastAsia="Times New Roman" w:hAnsi="Times New Roman"/>
          <w:sz w:val="24"/>
          <w:szCs w:val="24"/>
        </w:rPr>
        <w:t>Numărul de arbori numărul de arbori tăiaţi = 100</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arbori diferite specii.</w:t>
      </w:r>
    </w:p>
    <w:p w:rsidR="00E70A05" w:rsidRPr="00C22DA8" w:rsidRDefault="00E70A05" w:rsidP="00C22DA8">
      <w:pPr>
        <w:autoSpaceDE w:val="0"/>
        <w:snapToGrid w:val="0"/>
        <w:spacing w:after="0" w:line="240" w:lineRule="auto"/>
        <w:jc w:val="both"/>
        <w:rPr>
          <w:rFonts w:ascii="Times New Roman" w:hAnsi="Times New Roman"/>
          <w:bCs/>
          <w:sz w:val="24"/>
          <w:szCs w:val="24"/>
        </w:rPr>
      </w:pPr>
      <w:r w:rsidRPr="00C22DA8">
        <w:rPr>
          <w:rFonts w:ascii="Times New Roman" w:hAnsi="Times New Roman"/>
          <w:bCs/>
          <w:sz w:val="24"/>
          <w:szCs w:val="24"/>
          <w:lang w:val="ro-RO"/>
        </w:rPr>
        <w:t xml:space="preserve">- </w:t>
      </w:r>
      <w:r w:rsidRPr="00C22DA8">
        <w:rPr>
          <w:rFonts w:ascii="Times New Roman" w:hAnsi="Times New Roman"/>
          <w:bCs/>
          <w:sz w:val="24"/>
          <w:szCs w:val="24"/>
        </w:rPr>
        <w:t>Suprafeţele verzi reamenajate</w:t>
      </w:r>
      <w:r w:rsidRPr="00C22DA8">
        <w:rPr>
          <w:rFonts w:ascii="Times New Roman" w:hAnsi="Times New Roman"/>
          <w:sz w:val="24"/>
          <w:szCs w:val="24"/>
        </w:rPr>
        <w:t xml:space="preserve"> </w:t>
      </w:r>
      <w:r w:rsidRPr="00C22DA8">
        <w:rPr>
          <w:rFonts w:ascii="Times New Roman" w:hAnsi="Times New Roman"/>
          <w:bCs/>
          <w:sz w:val="24"/>
          <w:szCs w:val="24"/>
        </w:rPr>
        <w:t>Axa N-S (Bd. Lascăr Catargiu – B-dul Magheru) =</w:t>
      </w:r>
      <w:r w:rsidRPr="00C22DA8">
        <w:rPr>
          <w:rFonts w:ascii="Times New Roman" w:hAnsi="Times New Roman"/>
          <w:bCs/>
          <w:sz w:val="24"/>
          <w:szCs w:val="24"/>
          <w:lang w:val="ro-RO"/>
        </w:rPr>
        <w:t xml:space="preserve"> </w:t>
      </w:r>
      <w:r w:rsidRPr="00C22DA8">
        <w:rPr>
          <w:rFonts w:ascii="Times New Roman" w:hAnsi="Times New Roman"/>
          <w:bCs/>
          <w:sz w:val="24"/>
          <w:szCs w:val="24"/>
        </w:rPr>
        <w:t>1 600 mp.</w:t>
      </w:r>
    </w:p>
    <w:p w:rsidR="00E70A05" w:rsidRPr="00C22DA8" w:rsidRDefault="00E70A05" w:rsidP="00C22DA8">
      <w:pPr>
        <w:spacing w:after="0" w:line="240" w:lineRule="auto"/>
        <w:jc w:val="both"/>
        <w:rPr>
          <w:rFonts w:ascii="Times New Roman" w:eastAsia="Times New Roman" w:hAnsi="Times New Roman"/>
          <w:b/>
          <w:sz w:val="24"/>
          <w:szCs w:val="24"/>
        </w:rPr>
      </w:pPr>
    </w:p>
    <w:p w:rsidR="00E70A05" w:rsidRPr="00C22DA8" w:rsidRDefault="00E70A05" w:rsidP="00C22DA8">
      <w:pPr>
        <w:spacing w:after="0" w:line="240" w:lineRule="auto"/>
        <w:jc w:val="both"/>
        <w:rPr>
          <w:rFonts w:ascii="Times New Roman" w:eastAsia="Times New Roman" w:hAnsi="Times New Roman"/>
          <w:b/>
          <w:sz w:val="24"/>
          <w:szCs w:val="24"/>
        </w:rPr>
      </w:pPr>
      <w:r w:rsidRPr="00C22DA8">
        <w:rPr>
          <w:rFonts w:ascii="Times New Roman" w:eastAsia="Times New Roman" w:hAnsi="Times New Roman"/>
          <w:b/>
          <w:sz w:val="24"/>
          <w:szCs w:val="24"/>
        </w:rPr>
        <w:t xml:space="preserve">     PM 05-04 Diminuarea suprafeţei bazelor de producţie a materialului dendrologic</w:t>
      </w:r>
    </w:p>
    <w:p w:rsidR="00E70A05" w:rsidRPr="00C22DA8" w:rsidRDefault="00E70A05" w:rsidP="00C22DA8">
      <w:pPr>
        <w:snapToGrid w:val="0"/>
        <w:spacing w:after="0" w:line="240" w:lineRule="auto"/>
        <w:jc w:val="both"/>
        <w:rPr>
          <w:rFonts w:ascii="Times New Roman" w:eastAsia="Times New Roman" w:hAnsi="Times New Roman"/>
          <w:bCs/>
          <w:sz w:val="24"/>
          <w:szCs w:val="24"/>
        </w:rPr>
      </w:pPr>
      <w:r w:rsidRPr="00C22DA8">
        <w:rPr>
          <w:rFonts w:ascii="Times New Roman" w:eastAsia="Times New Roman" w:hAnsi="Times New Roman"/>
          <w:b/>
          <w:sz w:val="24"/>
          <w:szCs w:val="24"/>
        </w:rPr>
        <w:t xml:space="preserve">PM 05-04 pct. </w:t>
      </w:r>
      <w:r w:rsidRPr="00C22DA8">
        <w:rPr>
          <w:rFonts w:ascii="Times New Roman" w:eastAsia="Times New Roman" w:hAnsi="Times New Roman"/>
          <w:b/>
          <w:bCs/>
          <w:sz w:val="24"/>
          <w:szCs w:val="24"/>
        </w:rPr>
        <w:t>5.</w:t>
      </w:r>
      <w:r w:rsidRPr="00C22DA8">
        <w:rPr>
          <w:rFonts w:ascii="Times New Roman" w:eastAsia="Times New Roman" w:hAnsi="Times New Roman"/>
          <w:bCs/>
          <w:sz w:val="24"/>
          <w:szCs w:val="24"/>
        </w:rPr>
        <w:t xml:space="preserve"> Reactualizarea bazei de date a pepinierelor şi serelor                          </w:t>
      </w:r>
    </w:p>
    <w:p w:rsidR="00E70A05" w:rsidRPr="00C22DA8" w:rsidRDefault="00E70A05" w:rsidP="00C22DA8">
      <w:pPr>
        <w:spacing w:after="0" w:line="240" w:lineRule="auto"/>
        <w:jc w:val="both"/>
        <w:rPr>
          <w:rFonts w:ascii="Times New Roman" w:hAnsi="Times New Roman"/>
          <w:bCs/>
          <w:sz w:val="24"/>
          <w:szCs w:val="24"/>
        </w:rPr>
      </w:pPr>
      <w:r w:rsidRPr="00C22DA8">
        <w:rPr>
          <w:rFonts w:ascii="Times New Roman" w:eastAsia="Times New Roman" w:hAnsi="Times New Roman"/>
          <w:b/>
          <w:bCs/>
          <w:sz w:val="24"/>
          <w:szCs w:val="24"/>
          <w:lang w:val="ro-RO"/>
        </w:rPr>
        <w:t xml:space="preserve">A.L.P.A.B. are 5 sere (Ghencea, Plante Perene, Herăstrău, Libertății, Bellu): </w:t>
      </w:r>
    </w:p>
    <w:p w:rsidR="00E70A05" w:rsidRPr="00C22DA8" w:rsidRDefault="00E70A05" w:rsidP="00C22DA8">
      <w:pPr>
        <w:snapToGrid w:val="0"/>
        <w:spacing w:after="0" w:line="240" w:lineRule="auto"/>
        <w:jc w:val="both"/>
        <w:rPr>
          <w:rFonts w:ascii="Times New Roman" w:hAnsi="Times New Roman"/>
          <w:bCs/>
          <w:sz w:val="24"/>
          <w:szCs w:val="24"/>
          <w:lang w:val="ro-RO"/>
        </w:rPr>
      </w:pPr>
      <w:r w:rsidRPr="00C22DA8">
        <w:rPr>
          <w:rFonts w:ascii="Times New Roman" w:hAnsi="Times New Roman"/>
          <w:sz w:val="24"/>
          <w:szCs w:val="24"/>
          <w:lang w:val="ro-RO"/>
        </w:rPr>
        <w:t xml:space="preserve">-Suprafață seră acoperită </w:t>
      </w:r>
      <w:r w:rsidRPr="00C22DA8">
        <w:rPr>
          <w:rFonts w:ascii="Times New Roman" w:hAnsi="Times New Roman"/>
          <w:sz w:val="24"/>
          <w:szCs w:val="24"/>
        </w:rPr>
        <w:t>(</w:t>
      </w:r>
      <w:r w:rsidRPr="00C22DA8">
        <w:rPr>
          <w:rFonts w:ascii="Times New Roman" w:hAnsi="Times New Roman"/>
          <w:bCs/>
          <w:sz w:val="24"/>
          <w:szCs w:val="24"/>
          <w:lang w:val="ro-RO"/>
        </w:rPr>
        <w:t xml:space="preserve">10.000 mp,  220 mp,  2.694 mp, 1.000 mp, 1.000 mp); </w:t>
      </w:r>
    </w:p>
    <w:p w:rsidR="00E70A05" w:rsidRPr="00C22DA8" w:rsidRDefault="00E70A05" w:rsidP="00C22DA8">
      <w:pPr>
        <w:snapToGrid w:val="0"/>
        <w:spacing w:after="0" w:line="240" w:lineRule="auto"/>
        <w:jc w:val="both"/>
        <w:rPr>
          <w:rFonts w:ascii="Times New Roman" w:hAnsi="Times New Roman"/>
          <w:bCs/>
          <w:sz w:val="24"/>
          <w:szCs w:val="24"/>
          <w:lang w:val="ro-RO"/>
        </w:rPr>
      </w:pPr>
      <w:r w:rsidRPr="00C22DA8">
        <w:rPr>
          <w:rFonts w:ascii="Times New Roman" w:hAnsi="Times New Roman"/>
          <w:bCs/>
          <w:sz w:val="24"/>
          <w:szCs w:val="24"/>
        </w:rPr>
        <w:t>-</w:t>
      </w:r>
      <w:r w:rsidRPr="00C22DA8">
        <w:rPr>
          <w:rFonts w:ascii="Times New Roman" w:hAnsi="Times New Roman"/>
          <w:sz w:val="24"/>
          <w:szCs w:val="24"/>
          <w:lang w:val="ro-RO"/>
        </w:rPr>
        <w:t xml:space="preserve"> Suprafață teren  cultură/ pepiniere (</w:t>
      </w:r>
      <w:r w:rsidRPr="00C22DA8">
        <w:rPr>
          <w:rFonts w:ascii="Times New Roman" w:hAnsi="Times New Roman"/>
          <w:bCs/>
          <w:sz w:val="24"/>
          <w:szCs w:val="24"/>
          <w:lang w:val="ro-RO"/>
        </w:rPr>
        <w:t>70.892 mp, 31.500 mp, 1.704 mp, 7.871 mp, 782 mp);</w:t>
      </w:r>
    </w:p>
    <w:p w:rsidR="00E70A05" w:rsidRPr="00C22DA8" w:rsidRDefault="00E70A05" w:rsidP="00C22DA8">
      <w:pPr>
        <w:snapToGrid w:val="0"/>
        <w:spacing w:after="0" w:line="240" w:lineRule="auto"/>
        <w:jc w:val="both"/>
        <w:rPr>
          <w:rFonts w:ascii="Times New Roman" w:hAnsi="Times New Roman"/>
          <w:b/>
          <w:bCs/>
          <w:sz w:val="24"/>
          <w:szCs w:val="24"/>
        </w:rPr>
      </w:pPr>
      <w:r w:rsidRPr="00C22DA8">
        <w:rPr>
          <w:rFonts w:ascii="Times New Roman" w:hAnsi="Times New Roman"/>
          <w:sz w:val="24"/>
          <w:szCs w:val="24"/>
          <w:lang w:val="ro-RO"/>
        </w:rPr>
        <w:t>- Suprafață totală (</w:t>
      </w:r>
      <w:r w:rsidRPr="00C22DA8">
        <w:rPr>
          <w:rFonts w:ascii="Times New Roman" w:hAnsi="Times New Roman"/>
          <w:bCs/>
          <w:sz w:val="24"/>
          <w:szCs w:val="24"/>
          <w:lang w:val="ro-RO"/>
        </w:rPr>
        <w:t>80.892 mp, 31.720 mp, 4.398 mp, 8.871 mp, 1.782 mp)</w:t>
      </w:r>
      <w:r w:rsidRPr="00C22DA8">
        <w:rPr>
          <w:rFonts w:ascii="Times New Roman" w:hAnsi="Times New Roman"/>
          <w:b/>
          <w:bCs/>
          <w:sz w:val="24"/>
          <w:szCs w:val="24"/>
          <w:lang w:val="ro-RO"/>
        </w:rPr>
        <w:t xml:space="preserve"> =  127.663 mp.</w:t>
      </w:r>
    </w:p>
    <w:p w:rsidR="00E70A05" w:rsidRPr="00C22DA8" w:rsidRDefault="00E70A05" w:rsidP="00C22DA8">
      <w:pPr>
        <w:autoSpaceDE w:val="0"/>
        <w:snapToGrid w:val="0"/>
        <w:spacing w:after="0" w:line="240" w:lineRule="auto"/>
        <w:jc w:val="both"/>
        <w:rPr>
          <w:rFonts w:ascii="Times New Roman" w:eastAsia="Times New Roman" w:hAnsi="Times New Roman"/>
          <w:b/>
          <w:sz w:val="24"/>
          <w:szCs w:val="24"/>
        </w:rPr>
      </w:pPr>
    </w:p>
    <w:p w:rsidR="00E70A05" w:rsidRPr="00C22DA8" w:rsidRDefault="00E70A05" w:rsidP="00C22DA8">
      <w:pPr>
        <w:autoSpaceDE w:val="0"/>
        <w:snapToGrid w:val="0"/>
        <w:spacing w:after="0" w:line="240" w:lineRule="auto"/>
        <w:jc w:val="both"/>
        <w:rPr>
          <w:rFonts w:ascii="Times New Roman" w:eastAsia="Times New Roman" w:hAnsi="Times New Roman"/>
          <w:b/>
          <w:sz w:val="24"/>
          <w:szCs w:val="24"/>
        </w:rPr>
      </w:pPr>
      <w:r w:rsidRPr="00C22DA8">
        <w:rPr>
          <w:rFonts w:ascii="Times New Roman" w:eastAsia="Times New Roman" w:hAnsi="Times New Roman"/>
          <w:b/>
          <w:sz w:val="24"/>
          <w:szCs w:val="24"/>
        </w:rPr>
        <w:t xml:space="preserve">    PM 05-05 </w:t>
      </w:r>
      <w:r w:rsidRPr="00C22DA8">
        <w:rPr>
          <w:rFonts w:ascii="Times New Roman" w:hAnsi="Times New Roman"/>
          <w:b/>
          <w:sz w:val="24"/>
          <w:szCs w:val="24"/>
        </w:rPr>
        <w:t>Insuficiența studiilor de evaluare a biodiversităţii în Municipiul București și corelarea într-un studiu integrat</w:t>
      </w:r>
    </w:p>
    <w:p w:rsidR="00E70A05" w:rsidRPr="00C22DA8" w:rsidRDefault="00E70A05" w:rsidP="00C22DA8">
      <w:pPr>
        <w:autoSpaceDE w:val="0"/>
        <w:snapToGrid w:val="0"/>
        <w:spacing w:after="0" w:line="240" w:lineRule="auto"/>
        <w:jc w:val="both"/>
        <w:rPr>
          <w:rFonts w:ascii="Times New Roman" w:hAnsi="Times New Roman"/>
          <w:b/>
          <w:sz w:val="24"/>
          <w:szCs w:val="24"/>
          <w:lang w:val="it-IT"/>
        </w:rPr>
      </w:pPr>
      <w:r w:rsidRPr="00C22DA8">
        <w:rPr>
          <w:rFonts w:ascii="Times New Roman" w:eastAsia="Times New Roman" w:hAnsi="Times New Roman"/>
          <w:b/>
          <w:sz w:val="24"/>
          <w:szCs w:val="24"/>
        </w:rPr>
        <w:t>PM 05-05 p</w:t>
      </w:r>
      <w:r w:rsidRPr="00C22DA8">
        <w:rPr>
          <w:rFonts w:ascii="Times New Roman" w:hAnsi="Times New Roman"/>
          <w:b/>
          <w:sz w:val="24"/>
          <w:szCs w:val="24"/>
          <w:lang w:val="it-IT"/>
        </w:rPr>
        <w:t>ct. 3</w:t>
      </w:r>
      <w:r w:rsidRPr="00C22DA8">
        <w:rPr>
          <w:rFonts w:ascii="Times New Roman" w:hAnsi="Times New Roman"/>
          <w:b/>
          <w:sz w:val="24"/>
          <w:szCs w:val="24"/>
        </w:rPr>
        <w:t>.</w:t>
      </w:r>
      <w:r w:rsidRPr="00C22DA8">
        <w:rPr>
          <w:rFonts w:ascii="Times New Roman" w:hAnsi="Times New Roman"/>
          <w:sz w:val="24"/>
          <w:szCs w:val="24"/>
        </w:rPr>
        <w:t xml:space="preserve"> Identificarea speciilor de floră cu statut de protecție</w:t>
      </w:r>
    </w:p>
    <w:p w:rsidR="00E70A05" w:rsidRPr="00C22DA8" w:rsidRDefault="00E70A05" w:rsidP="00C22DA8">
      <w:pPr>
        <w:autoSpaceDE w:val="0"/>
        <w:snapToGrid w:val="0"/>
        <w:spacing w:after="0" w:line="240" w:lineRule="auto"/>
        <w:jc w:val="both"/>
        <w:rPr>
          <w:rFonts w:ascii="Times New Roman" w:hAnsi="Times New Roman"/>
          <w:bCs/>
          <w:i/>
          <w:sz w:val="24"/>
          <w:szCs w:val="24"/>
        </w:rPr>
      </w:pPr>
      <w:r w:rsidRPr="00C22DA8">
        <w:rPr>
          <w:rFonts w:ascii="Times New Roman" w:eastAsia="Times New Roman" w:hAnsi="Times New Roman"/>
          <w:b/>
          <w:bCs/>
          <w:i/>
          <w:sz w:val="24"/>
          <w:szCs w:val="24"/>
        </w:rPr>
        <w:t xml:space="preserve">     </w:t>
      </w:r>
      <w:r w:rsidRPr="00C22DA8">
        <w:rPr>
          <w:rFonts w:ascii="Times New Roman" w:eastAsia="Times New Roman" w:hAnsi="Times New Roman"/>
          <w:bCs/>
          <w:i/>
          <w:sz w:val="24"/>
          <w:szCs w:val="24"/>
        </w:rPr>
        <w:t>In semestrul II 2016 – 1 actiune realizata:</w:t>
      </w:r>
      <w:r w:rsidRPr="00C22DA8">
        <w:rPr>
          <w:rFonts w:ascii="Times New Roman" w:hAnsi="Times New Roman"/>
          <w:bCs/>
          <w:i/>
          <w:sz w:val="24"/>
          <w:szCs w:val="24"/>
        </w:rPr>
        <w:t xml:space="preserve"> </w:t>
      </w:r>
    </w:p>
    <w:p w:rsidR="00E70A05" w:rsidRPr="00C22DA8" w:rsidRDefault="00E70A05" w:rsidP="00C22DA8">
      <w:pPr>
        <w:autoSpaceDE w:val="0"/>
        <w:snapToGrid w:val="0"/>
        <w:spacing w:after="0" w:line="240" w:lineRule="auto"/>
        <w:jc w:val="both"/>
        <w:rPr>
          <w:rFonts w:ascii="Times New Roman" w:hAnsi="Times New Roman"/>
          <w:bCs/>
          <w:i/>
          <w:sz w:val="24"/>
          <w:szCs w:val="24"/>
          <w:lang w:val="es-ES"/>
        </w:rPr>
      </w:pPr>
      <w:r w:rsidRPr="00C22DA8">
        <w:rPr>
          <w:rFonts w:ascii="Times New Roman" w:hAnsi="Times New Roman"/>
          <w:bCs/>
          <w:sz w:val="24"/>
          <w:szCs w:val="24"/>
        </w:rPr>
        <w:t xml:space="preserve">    </w:t>
      </w:r>
      <w:r w:rsidRPr="00C22DA8">
        <w:rPr>
          <w:rFonts w:ascii="Times New Roman" w:hAnsi="Times New Roman"/>
          <w:bCs/>
          <w:i/>
          <w:sz w:val="24"/>
          <w:szCs w:val="24"/>
        </w:rPr>
        <w:t xml:space="preserve">Identificarea speciilor de floră cu statut de </w:t>
      </w:r>
      <w:r w:rsidRPr="00C22DA8">
        <w:rPr>
          <w:rFonts w:ascii="Times New Roman" w:hAnsi="Times New Roman"/>
          <w:bCs/>
          <w:i/>
          <w:sz w:val="24"/>
          <w:szCs w:val="24"/>
          <w:lang w:val="ro-RO"/>
        </w:rPr>
        <w:t xml:space="preserve">răsad de grădină </w:t>
      </w:r>
      <w:r w:rsidRPr="00C22DA8">
        <w:rPr>
          <w:rFonts w:ascii="Times New Roman" w:hAnsi="Times New Roman"/>
          <w:b/>
          <w:bCs/>
          <w:i/>
          <w:sz w:val="24"/>
          <w:szCs w:val="24"/>
          <w:lang w:val="ro-RO"/>
        </w:rPr>
        <w:t xml:space="preserve">- </w:t>
      </w:r>
      <w:r w:rsidRPr="00C22DA8">
        <w:rPr>
          <w:rFonts w:ascii="Times New Roman" w:hAnsi="Times New Roman"/>
          <w:bCs/>
          <w:i/>
          <w:sz w:val="24"/>
          <w:szCs w:val="24"/>
          <w:lang w:val="es-ES"/>
        </w:rPr>
        <w:t xml:space="preserve">Materialul floricol pe specii </w:t>
      </w:r>
      <w:r w:rsidRPr="00C22DA8">
        <w:rPr>
          <w:rFonts w:ascii="Times New Roman" w:hAnsi="Times New Roman"/>
          <w:bCs/>
          <w:i/>
          <w:sz w:val="24"/>
          <w:szCs w:val="24"/>
          <w:lang w:val="ro-RO"/>
        </w:rPr>
        <w:t>ș</w:t>
      </w:r>
      <w:r w:rsidRPr="00C22DA8">
        <w:rPr>
          <w:rFonts w:ascii="Times New Roman" w:hAnsi="Times New Roman"/>
          <w:bCs/>
          <w:i/>
          <w:sz w:val="24"/>
          <w:szCs w:val="24"/>
          <w:lang w:val="es-ES"/>
        </w:rPr>
        <w:t xml:space="preserve">i </w:t>
      </w:r>
      <w:r w:rsidRPr="00C22DA8">
        <w:rPr>
          <w:rFonts w:ascii="Times New Roman" w:hAnsi="Times New Roman"/>
          <w:bCs/>
          <w:i/>
          <w:sz w:val="24"/>
          <w:szCs w:val="24"/>
          <w:lang w:val="ro-RO"/>
        </w:rPr>
        <w:t>varietăți</w:t>
      </w:r>
      <w:r w:rsidRPr="00C22DA8">
        <w:rPr>
          <w:rFonts w:ascii="Times New Roman" w:hAnsi="Times New Roman"/>
          <w:bCs/>
          <w:i/>
          <w:sz w:val="24"/>
          <w:szCs w:val="24"/>
          <w:lang w:val="es-ES"/>
        </w:rPr>
        <w:t xml:space="preserve">  plantat - </w:t>
      </w:r>
      <w:r w:rsidRPr="00C22DA8">
        <w:rPr>
          <w:rFonts w:ascii="Times New Roman" w:hAnsi="Times New Roman"/>
          <w:bCs/>
          <w:i/>
          <w:sz w:val="24"/>
          <w:szCs w:val="24"/>
          <w:lang w:val="ro-RO"/>
        </w:rPr>
        <w:t>plante bienale</w:t>
      </w:r>
      <w:r w:rsidRPr="00C22DA8">
        <w:rPr>
          <w:rFonts w:ascii="Times New Roman" w:hAnsi="Times New Roman"/>
          <w:i/>
          <w:sz w:val="24"/>
          <w:szCs w:val="24"/>
          <w:lang w:val="ro-RO"/>
        </w:rPr>
        <w:t xml:space="preserve"> =  </w:t>
      </w:r>
      <w:r w:rsidRPr="00C22DA8">
        <w:rPr>
          <w:rFonts w:ascii="Times New Roman" w:hAnsi="Times New Roman"/>
          <w:bCs/>
          <w:i/>
          <w:sz w:val="24"/>
          <w:szCs w:val="24"/>
          <w:lang w:val="ro-RO"/>
        </w:rPr>
        <w:t xml:space="preserve">800.000 buc. </w:t>
      </w:r>
      <w:r w:rsidRPr="00C22DA8">
        <w:rPr>
          <w:rFonts w:ascii="Times New Roman" w:hAnsi="Times New Roman"/>
          <w:i/>
          <w:sz w:val="24"/>
          <w:szCs w:val="24"/>
          <w:lang w:val="ro-RO"/>
        </w:rPr>
        <w:t>(bellis species, viola, myosotis, silene).</w:t>
      </w:r>
    </w:p>
    <w:p w:rsidR="00E70A05" w:rsidRPr="00C22DA8" w:rsidRDefault="00E70A05" w:rsidP="00C22DA8">
      <w:pPr>
        <w:autoSpaceDE w:val="0"/>
        <w:snapToGrid w:val="0"/>
        <w:spacing w:after="0" w:line="240" w:lineRule="auto"/>
        <w:jc w:val="both"/>
        <w:rPr>
          <w:rFonts w:ascii="Times New Roman" w:hAnsi="Times New Roman"/>
          <w:b/>
          <w:i/>
          <w:sz w:val="24"/>
          <w:szCs w:val="24"/>
        </w:rPr>
      </w:pPr>
      <w:r w:rsidRPr="00C22DA8">
        <w:rPr>
          <w:rFonts w:ascii="Times New Roman" w:hAnsi="Times New Roman"/>
          <w:b/>
          <w:i/>
          <w:sz w:val="24"/>
          <w:szCs w:val="24"/>
        </w:rPr>
        <w:t xml:space="preserve">    In anul 2017/semestrul I:</w:t>
      </w:r>
    </w:p>
    <w:p w:rsidR="00E70A05" w:rsidRPr="00C22DA8" w:rsidRDefault="00E70A05" w:rsidP="00C22DA8">
      <w:pPr>
        <w:autoSpaceDE w:val="0"/>
        <w:snapToGrid w:val="0"/>
        <w:spacing w:after="0" w:line="240" w:lineRule="auto"/>
        <w:jc w:val="both"/>
        <w:rPr>
          <w:rFonts w:ascii="Times New Roman" w:hAnsi="Times New Roman"/>
          <w:b/>
          <w:i/>
          <w:sz w:val="24"/>
          <w:szCs w:val="24"/>
          <w:lang w:val="ro-RO"/>
        </w:rPr>
      </w:pPr>
      <w:r w:rsidRPr="00C22DA8">
        <w:rPr>
          <w:rFonts w:ascii="Times New Roman" w:hAnsi="Times New Roman"/>
          <w:bCs/>
          <w:sz w:val="24"/>
          <w:szCs w:val="24"/>
        </w:rPr>
        <w:t xml:space="preserve">    Identificarea speciilor de floră cu statut de </w:t>
      </w:r>
      <w:r w:rsidRPr="00C22DA8">
        <w:rPr>
          <w:rFonts w:ascii="Times New Roman" w:hAnsi="Times New Roman"/>
          <w:bCs/>
          <w:sz w:val="24"/>
          <w:szCs w:val="24"/>
          <w:lang w:val="ro-RO"/>
        </w:rPr>
        <w:t xml:space="preserve">răsad de grădină </w:t>
      </w:r>
      <w:r w:rsidRPr="00C22DA8">
        <w:rPr>
          <w:rFonts w:ascii="Times New Roman" w:hAnsi="Times New Roman"/>
          <w:b/>
          <w:bCs/>
          <w:sz w:val="24"/>
          <w:szCs w:val="24"/>
          <w:lang w:val="ro-RO"/>
        </w:rPr>
        <w:t xml:space="preserve">- </w:t>
      </w:r>
      <w:r w:rsidRPr="00C22DA8">
        <w:rPr>
          <w:rFonts w:ascii="Times New Roman" w:hAnsi="Times New Roman"/>
          <w:bCs/>
          <w:sz w:val="24"/>
          <w:szCs w:val="24"/>
          <w:lang w:val="es-ES"/>
        </w:rPr>
        <w:t xml:space="preserve">Materialul floricol pe specii </w:t>
      </w:r>
      <w:r w:rsidRPr="00C22DA8">
        <w:rPr>
          <w:rFonts w:ascii="Times New Roman" w:hAnsi="Times New Roman"/>
          <w:bCs/>
          <w:sz w:val="24"/>
          <w:szCs w:val="24"/>
          <w:lang w:val="ro-RO"/>
        </w:rPr>
        <w:t>ș</w:t>
      </w:r>
      <w:r w:rsidRPr="00C22DA8">
        <w:rPr>
          <w:rFonts w:ascii="Times New Roman" w:hAnsi="Times New Roman"/>
          <w:bCs/>
          <w:sz w:val="24"/>
          <w:szCs w:val="24"/>
          <w:lang w:val="es-ES"/>
        </w:rPr>
        <w:t xml:space="preserve">i </w:t>
      </w:r>
      <w:r w:rsidRPr="00C22DA8">
        <w:rPr>
          <w:rFonts w:ascii="Times New Roman" w:hAnsi="Times New Roman"/>
          <w:bCs/>
          <w:sz w:val="24"/>
          <w:szCs w:val="24"/>
          <w:lang w:val="ro-RO"/>
        </w:rPr>
        <w:t>varietăți</w:t>
      </w:r>
      <w:r w:rsidRPr="00C22DA8">
        <w:rPr>
          <w:rFonts w:ascii="Times New Roman" w:hAnsi="Times New Roman"/>
          <w:bCs/>
          <w:sz w:val="24"/>
          <w:szCs w:val="24"/>
          <w:lang w:val="es-ES"/>
        </w:rPr>
        <w:t xml:space="preserve">  plantate:</w:t>
      </w:r>
    </w:p>
    <w:p w:rsidR="00E70A05" w:rsidRPr="00C22DA8" w:rsidRDefault="00E70A05" w:rsidP="00C22DA8">
      <w:pPr>
        <w:autoSpaceDE w:val="0"/>
        <w:snapToGrid w:val="0"/>
        <w:spacing w:after="0" w:line="240" w:lineRule="auto"/>
        <w:jc w:val="both"/>
        <w:rPr>
          <w:rFonts w:ascii="Times New Roman" w:hAnsi="Times New Roman"/>
          <w:sz w:val="24"/>
          <w:szCs w:val="24"/>
          <w:lang w:val="ro-RO"/>
        </w:rPr>
      </w:pPr>
      <w:r w:rsidRPr="00C22DA8">
        <w:rPr>
          <w:rFonts w:ascii="Times New Roman" w:hAnsi="Times New Roman"/>
          <w:bCs/>
          <w:sz w:val="24"/>
          <w:szCs w:val="24"/>
          <w:lang w:val="ro-RO"/>
        </w:rPr>
        <w:t>-plante anuale</w:t>
      </w:r>
      <w:r w:rsidRPr="00C22DA8">
        <w:rPr>
          <w:rFonts w:ascii="Times New Roman" w:hAnsi="Times New Roman"/>
          <w:sz w:val="24"/>
          <w:szCs w:val="24"/>
          <w:lang w:val="ro-RO"/>
        </w:rPr>
        <w:t xml:space="preserve"> = </w:t>
      </w:r>
      <w:r w:rsidRPr="00C22DA8">
        <w:rPr>
          <w:rFonts w:ascii="Times New Roman" w:hAnsi="Times New Roman"/>
          <w:bCs/>
          <w:sz w:val="24"/>
          <w:szCs w:val="24"/>
          <w:lang w:val="ro-RO"/>
        </w:rPr>
        <w:t xml:space="preserve">1.270.000 buc. </w:t>
      </w:r>
      <w:r w:rsidRPr="00C22DA8">
        <w:rPr>
          <w:rFonts w:ascii="Times New Roman" w:hAnsi="Times New Roman"/>
          <w:sz w:val="24"/>
          <w:szCs w:val="24"/>
          <w:lang w:val="ro-RO"/>
        </w:rPr>
        <w:t>(begonia, tagetes, gazania, petunia, etc.);</w:t>
      </w:r>
    </w:p>
    <w:p w:rsidR="00E70A05" w:rsidRPr="00C22DA8" w:rsidRDefault="00E70A05" w:rsidP="00C22DA8">
      <w:pPr>
        <w:autoSpaceDE w:val="0"/>
        <w:snapToGrid w:val="0"/>
        <w:spacing w:after="0" w:line="240" w:lineRule="auto"/>
        <w:jc w:val="both"/>
        <w:rPr>
          <w:rFonts w:ascii="Times New Roman" w:hAnsi="Times New Roman"/>
          <w:sz w:val="24"/>
          <w:szCs w:val="24"/>
          <w:lang w:val="ro-RO"/>
        </w:rPr>
      </w:pPr>
      <w:r w:rsidRPr="00C22DA8">
        <w:rPr>
          <w:rFonts w:ascii="Times New Roman" w:hAnsi="Times New Roman"/>
          <w:bCs/>
          <w:sz w:val="24"/>
          <w:szCs w:val="24"/>
          <w:lang w:val="ro-RO"/>
        </w:rPr>
        <w:lastRenderedPageBreak/>
        <w:t>-plante perene</w:t>
      </w:r>
      <w:r w:rsidRPr="00C22DA8">
        <w:rPr>
          <w:rFonts w:ascii="Times New Roman" w:hAnsi="Times New Roman"/>
          <w:sz w:val="24"/>
          <w:szCs w:val="24"/>
          <w:lang w:val="ro-RO"/>
        </w:rPr>
        <w:t xml:space="preserve"> =  </w:t>
      </w:r>
      <w:r w:rsidRPr="00C22DA8">
        <w:rPr>
          <w:rFonts w:ascii="Times New Roman" w:hAnsi="Times New Roman"/>
          <w:bCs/>
          <w:sz w:val="24"/>
          <w:szCs w:val="24"/>
          <w:lang w:val="ro-RO"/>
        </w:rPr>
        <w:t xml:space="preserve">20.000 buc. </w:t>
      </w:r>
      <w:r w:rsidRPr="00C22DA8">
        <w:rPr>
          <w:rFonts w:ascii="Times New Roman" w:hAnsi="Times New Roman"/>
          <w:sz w:val="24"/>
          <w:szCs w:val="24"/>
          <w:lang w:val="ro-RO"/>
        </w:rPr>
        <w:t>(lupinus, allysum, rudbekua, gaillardia, coreopsis, dianthus, geum, etc.)</w:t>
      </w:r>
    </w:p>
    <w:p w:rsidR="00E70A05" w:rsidRPr="00C22DA8" w:rsidRDefault="00E70A05" w:rsidP="00C22DA8">
      <w:pPr>
        <w:autoSpaceDE w:val="0"/>
        <w:snapToGrid w:val="0"/>
        <w:spacing w:after="0" w:line="240" w:lineRule="auto"/>
        <w:jc w:val="both"/>
        <w:rPr>
          <w:rFonts w:ascii="Times New Roman" w:hAnsi="Times New Roman"/>
          <w:bCs/>
          <w:sz w:val="24"/>
          <w:szCs w:val="24"/>
          <w:lang w:val="ro-RO"/>
        </w:rPr>
      </w:pPr>
      <w:r w:rsidRPr="00C22DA8">
        <w:rPr>
          <w:rFonts w:ascii="Times New Roman" w:hAnsi="Times New Roman"/>
          <w:bCs/>
          <w:sz w:val="24"/>
          <w:szCs w:val="24"/>
          <w:lang w:val="ro-RO"/>
        </w:rPr>
        <w:t>Total = 1.290.000 buc.</w:t>
      </w:r>
    </w:p>
    <w:p w:rsidR="00E70A05" w:rsidRPr="00C22DA8" w:rsidRDefault="00E70A05" w:rsidP="00C22DA8">
      <w:pPr>
        <w:spacing w:after="0" w:line="240" w:lineRule="auto"/>
        <w:jc w:val="both"/>
        <w:rPr>
          <w:rFonts w:ascii="Times New Roman" w:hAnsi="Times New Roman"/>
          <w:i/>
          <w:sz w:val="24"/>
          <w:szCs w:val="24"/>
          <w:lang w:val="ro-RO" w:eastAsia="ro-RO"/>
        </w:rPr>
      </w:pPr>
      <w:r w:rsidRPr="00C22DA8">
        <w:rPr>
          <w:rFonts w:ascii="Times New Roman" w:eastAsia="Times New Roman" w:hAnsi="Times New Roman"/>
          <w:b/>
          <w:bCs/>
          <w:sz w:val="24"/>
          <w:szCs w:val="24"/>
        </w:rPr>
        <w:t xml:space="preserve">- </w:t>
      </w:r>
      <w:r w:rsidRPr="00C22DA8">
        <w:rPr>
          <w:rFonts w:ascii="Times New Roman" w:hAnsi="Times New Roman"/>
          <w:i/>
          <w:sz w:val="24"/>
          <w:szCs w:val="24"/>
        </w:rPr>
        <w:t xml:space="preserve">In anul 2016/ semestrul II, </w:t>
      </w:r>
      <w:r w:rsidRPr="00C22DA8">
        <w:rPr>
          <w:rFonts w:ascii="Times New Roman" w:hAnsi="Times New Roman"/>
          <w:i/>
          <w:sz w:val="24"/>
          <w:szCs w:val="24"/>
          <w:lang w:val="ro-RO" w:eastAsia="ro-RO"/>
        </w:rPr>
        <w:t>P.M.B. - Direcţia de Mediu – A.L.P.A.B. are 3 actiuni realizate.</w:t>
      </w:r>
    </w:p>
    <w:p w:rsidR="00E70A05" w:rsidRPr="00C22DA8" w:rsidRDefault="00E70A05" w:rsidP="00C22DA8">
      <w:pPr>
        <w:pStyle w:val="ListParagraph"/>
        <w:numPr>
          <w:ilvl w:val="0"/>
          <w:numId w:val="33"/>
        </w:numPr>
        <w:spacing w:after="0" w:line="240" w:lineRule="auto"/>
        <w:rPr>
          <w:rFonts w:ascii="Times New Roman" w:hAnsi="Times New Roman"/>
          <w:b/>
          <w:bCs/>
          <w:i/>
          <w:sz w:val="24"/>
          <w:szCs w:val="24"/>
          <w:lang w:val="it-IT"/>
        </w:rPr>
      </w:pPr>
      <w:r w:rsidRPr="00C22DA8">
        <w:rPr>
          <w:rFonts w:ascii="Times New Roman" w:hAnsi="Times New Roman"/>
          <w:b/>
          <w:bCs/>
          <w:i/>
          <w:sz w:val="24"/>
          <w:szCs w:val="24"/>
          <w:lang w:val="it-IT"/>
        </w:rPr>
        <w:t>Garda Naţională de Mediu - Comisariatul Municipiului București</w:t>
      </w:r>
    </w:p>
    <w:p w:rsidR="00E70A05" w:rsidRPr="00C22DA8" w:rsidRDefault="00E70A05" w:rsidP="00C22DA8">
      <w:pPr>
        <w:pStyle w:val="NoSpacing"/>
        <w:jc w:val="both"/>
        <w:rPr>
          <w:rFonts w:ascii="Times New Roman" w:hAnsi="Times New Roman" w:cs="Times New Roman"/>
          <w:b/>
          <w:bCs/>
          <w:i/>
          <w:sz w:val="24"/>
          <w:szCs w:val="24"/>
          <w:lang w:val="it-IT"/>
        </w:rPr>
      </w:pPr>
      <w:r w:rsidRPr="00C22DA8">
        <w:rPr>
          <w:rFonts w:ascii="Times New Roman" w:hAnsi="Times New Roman" w:cs="Times New Roman"/>
          <w:b/>
          <w:i/>
          <w:sz w:val="24"/>
          <w:szCs w:val="24"/>
        </w:rPr>
        <w:t>Pentru problemele de mediu: PM 05-01, PM 05-02, PM 05-07</w:t>
      </w:r>
      <w:r w:rsidRPr="00C22DA8">
        <w:rPr>
          <w:rFonts w:ascii="Times New Roman" w:hAnsi="Times New Roman" w:cs="Times New Roman"/>
          <w:b/>
          <w:sz w:val="24"/>
          <w:szCs w:val="24"/>
        </w:rPr>
        <w:t xml:space="preserve">, </w:t>
      </w:r>
      <w:r w:rsidRPr="00C22DA8">
        <w:rPr>
          <w:rFonts w:ascii="Times New Roman" w:hAnsi="Times New Roman" w:cs="Times New Roman"/>
          <w:b/>
          <w:bCs/>
          <w:i/>
          <w:sz w:val="24"/>
          <w:szCs w:val="24"/>
          <w:lang w:val="it-IT"/>
        </w:rPr>
        <w:t xml:space="preserve">Garda Naţională de Mediu </w:t>
      </w:r>
      <w:r w:rsidRPr="00C22DA8">
        <w:rPr>
          <w:rFonts w:ascii="Times New Roman" w:hAnsi="Times New Roman" w:cs="Times New Roman"/>
          <w:b/>
          <w:bCs/>
          <w:i/>
          <w:sz w:val="24"/>
          <w:szCs w:val="24"/>
        </w:rPr>
        <w:t xml:space="preserve">- </w:t>
      </w:r>
      <w:r w:rsidRPr="00C22DA8">
        <w:rPr>
          <w:rFonts w:ascii="Times New Roman" w:hAnsi="Times New Roman" w:cs="Times New Roman"/>
          <w:b/>
          <w:bCs/>
          <w:i/>
          <w:sz w:val="24"/>
          <w:szCs w:val="24"/>
          <w:lang w:val="it-IT"/>
        </w:rPr>
        <w:t>Comisariatul Municipiului București nu detine informatii, sau nu este cazul.</w:t>
      </w:r>
    </w:p>
    <w:p w:rsidR="00E70A05" w:rsidRPr="00C22DA8" w:rsidRDefault="00E70A05" w:rsidP="00C22DA8">
      <w:pPr>
        <w:spacing w:after="0" w:line="240" w:lineRule="auto"/>
        <w:rPr>
          <w:rFonts w:ascii="Times New Roman" w:hAnsi="Times New Roman"/>
          <w:b/>
          <w:bCs/>
          <w:i/>
          <w:sz w:val="24"/>
          <w:szCs w:val="24"/>
          <w:u w:val="single"/>
          <w:lang w:val="ro-RO"/>
        </w:rPr>
      </w:pPr>
    </w:p>
    <w:p w:rsidR="00E70A05" w:rsidRPr="00C22DA8" w:rsidRDefault="00E70A05" w:rsidP="00C22DA8">
      <w:pPr>
        <w:spacing w:after="0" w:line="240" w:lineRule="auto"/>
        <w:jc w:val="both"/>
        <w:rPr>
          <w:rFonts w:ascii="Times New Roman" w:hAnsi="Times New Roman"/>
          <w:b/>
          <w:i/>
          <w:shadow/>
          <w:sz w:val="24"/>
          <w:szCs w:val="24"/>
        </w:rPr>
      </w:pPr>
      <w:r w:rsidRPr="00C22DA8">
        <w:rPr>
          <w:rFonts w:ascii="Times New Roman" w:hAnsi="Times New Roman"/>
          <w:b/>
          <w:bCs/>
          <w:i/>
          <w:sz w:val="24"/>
          <w:szCs w:val="24"/>
          <w:u w:val="single"/>
          <w:lang w:val="ro-RO"/>
        </w:rPr>
        <w:t>În semestrul II</w:t>
      </w:r>
      <w:r w:rsidRPr="00C22DA8">
        <w:rPr>
          <w:rFonts w:ascii="Times New Roman" w:hAnsi="Times New Roman"/>
          <w:b/>
          <w:bCs/>
          <w:i/>
          <w:sz w:val="24"/>
          <w:szCs w:val="24"/>
        </w:rPr>
        <w:t xml:space="preserve">: sunt </w:t>
      </w:r>
      <w:r w:rsidR="007F09A7" w:rsidRPr="00C22DA8">
        <w:rPr>
          <w:rFonts w:ascii="Times New Roman" w:hAnsi="Times New Roman"/>
          <w:b/>
          <w:bCs/>
          <w:i/>
          <w:sz w:val="24"/>
          <w:szCs w:val="24"/>
        </w:rPr>
        <w:t>35</w:t>
      </w:r>
      <w:r w:rsidR="005E2793" w:rsidRPr="00C22DA8">
        <w:rPr>
          <w:rFonts w:ascii="Times New Roman" w:hAnsi="Times New Roman"/>
          <w:b/>
          <w:bCs/>
          <w:i/>
          <w:sz w:val="24"/>
          <w:szCs w:val="24"/>
        </w:rPr>
        <w:t xml:space="preserve"> de</w:t>
      </w:r>
      <w:r w:rsidRPr="00C22DA8">
        <w:rPr>
          <w:rFonts w:ascii="Times New Roman" w:hAnsi="Times New Roman"/>
          <w:b/>
          <w:bCs/>
          <w:i/>
          <w:sz w:val="24"/>
          <w:szCs w:val="24"/>
        </w:rPr>
        <w:t xml:space="preserve"> actiuni</w:t>
      </w:r>
      <w:r w:rsidR="005E2793" w:rsidRPr="00C22DA8">
        <w:rPr>
          <w:rFonts w:ascii="Times New Roman" w:hAnsi="Times New Roman"/>
          <w:b/>
          <w:bCs/>
          <w:i/>
          <w:sz w:val="24"/>
          <w:szCs w:val="24"/>
        </w:rPr>
        <w:t xml:space="preserve"> (</w:t>
      </w:r>
      <w:r w:rsidR="007F09A7" w:rsidRPr="00C22DA8">
        <w:rPr>
          <w:rFonts w:ascii="Times New Roman" w:hAnsi="Times New Roman"/>
          <w:b/>
          <w:bCs/>
          <w:i/>
          <w:sz w:val="24"/>
          <w:szCs w:val="24"/>
        </w:rPr>
        <w:t>33</w:t>
      </w:r>
      <w:r w:rsidR="007A5E45" w:rsidRPr="00C22DA8">
        <w:rPr>
          <w:rFonts w:ascii="Times New Roman" w:hAnsi="Times New Roman"/>
          <w:b/>
          <w:bCs/>
          <w:i/>
          <w:sz w:val="24"/>
          <w:szCs w:val="24"/>
        </w:rPr>
        <w:t xml:space="preserve"> </w:t>
      </w:r>
      <w:r w:rsidR="005E2793" w:rsidRPr="00C22DA8">
        <w:rPr>
          <w:rFonts w:ascii="Times New Roman" w:hAnsi="Times New Roman"/>
          <w:b/>
          <w:bCs/>
          <w:i/>
          <w:sz w:val="24"/>
          <w:szCs w:val="24"/>
        </w:rPr>
        <w:t>actiuni</w:t>
      </w:r>
      <w:r w:rsidRPr="00C22DA8">
        <w:rPr>
          <w:rFonts w:ascii="Times New Roman" w:hAnsi="Times New Roman"/>
          <w:b/>
          <w:bCs/>
          <w:i/>
          <w:sz w:val="24"/>
          <w:szCs w:val="24"/>
        </w:rPr>
        <w:t xml:space="preserve"> realizate</w:t>
      </w:r>
      <w:r w:rsidR="005E2793" w:rsidRPr="00C22DA8">
        <w:rPr>
          <w:rFonts w:ascii="Times New Roman" w:hAnsi="Times New Roman"/>
          <w:b/>
          <w:bCs/>
          <w:i/>
          <w:sz w:val="24"/>
          <w:szCs w:val="24"/>
        </w:rPr>
        <w:t>, 1 actiune in curs de realizare si 1 actiune nerealizata)</w:t>
      </w:r>
      <w:r w:rsidRPr="00C22DA8">
        <w:rPr>
          <w:rFonts w:ascii="Times New Roman" w:hAnsi="Times New Roman"/>
          <w:b/>
          <w:bCs/>
          <w:i/>
          <w:sz w:val="24"/>
          <w:szCs w:val="24"/>
        </w:rPr>
        <w:t>:</w:t>
      </w:r>
    </w:p>
    <w:p w:rsidR="00E70A05" w:rsidRPr="00C22DA8" w:rsidRDefault="005657A3" w:rsidP="00C22DA8">
      <w:pPr>
        <w:pStyle w:val="NoSpacing"/>
        <w:jc w:val="both"/>
        <w:rPr>
          <w:rFonts w:ascii="Times New Roman" w:eastAsia="Calibri" w:hAnsi="Times New Roman" w:cs="Times New Roman"/>
          <w:b/>
          <w:sz w:val="24"/>
          <w:szCs w:val="24"/>
          <w:lang w:val="ro-RO" w:bidi="ar-SA"/>
        </w:rPr>
      </w:pPr>
      <w:r w:rsidRPr="00C22DA8">
        <w:rPr>
          <w:rFonts w:ascii="Times New Roman" w:hAnsi="Times New Roman" w:cs="Times New Roman"/>
          <w:b/>
          <w:i/>
          <w:sz w:val="24"/>
          <w:szCs w:val="24"/>
          <w:lang w:val="ro-RO"/>
        </w:rPr>
        <w:t>-</w:t>
      </w:r>
      <w:r w:rsidR="00680776" w:rsidRPr="00C22DA8">
        <w:rPr>
          <w:rFonts w:ascii="Times New Roman" w:hAnsi="Times New Roman" w:cs="Times New Roman"/>
          <w:b/>
          <w:i/>
          <w:sz w:val="24"/>
          <w:szCs w:val="24"/>
          <w:lang w:val="ro-RO"/>
        </w:rPr>
        <w:t xml:space="preserve"> </w:t>
      </w:r>
      <w:r w:rsidRPr="00C22DA8">
        <w:rPr>
          <w:rFonts w:ascii="Times New Roman" w:hAnsi="Times New Roman" w:cs="Times New Roman"/>
          <w:b/>
          <w:i/>
          <w:sz w:val="24"/>
          <w:szCs w:val="24"/>
          <w:lang w:val="ro-RO"/>
        </w:rPr>
        <w:t>Ocolul Silvic Bucureşti are 2</w:t>
      </w:r>
      <w:r w:rsidRPr="00C22DA8">
        <w:rPr>
          <w:rFonts w:ascii="Times New Roman" w:hAnsi="Times New Roman" w:cs="Times New Roman"/>
          <w:b/>
          <w:i/>
          <w:sz w:val="24"/>
          <w:szCs w:val="24"/>
        </w:rPr>
        <w:t xml:space="preserve"> acţiuni realizate;</w:t>
      </w:r>
    </w:p>
    <w:p w:rsidR="005657A3" w:rsidRPr="00C22DA8" w:rsidRDefault="005657A3" w:rsidP="00C22DA8">
      <w:pPr>
        <w:pStyle w:val="NoSpacing"/>
        <w:jc w:val="both"/>
        <w:rPr>
          <w:rFonts w:ascii="Times New Roman" w:hAnsi="Times New Roman" w:cs="Times New Roman"/>
          <w:b/>
          <w:i/>
          <w:sz w:val="24"/>
          <w:szCs w:val="24"/>
        </w:rPr>
      </w:pPr>
      <w:r w:rsidRPr="00C22DA8">
        <w:rPr>
          <w:rFonts w:ascii="Times New Roman" w:eastAsia="Calibri" w:hAnsi="Times New Roman" w:cs="Times New Roman"/>
          <w:b/>
          <w:sz w:val="24"/>
          <w:szCs w:val="24"/>
          <w:lang w:val="ro-RO" w:bidi="ar-SA"/>
        </w:rPr>
        <w:t>-</w:t>
      </w:r>
      <w:r w:rsidRPr="00C22DA8">
        <w:rPr>
          <w:rFonts w:ascii="Times New Roman" w:hAnsi="Times New Roman" w:cs="Times New Roman"/>
          <w:b/>
          <w:i/>
          <w:sz w:val="24"/>
          <w:szCs w:val="24"/>
        </w:rPr>
        <w:t xml:space="preserve"> Universitatea Bucuresti – C.C.M.E.S.I. are </w:t>
      </w:r>
      <w:r w:rsidRPr="00C22DA8">
        <w:rPr>
          <w:rFonts w:ascii="Times New Roman" w:hAnsi="Times New Roman" w:cs="Times New Roman"/>
          <w:b/>
          <w:i/>
          <w:sz w:val="24"/>
          <w:szCs w:val="24"/>
          <w:lang w:val="ro-RO"/>
        </w:rPr>
        <w:t>1 acţiune realizată</w:t>
      </w:r>
      <w:r w:rsidRPr="00C22DA8">
        <w:rPr>
          <w:rFonts w:ascii="Times New Roman" w:hAnsi="Times New Roman" w:cs="Times New Roman"/>
          <w:b/>
          <w:i/>
          <w:sz w:val="24"/>
          <w:szCs w:val="24"/>
        </w:rPr>
        <w:t>;</w:t>
      </w:r>
    </w:p>
    <w:p w:rsidR="005657A3" w:rsidRPr="00C22DA8" w:rsidRDefault="005657A3" w:rsidP="00C22DA8">
      <w:pPr>
        <w:pStyle w:val="NoSpacing"/>
        <w:jc w:val="both"/>
        <w:rPr>
          <w:rFonts w:ascii="Times New Roman" w:hAnsi="Times New Roman" w:cs="Times New Roman"/>
          <w:b/>
          <w:i/>
          <w:sz w:val="24"/>
          <w:szCs w:val="24"/>
        </w:rPr>
      </w:pPr>
      <w:r w:rsidRPr="00C22DA8">
        <w:rPr>
          <w:rFonts w:ascii="Times New Roman" w:hAnsi="Times New Roman" w:cs="Times New Roman"/>
          <w:b/>
          <w:i/>
          <w:sz w:val="24"/>
          <w:szCs w:val="24"/>
        </w:rPr>
        <w:t>-</w:t>
      </w:r>
      <w:r w:rsidRPr="00C22DA8">
        <w:rPr>
          <w:rFonts w:ascii="Times New Roman" w:hAnsi="Times New Roman" w:cs="Times New Roman"/>
          <w:b/>
          <w:i/>
          <w:sz w:val="24"/>
          <w:szCs w:val="24"/>
          <w:lang w:val="ro-RO"/>
        </w:rPr>
        <w:t xml:space="preserve"> In sem. II 2017 Administraţia Domeniului Public Sector 2 are 1 acţiune realizată;</w:t>
      </w:r>
    </w:p>
    <w:p w:rsidR="005657A3" w:rsidRPr="00C22DA8" w:rsidRDefault="005657A3" w:rsidP="00C22DA8">
      <w:pPr>
        <w:pStyle w:val="NoSpacing"/>
        <w:jc w:val="both"/>
        <w:rPr>
          <w:rFonts w:ascii="Times New Roman" w:eastAsia="Times New Roman" w:hAnsi="Times New Roman" w:cs="Times New Roman"/>
          <w:b/>
          <w:bCs/>
          <w:i/>
          <w:sz w:val="24"/>
          <w:szCs w:val="24"/>
        </w:rPr>
      </w:pPr>
      <w:r w:rsidRPr="00C22DA8">
        <w:rPr>
          <w:rFonts w:ascii="Times New Roman" w:hAnsi="Times New Roman" w:cs="Times New Roman"/>
          <w:b/>
          <w:i/>
          <w:sz w:val="24"/>
          <w:szCs w:val="24"/>
        </w:rPr>
        <w:t>-</w:t>
      </w:r>
      <w:r w:rsidRPr="00C22DA8">
        <w:rPr>
          <w:rFonts w:ascii="Times New Roman" w:eastAsia="Times New Roman" w:hAnsi="Times New Roman" w:cs="Times New Roman"/>
          <w:b/>
          <w:bCs/>
          <w:i/>
          <w:sz w:val="24"/>
          <w:szCs w:val="24"/>
        </w:rPr>
        <w:t xml:space="preserve"> </w:t>
      </w:r>
      <w:r w:rsidRPr="00C22DA8">
        <w:rPr>
          <w:rFonts w:ascii="Times New Roman" w:hAnsi="Times New Roman" w:cs="Times New Roman"/>
          <w:b/>
          <w:i/>
          <w:sz w:val="24"/>
          <w:szCs w:val="24"/>
          <w:lang w:val="ro-RO" w:eastAsia="ro-RO"/>
        </w:rPr>
        <w:t>P.M.B. - Direcţia de Mediu – A.L.P.A.B</w:t>
      </w:r>
      <w:r w:rsidRPr="00C22DA8">
        <w:rPr>
          <w:rFonts w:ascii="Times New Roman" w:eastAsia="Times New Roman" w:hAnsi="Times New Roman" w:cs="Times New Roman"/>
          <w:b/>
          <w:bCs/>
          <w:i/>
          <w:sz w:val="24"/>
          <w:szCs w:val="24"/>
        </w:rPr>
        <w:t xml:space="preserve"> are 7 actiuni realizate;</w:t>
      </w:r>
    </w:p>
    <w:p w:rsidR="005657A3" w:rsidRPr="00C22DA8" w:rsidRDefault="005657A3" w:rsidP="00C22DA8">
      <w:pPr>
        <w:spacing w:after="0" w:line="240" w:lineRule="auto"/>
        <w:jc w:val="both"/>
        <w:rPr>
          <w:rFonts w:ascii="Times New Roman" w:hAnsi="Times New Roman"/>
          <w:b/>
          <w:i/>
          <w:sz w:val="24"/>
          <w:szCs w:val="24"/>
          <w:lang w:val="it-IT"/>
        </w:rPr>
      </w:pPr>
      <w:r w:rsidRPr="00C22DA8">
        <w:rPr>
          <w:rFonts w:ascii="Times New Roman" w:hAnsi="Times New Roman"/>
          <w:b/>
          <w:i/>
          <w:sz w:val="24"/>
          <w:szCs w:val="24"/>
        </w:rPr>
        <w:t>-</w:t>
      </w:r>
      <w:r w:rsidRPr="00C22DA8">
        <w:rPr>
          <w:rFonts w:ascii="Times New Roman" w:hAnsi="Times New Roman"/>
          <w:b/>
          <w:i/>
          <w:sz w:val="24"/>
          <w:szCs w:val="24"/>
          <w:lang w:val="es-ES"/>
        </w:rPr>
        <w:t xml:space="preserve"> </w:t>
      </w:r>
      <w:r w:rsidRPr="00C22DA8">
        <w:rPr>
          <w:rFonts w:ascii="Times New Roman" w:hAnsi="Times New Roman"/>
          <w:b/>
          <w:i/>
          <w:sz w:val="24"/>
          <w:szCs w:val="24"/>
          <w:lang w:val="it-IT"/>
        </w:rPr>
        <w:t>Primaria Sector 3 are 20 de actiuni (din care: 18 actiuni realizate, 1 actiune in curs de realizare, 1 actiune nerealizata)</w:t>
      </w:r>
      <w:r w:rsidRPr="00C22DA8">
        <w:rPr>
          <w:rFonts w:ascii="Times New Roman" w:hAnsi="Times New Roman"/>
          <w:i/>
          <w:sz w:val="24"/>
          <w:szCs w:val="24"/>
          <w:lang w:val="it-IT"/>
        </w:rPr>
        <w:t>;</w:t>
      </w:r>
    </w:p>
    <w:p w:rsidR="005657A3" w:rsidRPr="00C22DA8" w:rsidRDefault="005657A3" w:rsidP="00C22DA8">
      <w:pPr>
        <w:spacing w:after="0" w:line="240" w:lineRule="auto"/>
        <w:jc w:val="both"/>
        <w:rPr>
          <w:rFonts w:ascii="Times New Roman" w:hAnsi="Times New Roman"/>
          <w:b/>
          <w:i/>
          <w:sz w:val="24"/>
          <w:szCs w:val="24"/>
          <w:lang w:val="it-IT"/>
        </w:rPr>
      </w:pPr>
      <w:r w:rsidRPr="00C22DA8">
        <w:rPr>
          <w:rFonts w:ascii="Times New Roman" w:hAnsi="Times New Roman"/>
          <w:b/>
          <w:i/>
          <w:sz w:val="24"/>
          <w:szCs w:val="24"/>
          <w:lang w:val="it-IT"/>
        </w:rPr>
        <w:t>-</w:t>
      </w:r>
      <w:r w:rsidRPr="00C22DA8">
        <w:rPr>
          <w:rFonts w:ascii="Times New Roman" w:hAnsi="Times New Roman"/>
          <w:b/>
          <w:bCs/>
          <w:i/>
          <w:sz w:val="24"/>
          <w:szCs w:val="24"/>
          <w:lang w:val="it-IT"/>
        </w:rPr>
        <w:t xml:space="preserve"> Garda Naţională de Mediu </w:t>
      </w:r>
      <w:r w:rsidRPr="00C22DA8">
        <w:rPr>
          <w:rFonts w:ascii="Times New Roman" w:hAnsi="Times New Roman"/>
          <w:b/>
          <w:bCs/>
          <w:i/>
          <w:sz w:val="24"/>
          <w:szCs w:val="24"/>
        </w:rPr>
        <w:t xml:space="preserve">- </w:t>
      </w:r>
      <w:r w:rsidRPr="00C22DA8">
        <w:rPr>
          <w:rFonts w:ascii="Times New Roman" w:hAnsi="Times New Roman"/>
          <w:b/>
          <w:bCs/>
          <w:i/>
          <w:sz w:val="24"/>
          <w:szCs w:val="24"/>
          <w:lang w:val="it-IT"/>
        </w:rPr>
        <w:t xml:space="preserve">Comisariatul Municipiului București </w:t>
      </w:r>
      <w:r w:rsidR="005E2793" w:rsidRPr="00C22DA8">
        <w:rPr>
          <w:rFonts w:ascii="Times New Roman" w:hAnsi="Times New Roman"/>
          <w:b/>
          <w:bCs/>
          <w:i/>
          <w:sz w:val="24"/>
          <w:szCs w:val="24"/>
          <w:lang w:val="it-IT"/>
        </w:rPr>
        <w:t>(</w:t>
      </w:r>
      <w:r w:rsidRPr="00C22DA8">
        <w:rPr>
          <w:rFonts w:ascii="Times New Roman" w:hAnsi="Times New Roman"/>
          <w:b/>
          <w:bCs/>
          <w:i/>
          <w:sz w:val="24"/>
          <w:szCs w:val="24"/>
          <w:lang w:val="it-IT"/>
        </w:rPr>
        <w:t xml:space="preserve">are 41 de controale: 36 realizate si 5 controale amanate) </w:t>
      </w:r>
      <w:r w:rsidR="005E2793" w:rsidRPr="00C22DA8">
        <w:rPr>
          <w:rFonts w:ascii="Times New Roman" w:hAnsi="Times New Roman"/>
          <w:b/>
          <w:bCs/>
          <w:i/>
          <w:sz w:val="24"/>
          <w:szCs w:val="24"/>
          <w:lang w:val="it-IT"/>
        </w:rPr>
        <w:t>-</w:t>
      </w:r>
      <w:r w:rsidRPr="00C22DA8">
        <w:rPr>
          <w:rFonts w:ascii="Times New Roman" w:hAnsi="Times New Roman"/>
          <w:b/>
          <w:bCs/>
          <w:i/>
          <w:sz w:val="24"/>
          <w:szCs w:val="24"/>
          <w:lang w:val="it-IT"/>
        </w:rPr>
        <w:t xml:space="preserve"> 3 actiuni realizate si 1 actiune permanenta</w:t>
      </w:r>
      <w:r w:rsidR="005E2793" w:rsidRPr="00C22DA8">
        <w:rPr>
          <w:rFonts w:ascii="Times New Roman" w:hAnsi="Times New Roman"/>
          <w:b/>
          <w:bCs/>
          <w:i/>
          <w:sz w:val="24"/>
          <w:szCs w:val="24"/>
          <w:lang w:val="it-IT"/>
        </w:rPr>
        <w:t xml:space="preserve"> realizata</w:t>
      </w:r>
      <w:r w:rsidRPr="00C22DA8">
        <w:rPr>
          <w:rFonts w:ascii="Times New Roman" w:hAnsi="Times New Roman"/>
          <w:b/>
          <w:bCs/>
          <w:i/>
          <w:sz w:val="24"/>
          <w:szCs w:val="24"/>
          <w:lang w:val="it-IT"/>
        </w:rPr>
        <w:t>;</w:t>
      </w:r>
    </w:p>
    <w:p w:rsidR="005657A3" w:rsidRPr="00C22DA8" w:rsidRDefault="005657A3" w:rsidP="00C22DA8">
      <w:pPr>
        <w:pStyle w:val="NoSpacing"/>
        <w:jc w:val="both"/>
        <w:rPr>
          <w:rFonts w:ascii="Times New Roman" w:hAnsi="Times New Roman" w:cs="Times New Roman"/>
          <w:b/>
          <w:i/>
          <w:sz w:val="24"/>
          <w:szCs w:val="24"/>
        </w:rPr>
      </w:pPr>
      <w:r w:rsidRPr="00C22DA8">
        <w:rPr>
          <w:rFonts w:ascii="Times New Roman" w:hAnsi="Times New Roman" w:cs="Times New Roman"/>
          <w:b/>
          <w:i/>
          <w:sz w:val="24"/>
          <w:szCs w:val="24"/>
        </w:rPr>
        <w:t>-</w:t>
      </w:r>
      <w:r w:rsidR="005E2793" w:rsidRPr="00C22DA8">
        <w:rPr>
          <w:rFonts w:ascii="Times New Roman" w:hAnsi="Times New Roman" w:cs="Times New Roman"/>
          <w:b/>
          <w:i/>
          <w:sz w:val="24"/>
          <w:szCs w:val="24"/>
        </w:rPr>
        <w:t xml:space="preserve"> Primăria Sector 6</w:t>
      </w:r>
      <w:r w:rsidR="005E2793" w:rsidRPr="00C22DA8">
        <w:rPr>
          <w:rFonts w:ascii="Times New Roman" w:hAnsi="Times New Roman" w:cs="Times New Roman"/>
          <w:b/>
          <w:sz w:val="24"/>
          <w:szCs w:val="24"/>
        </w:rPr>
        <w:t xml:space="preserve"> </w:t>
      </w:r>
      <w:r w:rsidR="005E2793" w:rsidRPr="00C22DA8">
        <w:rPr>
          <w:rFonts w:ascii="Times New Roman" w:hAnsi="Times New Roman" w:cs="Times New Roman"/>
          <w:b/>
          <w:bCs/>
          <w:i/>
          <w:sz w:val="24"/>
          <w:szCs w:val="24"/>
          <w:lang w:val="it-IT"/>
        </w:rPr>
        <w:t>are 8 acţiuni realizate</w:t>
      </w:r>
      <w:r w:rsidR="007A5E45" w:rsidRPr="00C22DA8">
        <w:rPr>
          <w:rFonts w:ascii="Times New Roman" w:hAnsi="Times New Roman" w:cs="Times New Roman"/>
          <w:b/>
          <w:bCs/>
          <w:i/>
          <w:sz w:val="24"/>
          <w:szCs w:val="24"/>
          <w:lang w:val="it-IT"/>
        </w:rPr>
        <w:t>.</w:t>
      </w:r>
    </w:p>
    <w:p w:rsidR="005657A3" w:rsidRPr="00C22DA8" w:rsidRDefault="005657A3" w:rsidP="00C22DA8">
      <w:pPr>
        <w:pStyle w:val="NoSpacing"/>
        <w:jc w:val="both"/>
        <w:rPr>
          <w:rFonts w:ascii="Times New Roman" w:eastAsia="Calibri" w:hAnsi="Times New Roman" w:cs="Times New Roman"/>
          <w:b/>
          <w:sz w:val="24"/>
          <w:szCs w:val="24"/>
          <w:lang w:val="ro-RO" w:bidi="ar-SA"/>
        </w:rPr>
      </w:pPr>
    </w:p>
    <w:p w:rsidR="005657A3" w:rsidRPr="00C22DA8" w:rsidRDefault="005657A3" w:rsidP="00C22DA8">
      <w:pPr>
        <w:pStyle w:val="NoSpacing"/>
        <w:numPr>
          <w:ilvl w:val="0"/>
          <w:numId w:val="24"/>
        </w:numPr>
        <w:jc w:val="both"/>
        <w:rPr>
          <w:rFonts w:ascii="Times New Roman" w:hAnsi="Times New Roman" w:cs="Times New Roman"/>
          <w:b/>
          <w:i/>
          <w:sz w:val="24"/>
          <w:szCs w:val="24"/>
          <w:lang w:val="it-IT"/>
        </w:rPr>
      </w:pPr>
      <w:r w:rsidRPr="00C22DA8">
        <w:rPr>
          <w:rFonts w:ascii="Times New Roman" w:hAnsi="Times New Roman" w:cs="Times New Roman"/>
          <w:b/>
          <w:i/>
          <w:sz w:val="24"/>
          <w:szCs w:val="24"/>
          <w:lang w:val="ro-RO"/>
        </w:rPr>
        <w:t xml:space="preserve">Direcţia Silvică Ilfov – </w:t>
      </w:r>
      <w:r w:rsidRPr="00C22DA8">
        <w:rPr>
          <w:rFonts w:ascii="Times New Roman" w:hAnsi="Times New Roman" w:cs="Times New Roman"/>
          <w:b/>
          <w:i/>
          <w:sz w:val="24"/>
          <w:szCs w:val="24"/>
          <w:u w:val="single"/>
          <w:lang w:val="ro-RO"/>
        </w:rPr>
        <w:t>Ocolul Silvic Bucureşti</w:t>
      </w:r>
    </w:p>
    <w:p w:rsidR="005657A3" w:rsidRPr="00C22DA8" w:rsidRDefault="005657A3" w:rsidP="00C22DA8">
      <w:pPr>
        <w:pStyle w:val="NoSpacing"/>
        <w:jc w:val="both"/>
        <w:rPr>
          <w:rFonts w:ascii="Times New Roman" w:hAnsi="Times New Roman" w:cs="Times New Roman"/>
          <w:b/>
          <w:i/>
          <w:sz w:val="24"/>
          <w:szCs w:val="24"/>
          <w:lang w:val="it-IT"/>
        </w:rPr>
      </w:pPr>
      <w:r w:rsidRPr="00C22DA8">
        <w:rPr>
          <w:rFonts w:ascii="Times New Roman" w:hAnsi="Times New Roman" w:cs="Times New Roman"/>
          <w:b/>
          <w:sz w:val="24"/>
          <w:szCs w:val="24"/>
        </w:rPr>
        <w:t xml:space="preserve">PM 05-03 Insuficiența suprafeţei fondului forestier - </w:t>
      </w:r>
      <w:r w:rsidRPr="00C22DA8">
        <w:rPr>
          <w:rFonts w:ascii="Times New Roman" w:hAnsi="Times New Roman" w:cs="Times New Roman"/>
          <w:b/>
          <w:i/>
          <w:sz w:val="24"/>
          <w:szCs w:val="24"/>
        </w:rPr>
        <w:t>1 acţiune realizată în semestrul II 2017.</w:t>
      </w:r>
    </w:p>
    <w:p w:rsidR="005657A3" w:rsidRPr="00C22DA8" w:rsidRDefault="005657A3" w:rsidP="00C22DA8">
      <w:pPr>
        <w:autoSpaceDE w:val="0"/>
        <w:autoSpaceDN w:val="0"/>
        <w:adjustRightInd w:val="0"/>
        <w:spacing w:after="0" w:line="240" w:lineRule="auto"/>
        <w:jc w:val="both"/>
        <w:rPr>
          <w:rFonts w:ascii="Times New Roman" w:hAnsi="Times New Roman"/>
          <w:i/>
          <w:sz w:val="24"/>
          <w:szCs w:val="24"/>
        </w:rPr>
      </w:pPr>
      <w:r w:rsidRPr="00C22DA8">
        <w:rPr>
          <w:rFonts w:ascii="Times New Roman" w:hAnsi="Times New Roman"/>
          <w:b/>
          <w:sz w:val="24"/>
          <w:szCs w:val="24"/>
        </w:rPr>
        <w:t xml:space="preserve">PM 05-04 Diminuarea suprafeţei bazelor de producţie a materialului dendrologic - </w:t>
      </w:r>
      <w:r w:rsidRPr="00C22DA8">
        <w:rPr>
          <w:rFonts w:ascii="Times New Roman" w:hAnsi="Times New Roman"/>
          <w:b/>
          <w:i/>
          <w:sz w:val="24"/>
          <w:szCs w:val="24"/>
        </w:rPr>
        <w:t xml:space="preserve">1 acţiune realizată în semestrul II 2017. </w:t>
      </w:r>
      <w:r w:rsidRPr="00C22DA8">
        <w:rPr>
          <w:rFonts w:ascii="Times New Roman" w:hAnsi="Times New Roman"/>
          <w:i/>
          <w:sz w:val="24"/>
          <w:szCs w:val="24"/>
        </w:rPr>
        <w:t>(1</w:t>
      </w:r>
      <w:r w:rsidR="005E2793" w:rsidRPr="00C22DA8">
        <w:rPr>
          <w:rFonts w:ascii="Times New Roman" w:hAnsi="Times New Roman"/>
          <w:i/>
          <w:sz w:val="24"/>
          <w:szCs w:val="24"/>
        </w:rPr>
        <w:t xml:space="preserve"> </w:t>
      </w:r>
      <w:r w:rsidRPr="00C22DA8">
        <w:rPr>
          <w:rFonts w:ascii="Times New Roman" w:hAnsi="Times New Roman"/>
          <w:i/>
          <w:sz w:val="24"/>
          <w:szCs w:val="24"/>
        </w:rPr>
        <w:t>actiune realizata in sem. I 2017 si 1 actiune realizata in sem. II 2016) – 4 actiuni realizate.</w:t>
      </w:r>
    </w:p>
    <w:p w:rsidR="005657A3" w:rsidRPr="00C22DA8" w:rsidRDefault="005657A3" w:rsidP="00C22DA8">
      <w:pPr>
        <w:autoSpaceDE w:val="0"/>
        <w:autoSpaceDN w:val="0"/>
        <w:adjustRightInd w:val="0"/>
        <w:spacing w:after="0" w:line="240" w:lineRule="auto"/>
        <w:jc w:val="both"/>
        <w:rPr>
          <w:rFonts w:ascii="Times New Roman" w:hAnsi="Times New Roman"/>
          <w:i/>
          <w:sz w:val="24"/>
          <w:szCs w:val="24"/>
        </w:rPr>
      </w:pPr>
    </w:p>
    <w:p w:rsidR="005657A3" w:rsidRPr="00C22DA8" w:rsidRDefault="005657A3" w:rsidP="00C22DA8">
      <w:pPr>
        <w:pStyle w:val="ListParagraph"/>
        <w:numPr>
          <w:ilvl w:val="0"/>
          <w:numId w:val="24"/>
        </w:numPr>
        <w:autoSpaceDE w:val="0"/>
        <w:autoSpaceDN w:val="0"/>
        <w:adjustRightInd w:val="0"/>
        <w:spacing w:after="0" w:line="240" w:lineRule="auto"/>
        <w:jc w:val="both"/>
        <w:rPr>
          <w:rFonts w:ascii="Times New Roman" w:hAnsi="Times New Roman"/>
          <w:b/>
          <w:i/>
          <w:sz w:val="24"/>
          <w:szCs w:val="24"/>
        </w:rPr>
      </w:pPr>
      <w:r w:rsidRPr="00C22DA8">
        <w:rPr>
          <w:rFonts w:ascii="Times New Roman" w:hAnsi="Times New Roman"/>
          <w:b/>
          <w:i/>
          <w:sz w:val="24"/>
          <w:szCs w:val="24"/>
        </w:rPr>
        <w:t>Universitatea Bucuresti – C.C.M.E.S.I.</w:t>
      </w:r>
    </w:p>
    <w:p w:rsidR="005657A3" w:rsidRPr="00C22DA8" w:rsidRDefault="005657A3" w:rsidP="00C22DA8">
      <w:pPr>
        <w:spacing w:after="0" w:line="240" w:lineRule="auto"/>
        <w:rPr>
          <w:rFonts w:ascii="Times New Roman" w:hAnsi="Times New Roman"/>
          <w:b/>
          <w:sz w:val="24"/>
          <w:szCs w:val="24"/>
        </w:rPr>
      </w:pPr>
      <w:r w:rsidRPr="00C22DA8">
        <w:rPr>
          <w:rFonts w:ascii="Times New Roman" w:eastAsia="Times New Roman" w:hAnsi="Times New Roman"/>
          <w:b/>
          <w:sz w:val="24"/>
          <w:szCs w:val="24"/>
        </w:rPr>
        <w:t>PM 5-1 pct.</w:t>
      </w:r>
      <w:r w:rsidRPr="00C22DA8">
        <w:rPr>
          <w:rFonts w:ascii="Times New Roman" w:hAnsi="Times New Roman"/>
          <w:b/>
          <w:sz w:val="24"/>
          <w:szCs w:val="24"/>
        </w:rPr>
        <w:t xml:space="preserve">1. - Evaluarea unitară şi periodică a stării spaţiilor verzi din municipiul Bucureşti                          </w:t>
      </w:r>
    </w:p>
    <w:p w:rsidR="005657A3" w:rsidRPr="00C22DA8" w:rsidRDefault="005657A3" w:rsidP="00C22DA8">
      <w:pPr>
        <w:shd w:val="clear" w:color="auto" w:fill="FFFFFF"/>
        <w:spacing w:after="0" w:line="240" w:lineRule="auto"/>
        <w:jc w:val="both"/>
        <w:rPr>
          <w:rFonts w:ascii="Times New Roman" w:hAnsi="Times New Roman"/>
          <w:bCs/>
          <w:i/>
          <w:sz w:val="24"/>
          <w:szCs w:val="24"/>
          <w:lang w:val="ro-RO"/>
        </w:rPr>
      </w:pPr>
      <w:r w:rsidRPr="00C22DA8">
        <w:rPr>
          <w:rFonts w:ascii="Times New Roman" w:eastAsia="Times New Roman" w:hAnsi="Times New Roman"/>
          <w:sz w:val="24"/>
          <w:szCs w:val="24"/>
        </w:rPr>
        <w:t xml:space="preserve">- Evaluarea rolului spatiilor verzi apartinand diferitelor categorii de functii urbane. Au fost realizate evaluari detaliate privind caracteristicile si rolul spatiilor verzi apartinand scolilor si centrelor de ingrijire ale persoanelor in varsta, iar in prezent este in derulare o analiza similara a spatiilor verzi aferente spatiilor comerciale mari si institutiilor din municipiul Bucuresti. Acestea se realizeaza in cadrul proiectului NATURB. - </w:t>
      </w:r>
      <w:r w:rsidRPr="00C22DA8">
        <w:rPr>
          <w:rFonts w:ascii="Times New Roman" w:hAnsi="Times New Roman"/>
          <w:sz w:val="24"/>
          <w:szCs w:val="24"/>
        </w:rPr>
        <w:t>(</w:t>
      </w:r>
      <w:r w:rsidRPr="00C22DA8">
        <w:rPr>
          <w:rFonts w:ascii="Times New Roman" w:hAnsi="Times New Roman"/>
          <w:i/>
          <w:sz w:val="24"/>
          <w:szCs w:val="24"/>
        </w:rPr>
        <w:t xml:space="preserve">2 </w:t>
      </w:r>
      <w:r w:rsidRPr="00C22DA8">
        <w:rPr>
          <w:rFonts w:ascii="Times New Roman" w:hAnsi="Times New Roman"/>
          <w:bCs/>
          <w:i/>
          <w:sz w:val="24"/>
          <w:szCs w:val="24"/>
          <w:lang w:val="ro-RO"/>
        </w:rPr>
        <w:t>acţiuni</w:t>
      </w:r>
      <w:r w:rsidRPr="00C22DA8">
        <w:rPr>
          <w:rFonts w:ascii="Times New Roman" w:hAnsi="Times New Roman"/>
          <w:sz w:val="24"/>
          <w:szCs w:val="24"/>
        </w:rPr>
        <w:t xml:space="preserve"> </w:t>
      </w:r>
      <w:r w:rsidRPr="00C22DA8">
        <w:rPr>
          <w:rFonts w:ascii="Times New Roman" w:hAnsi="Times New Roman"/>
          <w:bCs/>
          <w:i/>
          <w:sz w:val="24"/>
          <w:szCs w:val="24"/>
          <w:lang w:val="ro-RO"/>
        </w:rPr>
        <w:t>realizate in sem. II 2016)</w:t>
      </w:r>
    </w:p>
    <w:p w:rsidR="005657A3" w:rsidRPr="00C22DA8" w:rsidRDefault="005657A3" w:rsidP="00C22DA8">
      <w:pPr>
        <w:autoSpaceDE w:val="0"/>
        <w:autoSpaceDN w:val="0"/>
        <w:adjustRightInd w:val="0"/>
        <w:spacing w:after="0" w:line="240" w:lineRule="auto"/>
        <w:jc w:val="both"/>
        <w:rPr>
          <w:rFonts w:ascii="Times New Roman" w:hAnsi="Times New Roman"/>
          <w:b/>
          <w:i/>
          <w:sz w:val="24"/>
          <w:szCs w:val="24"/>
        </w:rPr>
      </w:pPr>
    </w:p>
    <w:p w:rsidR="005657A3" w:rsidRPr="00C22DA8" w:rsidRDefault="005657A3" w:rsidP="00C22DA8">
      <w:pPr>
        <w:pStyle w:val="ListParagraph"/>
        <w:numPr>
          <w:ilvl w:val="0"/>
          <w:numId w:val="32"/>
        </w:numPr>
        <w:spacing w:after="0" w:line="240" w:lineRule="auto"/>
        <w:jc w:val="both"/>
        <w:textAlignment w:val="top"/>
        <w:rPr>
          <w:rFonts w:ascii="Times New Roman" w:hAnsi="Times New Roman"/>
          <w:b/>
          <w:i/>
          <w:sz w:val="24"/>
          <w:szCs w:val="24"/>
          <w:lang w:val="ro-RO"/>
        </w:rPr>
      </w:pPr>
      <w:r w:rsidRPr="00C22DA8">
        <w:rPr>
          <w:rFonts w:ascii="Times New Roman" w:hAnsi="Times New Roman"/>
          <w:b/>
          <w:i/>
          <w:sz w:val="24"/>
          <w:szCs w:val="24"/>
          <w:lang w:val="ro-RO"/>
        </w:rPr>
        <w:t>Administraţia Domeniului Public Sector 2</w:t>
      </w:r>
    </w:p>
    <w:p w:rsidR="005657A3" w:rsidRPr="00C22DA8" w:rsidRDefault="005657A3" w:rsidP="00C22DA8">
      <w:pPr>
        <w:spacing w:after="0" w:line="240" w:lineRule="auto"/>
        <w:rPr>
          <w:rFonts w:ascii="Times New Roman" w:hAnsi="Times New Roman"/>
          <w:b/>
          <w:sz w:val="24"/>
          <w:szCs w:val="24"/>
          <w:lang w:val="es-ES"/>
        </w:rPr>
      </w:pPr>
      <w:r w:rsidRPr="00C22DA8">
        <w:rPr>
          <w:rFonts w:ascii="Times New Roman" w:hAnsi="Times New Roman"/>
          <w:b/>
          <w:sz w:val="24"/>
          <w:szCs w:val="24"/>
          <w:lang w:val="es-ES"/>
        </w:rPr>
        <w:t>PM 5 “</w:t>
      </w:r>
      <w:r w:rsidRPr="00C22DA8">
        <w:rPr>
          <w:rFonts w:ascii="Times New Roman" w:eastAsia="+mn-ea" w:hAnsi="Times New Roman"/>
          <w:b/>
          <w:bCs/>
          <w:sz w:val="24"/>
          <w:szCs w:val="24"/>
          <w:lang w:val="it-IT"/>
        </w:rPr>
        <w:t>Insuficienţa spaţiior verzi pe teritoriul Municipiului Bucureşti</w:t>
      </w:r>
      <w:r w:rsidRPr="00C22DA8">
        <w:rPr>
          <w:rFonts w:ascii="Times New Roman" w:hAnsi="Times New Roman"/>
          <w:b/>
          <w:sz w:val="24"/>
          <w:szCs w:val="24"/>
          <w:lang w:val="es-ES"/>
        </w:rPr>
        <w:t>”</w:t>
      </w:r>
    </w:p>
    <w:p w:rsidR="005657A3" w:rsidRPr="00C22DA8" w:rsidRDefault="005657A3" w:rsidP="00C22DA8">
      <w:pPr>
        <w:spacing w:after="0" w:line="240" w:lineRule="auto"/>
        <w:jc w:val="both"/>
        <w:rPr>
          <w:rFonts w:ascii="Times New Roman" w:hAnsi="Times New Roman"/>
          <w:sz w:val="24"/>
          <w:szCs w:val="24"/>
        </w:rPr>
      </w:pPr>
      <w:r w:rsidRPr="00C22DA8">
        <w:rPr>
          <w:rFonts w:ascii="Times New Roman" w:hAnsi="Times New Roman"/>
          <w:i/>
          <w:sz w:val="24"/>
          <w:szCs w:val="24"/>
        </w:rPr>
        <w:t>Acţiunea:</w:t>
      </w:r>
      <w:r w:rsidRPr="00C22DA8">
        <w:rPr>
          <w:rFonts w:ascii="Times New Roman" w:hAnsi="Times New Roman"/>
          <w:sz w:val="24"/>
          <w:szCs w:val="24"/>
        </w:rPr>
        <w:t xml:space="preserve"> Evaluarea unitară şi periodică a stării spaţiilor verzi din municipiul Bucureşti.</w:t>
      </w:r>
    </w:p>
    <w:p w:rsidR="005657A3" w:rsidRPr="00C22DA8" w:rsidRDefault="005657A3" w:rsidP="00C22DA8">
      <w:pPr>
        <w:spacing w:after="0" w:line="240" w:lineRule="auto"/>
        <w:jc w:val="both"/>
        <w:rPr>
          <w:rFonts w:ascii="Times New Roman" w:hAnsi="Times New Roman"/>
          <w:sz w:val="24"/>
          <w:szCs w:val="24"/>
        </w:rPr>
      </w:pPr>
      <w:r w:rsidRPr="00C22DA8">
        <w:rPr>
          <w:rFonts w:ascii="Times New Roman" w:hAnsi="Times New Roman"/>
          <w:sz w:val="24"/>
          <w:szCs w:val="24"/>
        </w:rPr>
        <w:t>S-au efectuat următoarele: s-a gazonat, cu gazon rulou, o suprafaţă de 3.000 mp.</w:t>
      </w:r>
    </w:p>
    <w:p w:rsidR="005657A3" w:rsidRPr="00C22DA8" w:rsidRDefault="005657A3" w:rsidP="00C22DA8">
      <w:pPr>
        <w:spacing w:after="0" w:line="240" w:lineRule="auto"/>
        <w:jc w:val="both"/>
        <w:rPr>
          <w:rFonts w:ascii="Times New Roman" w:hAnsi="Times New Roman"/>
          <w:sz w:val="24"/>
          <w:szCs w:val="24"/>
        </w:rPr>
      </w:pPr>
      <w:r w:rsidRPr="00C22DA8">
        <w:rPr>
          <w:rFonts w:ascii="Times New Roman" w:hAnsi="Times New Roman"/>
          <w:sz w:val="24"/>
          <w:szCs w:val="24"/>
        </w:rPr>
        <w:t>Au fost defrişaţi 567 arbori.</w:t>
      </w:r>
    </w:p>
    <w:p w:rsidR="005657A3" w:rsidRPr="00C22DA8" w:rsidRDefault="005657A3" w:rsidP="00C22DA8">
      <w:pPr>
        <w:spacing w:after="0" w:line="240" w:lineRule="auto"/>
        <w:jc w:val="both"/>
        <w:textAlignment w:val="top"/>
        <w:rPr>
          <w:rFonts w:ascii="Times New Roman" w:hAnsi="Times New Roman"/>
          <w:i/>
          <w:sz w:val="24"/>
          <w:szCs w:val="24"/>
          <w:lang w:val="ro-RO"/>
        </w:rPr>
      </w:pPr>
      <w:r w:rsidRPr="00C22DA8">
        <w:rPr>
          <w:rFonts w:ascii="Times New Roman" w:hAnsi="Times New Roman"/>
          <w:sz w:val="24"/>
          <w:szCs w:val="24"/>
        </w:rPr>
        <w:t xml:space="preserve">Suprafaţa de spaţiu verde pe cap de locuitor este de 12,43 mp. - </w:t>
      </w:r>
      <w:r w:rsidRPr="00C22DA8">
        <w:rPr>
          <w:rFonts w:ascii="Times New Roman" w:hAnsi="Times New Roman"/>
          <w:i/>
          <w:sz w:val="24"/>
          <w:szCs w:val="24"/>
          <w:lang w:val="ro-RO"/>
        </w:rPr>
        <w:t>(in sem. I 2017 A.D.P. Sector 2 are 1 acţiune realizată; in sem. II  2016 A.D.P. Sector 2 are 1 acţiune realizată).</w:t>
      </w:r>
    </w:p>
    <w:p w:rsidR="005657A3" w:rsidRPr="00C22DA8" w:rsidRDefault="005657A3"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w:t>
      </w:r>
    </w:p>
    <w:p w:rsidR="005657A3" w:rsidRPr="00C22DA8" w:rsidRDefault="005657A3" w:rsidP="00C22DA8">
      <w:pPr>
        <w:pStyle w:val="ListParagraph"/>
        <w:numPr>
          <w:ilvl w:val="0"/>
          <w:numId w:val="24"/>
        </w:numPr>
        <w:spacing w:after="0" w:line="240" w:lineRule="auto"/>
        <w:jc w:val="both"/>
        <w:rPr>
          <w:rFonts w:ascii="Times New Roman" w:hAnsi="Times New Roman"/>
          <w:b/>
          <w:i/>
          <w:sz w:val="24"/>
          <w:szCs w:val="24"/>
          <w:lang w:val="ro-RO" w:eastAsia="ro-RO"/>
        </w:rPr>
      </w:pPr>
      <w:r w:rsidRPr="00C22DA8">
        <w:rPr>
          <w:rFonts w:ascii="Times New Roman" w:hAnsi="Times New Roman"/>
          <w:b/>
          <w:i/>
          <w:sz w:val="24"/>
          <w:szCs w:val="24"/>
          <w:lang w:val="ro-RO" w:eastAsia="ro-RO"/>
        </w:rPr>
        <w:t>P.M.B. - Direcţia de Mediu – A.L.P.A.B.</w:t>
      </w:r>
    </w:p>
    <w:p w:rsidR="005657A3" w:rsidRPr="00C22DA8" w:rsidRDefault="005657A3" w:rsidP="00C22DA8">
      <w:pPr>
        <w:spacing w:after="0" w:line="240" w:lineRule="auto"/>
        <w:jc w:val="both"/>
        <w:rPr>
          <w:rFonts w:ascii="Times New Roman" w:hAnsi="Times New Roman"/>
          <w:b/>
          <w:i/>
          <w:sz w:val="24"/>
          <w:szCs w:val="24"/>
        </w:rPr>
      </w:pPr>
      <w:r w:rsidRPr="00C22DA8">
        <w:rPr>
          <w:rFonts w:ascii="Times New Roman" w:eastAsia="Times New Roman" w:hAnsi="Times New Roman"/>
          <w:bCs/>
          <w:i/>
          <w:sz w:val="24"/>
          <w:szCs w:val="24"/>
        </w:rPr>
        <w:t xml:space="preserve">  </w:t>
      </w:r>
      <w:r w:rsidRPr="00C22DA8">
        <w:rPr>
          <w:rFonts w:ascii="Times New Roman" w:hAnsi="Times New Roman"/>
          <w:i/>
          <w:sz w:val="24"/>
          <w:szCs w:val="24"/>
          <w:lang w:val="ro-RO" w:eastAsia="ro-RO"/>
        </w:rPr>
        <w:t xml:space="preserve"> </w:t>
      </w:r>
      <w:r w:rsidRPr="00C22DA8">
        <w:rPr>
          <w:rFonts w:ascii="Times New Roman" w:eastAsia="Times New Roman" w:hAnsi="Times New Roman"/>
          <w:b/>
          <w:bCs/>
          <w:i/>
          <w:sz w:val="24"/>
          <w:szCs w:val="24"/>
        </w:rPr>
        <w:t xml:space="preserve">   </w:t>
      </w:r>
      <w:r w:rsidRPr="00C22DA8">
        <w:rPr>
          <w:rFonts w:ascii="Times New Roman" w:hAnsi="Times New Roman"/>
          <w:b/>
          <w:i/>
          <w:sz w:val="24"/>
          <w:szCs w:val="24"/>
        </w:rPr>
        <w:t xml:space="preserve">In semestrul II 2017: </w:t>
      </w:r>
    </w:p>
    <w:p w:rsidR="005657A3" w:rsidRPr="00C22DA8" w:rsidRDefault="005657A3" w:rsidP="00C22DA8">
      <w:pPr>
        <w:autoSpaceDE w:val="0"/>
        <w:snapToGrid w:val="0"/>
        <w:spacing w:after="0" w:line="240" w:lineRule="auto"/>
        <w:jc w:val="both"/>
        <w:rPr>
          <w:rFonts w:ascii="Times New Roman" w:eastAsia="Times New Roman" w:hAnsi="Times New Roman"/>
          <w:b/>
          <w:bCs/>
          <w:sz w:val="24"/>
          <w:szCs w:val="24"/>
          <w:lang w:val="it-IT"/>
        </w:rPr>
      </w:pPr>
      <w:r w:rsidRPr="00C22DA8">
        <w:rPr>
          <w:rFonts w:ascii="Times New Roman" w:eastAsia="Times New Roman" w:hAnsi="Times New Roman"/>
          <w:b/>
          <w:sz w:val="24"/>
          <w:szCs w:val="24"/>
        </w:rPr>
        <w:t xml:space="preserve">    PM 05-01 </w:t>
      </w:r>
      <w:r w:rsidRPr="00C22DA8">
        <w:rPr>
          <w:rFonts w:ascii="Times New Roman" w:eastAsia="Times New Roman" w:hAnsi="Times New Roman"/>
          <w:b/>
          <w:bCs/>
          <w:sz w:val="24"/>
          <w:szCs w:val="24"/>
          <w:lang w:val="it-IT"/>
        </w:rPr>
        <w:t>Insuficienţa spaţiior verzi pe teritoriul Municipiului Bucureşti</w:t>
      </w:r>
    </w:p>
    <w:p w:rsidR="005657A3" w:rsidRPr="00C22DA8" w:rsidRDefault="005657A3" w:rsidP="00C22DA8">
      <w:pPr>
        <w:autoSpaceDE w:val="0"/>
        <w:snapToGrid w:val="0"/>
        <w:spacing w:after="0" w:line="240" w:lineRule="auto"/>
        <w:jc w:val="both"/>
        <w:rPr>
          <w:rFonts w:ascii="Times New Roman" w:hAnsi="Times New Roman"/>
          <w:b/>
          <w:sz w:val="24"/>
          <w:szCs w:val="24"/>
        </w:rPr>
      </w:pPr>
      <w:r w:rsidRPr="00C22DA8">
        <w:rPr>
          <w:rFonts w:ascii="Times New Roman" w:eastAsia="Times New Roman" w:hAnsi="Times New Roman"/>
          <w:b/>
          <w:sz w:val="24"/>
          <w:szCs w:val="24"/>
        </w:rPr>
        <w:t xml:space="preserve">  PM 05-01 p</w:t>
      </w:r>
      <w:r w:rsidRPr="00C22DA8">
        <w:rPr>
          <w:rFonts w:ascii="Times New Roman" w:hAnsi="Times New Roman"/>
          <w:b/>
          <w:sz w:val="24"/>
          <w:szCs w:val="24"/>
          <w:lang w:val="it-IT"/>
        </w:rPr>
        <w:t xml:space="preserve">ct. 1 - </w:t>
      </w:r>
      <w:r w:rsidRPr="00C22DA8">
        <w:rPr>
          <w:rFonts w:ascii="Times New Roman" w:eastAsia="Times New Roman" w:hAnsi="Times New Roman"/>
          <w:b/>
          <w:bCs/>
          <w:sz w:val="24"/>
          <w:szCs w:val="24"/>
        </w:rPr>
        <w:t>Evaluarea unitară şi periodică a stării spaţiilor verzi din municipiul Bucureşti</w:t>
      </w:r>
    </w:p>
    <w:p w:rsidR="005657A3" w:rsidRPr="00C22DA8" w:rsidRDefault="005657A3" w:rsidP="00C22DA8">
      <w:pPr>
        <w:autoSpaceDE w:val="0"/>
        <w:snapToGrid w:val="0"/>
        <w:spacing w:after="0" w:line="240" w:lineRule="auto"/>
        <w:jc w:val="both"/>
        <w:rPr>
          <w:rFonts w:ascii="Times New Roman" w:hAnsi="Times New Roman"/>
          <w:b/>
          <w:bCs/>
          <w:sz w:val="24"/>
          <w:szCs w:val="24"/>
          <w:lang w:val="ro-RO"/>
        </w:rPr>
      </w:pPr>
      <w:r w:rsidRPr="00C22DA8">
        <w:rPr>
          <w:rFonts w:ascii="Times New Roman" w:hAnsi="Times New Roman"/>
          <w:b/>
          <w:i/>
          <w:sz w:val="24"/>
          <w:szCs w:val="24"/>
        </w:rPr>
        <w:lastRenderedPageBreak/>
        <w:t xml:space="preserve">- </w:t>
      </w:r>
      <w:r w:rsidRPr="00C22DA8">
        <w:rPr>
          <w:rFonts w:ascii="Times New Roman" w:eastAsia="Times New Roman" w:hAnsi="Times New Roman"/>
          <w:b/>
          <w:sz w:val="24"/>
          <w:szCs w:val="24"/>
        </w:rPr>
        <w:t>PM 05-01 p</w:t>
      </w:r>
      <w:r w:rsidRPr="00C22DA8">
        <w:rPr>
          <w:rFonts w:ascii="Times New Roman" w:hAnsi="Times New Roman"/>
          <w:b/>
          <w:sz w:val="24"/>
          <w:szCs w:val="24"/>
          <w:lang w:val="it-IT"/>
        </w:rPr>
        <w:t>ct. 1.1.</w:t>
      </w:r>
      <w:r w:rsidRPr="00C22DA8">
        <w:rPr>
          <w:rFonts w:ascii="Times New Roman" w:hAnsi="Times New Roman"/>
          <w:sz w:val="24"/>
          <w:szCs w:val="24"/>
          <w:lang w:val="it-IT"/>
        </w:rPr>
        <w:t xml:space="preserve"> </w:t>
      </w:r>
      <w:r w:rsidRPr="00C22DA8">
        <w:rPr>
          <w:rFonts w:ascii="Times New Roman" w:hAnsi="Times New Roman"/>
          <w:i/>
          <w:sz w:val="24"/>
          <w:szCs w:val="24"/>
        </w:rPr>
        <w:t>-</w:t>
      </w:r>
      <w:r w:rsidRPr="00C22DA8">
        <w:rPr>
          <w:rFonts w:ascii="Times New Roman" w:hAnsi="Times New Roman"/>
          <w:b/>
          <w:i/>
          <w:sz w:val="24"/>
          <w:szCs w:val="24"/>
        </w:rPr>
        <w:t xml:space="preserve">  </w:t>
      </w:r>
      <w:r w:rsidRPr="00C22DA8">
        <w:rPr>
          <w:rFonts w:ascii="Times New Roman" w:eastAsia="Times New Roman" w:hAnsi="Times New Roman"/>
          <w:sz w:val="24"/>
          <w:szCs w:val="24"/>
        </w:rPr>
        <w:t>Numărul total de arbori/arbusti plantaţi în compensare =</w:t>
      </w:r>
      <w:r w:rsidRPr="00C22DA8">
        <w:rPr>
          <w:rFonts w:ascii="Times New Roman" w:hAnsi="Times New Roman"/>
          <w:b/>
          <w:bCs/>
          <w:sz w:val="24"/>
          <w:szCs w:val="24"/>
        </w:rPr>
        <w:t xml:space="preserve"> 319</w:t>
      </w:r>
      <w:r w:rsidRPr="00C22DA8">
        <w:rPr>
          <w:rFonts w:ascii="Times New Roman" w:hAnsi="Times New Roman"/>
          <w:bCs/>
          <w:sz w:val="24"/>
          <w:szCs w:val="24"/>
        </w:rPr>
        <w:t xml:space="preserve"> exemplare</w:t>
      </w:r>
      <w:r w:rsidRPr="00C22DA8">
        <w:rPr>
          <w:rFonts w:ascii="Times New Roman" w:hAnsi="Times New Roman"/>
          <w:sz w:val="24"/>
          <w:szCs w:val="24"/>
        </w:rPr>
        <w:t xml:space="preserve"> arbori (64 </w:t>
      </w:r>
      <w:r w:rsidRPr="00C22DA8">
        <w:rPr>
          <w:rFonts w:ascii="Times New Roman" w:hAnsi="Times New Roman"/>
          <w:bCs/>
          <w:sz w:val="24"/>
          <w:szCs w:val="24"/>
        </w:rPr>
        <w:t>exemplare</w:t>
      </w:r>
      <w:r w:rsidRPr="00C22DA8">
        <w:rPr>
          <w:rFonts w:ascii="Times New Roman" w:hAnsi="Times New Roman"/>
          <w:sz w:val="24"/>
          <w:szCs w:val="24"/>
        </w:rPr>
        <w:t xml:space="preserve"> Platanus Acerifolia, </w:t>
      </w:r>
      <w:r w:rsidRPr="00C22DA8">
        <w:rPr>
          <w:rFonts w:ascii="Times New Roman" w:hAnsi="Times New Roman"/>
          <w:bCs/>
          <w:sz w:val="24"/>
          <w:szCs w:val="24"/>
          <w:lang w:val="ro-RO"/>
        </w:rPr>
        <w:t>162 ex. Tilia, 12 ex. Fraxinus, 31 ex. Catalpa, 30 ex. Quercus și 20 ex. Prunus Cerasifera);</w:t>
      </w:r>
    </w:p>
    <w:p w:rsidR="005657A3" w:rsidRPr="00C22DA8" w:rsidRDefault="005657A3" w:rsidP="00C22DA8">
      <w:pPr>
        <w:autoSpaceDE w:val="0"/>
        <w:spacing w:after="0" w:line="240" w:lineRule="auto"/>
        <w:jc w:val="both"/>
        <w:rPr>
          <w:rFonts w:ascii="Times New Roman" w:hAnsi="Times New Roman"/>
          <w:sz w:val="24"/>
          <w:szCs w:val="24"/>
          <w:lang w:val="ro-RO"/>
        </w:rPr>
      </w:pPr>
      <w:r w:rsidRPr="00C22DA8">
        <w:rPr>
          <w:rFonts w:ascii="Times New Roman" w:hAnsi="Times New Roman"/>
          <w:b/>
          <w:bCs/>
          <w:sz w:val="24"/>
          <w:szCs w:val="24"/>
          <w:lang w:val="ro-RO"/>
        </w:rPr>
        <w:t>-</w:t>
      </w:r>
      <w:r w:rsidRPr="00C22DA8">
        <w:rPr>
          <w:rFonts w:ascii="Times New Roman" w:hAnsi="Times New Roman"/>
          <w:b/>
          <w:i/>
          <w:sz w:val="24"/>
          <w:szCs w:val="24"/>
        </w:rPr>
        <w:t xml:space="preserve">  </w:t>
      </w:r>
      <w:r w:rsidRPr="00C22DA8">
        <w:rPr>
          <w:rFonts w:ascii="Times New Roman" w:eastAsia="Times New Roman" w:hAnsi="Times New Roman"/>
          <w:b/>
          <w:sz w:val="24"/>
          <w:szCs w:val="24"/>
        </w:rPr>
        <w:t>PM 05-01 p</w:t>
      </w:r>
      <w:r w:rsidRPr="00C22DA8">
        <w:rPr>
          <w:rFonts w:ascii="Times New Roman" w:hAnsi="Times New Roman"/>
          <w:b/>
          <w:sz w:val="24"/>
          <w:szCs w:val="24"/>
          <w:lang w:val="it-IT"/>
        </w:rPr>
        <w:t>ct. 1.2. -</w:t>
      </w:r>
      <w:r w:rsidRPr="00C22DA8">
        <w:rPr>
          <w:rFonts w:ascii="Times New Roman" w:hAnsi="Times New Roman"/>
          <w:b/>
          <w:bCs/>
          <w:sz w:val="24"/>
          <w:szCs w:val="24"/>
          <w:lang w:val="ro-RO"/>
        </w:rPr>
        <w:t xml:space="preserve"> </w:t>
      </w:r>
      <w:r w:rsidRPr="00C22DA8">
        <w:rPr>
          <w:rFonts w:ascii="Times New Roman" w:hAnsi="Times New Roman"/>
          <w:bCs/>
          <w:sz w:val="24"/>
          <w:szCs w:val="24"/>
          <w:lang w:val="ro-RO"/>
        </w:rPr>
        <w:t>Reamenajare peisagistică zona Grădina Japoneză, din parcul Herăstrău Vechi (parcul Regele Mihai I) = 488 arbori si arbusti plantati (</w:t>
      </w:r>
      <w:r w:rsidRPr="00C22DA8">
        <w:rPr>
          <w:rFonts w:ascii="Times New Roman" w:hAnsi="Times New Roman"/>
          <w:sz w:val="24"/>
          <w:szCs w:val="24"/>
          <w:lang w:val="ro-RO"/>
        </w:rPr>
        <w:t xml:space="preserve">7 ex. arbori de Arţar Japonez şi 481 ex. arbuşti de Azalee); </w:t>
      </w:r>
    </w:p>
    <w:p w:rsidR="005657A3" w:rsidRPr="00C22DA8" w:rsidRDefault="005657A3" w:rsidP="00C22DA8">
      <w:pPr>
        <w:autoSpaceDE w:val="0"/>
        <w:snapToGrid w:val="0"/>
        <w:spacing w:after="0" w:line="240" w:lineRule="auto"/>
        <w:jc w:val="both"/>
        <w:rPr>
          <w:rFonts w:ascii="Times New Roman" w:hAnsi="Times New Roman"/>
          <w:b/>
          <w:bCs/>
          <w:i/>
          <w:sz w:val="24"/>
          <w:szCs w:val="24"/>
          <w:lang w:val="ro-RO"/>
        </w:rPr>
      </w:pPr>
      <w:r w:rsidRPr="00C22DA8">
        <w:rPr>
          <w:rFonts w:ascii="Times New Roman" w:hAnsi="Times New Roman"/>
          <w:b/>
          <w:bCs/>
          <w:sz w:val="24"/>
          <w:szCs w:val="24"/>
          <w:lang w:val="ro-RO"/>
        </w:rPr>
        <w:t>-</w:t>
      </w:r>
      <w:r w:rsidRPr="00C22DA8">
        <w:rPr>
          <w:rFonts w:ascii="Times New Roman" w:hAnsi="Times New Roman"/>
          <w:b/>
          <w:i/>
          <w:sz w:val="24"/>
          <w:szCs w:val="24"/>
        </w:rPr>
        <w:t xml:space="preserve">  </w:t>
      </w:r>
      <w:r w:rsidRPr="00C22DA8">
        <w:rPr>
          <w:rFonts w:ascii="Times New Roman" w:eastAsia="Times New Roman" w:hAnsi="Times New Roman"/>
          <w:b/>
          <w:sz w:val="24"/>
          <w:szCs w:val="24"/>
        </w:rPr>
        <w:t>PM 05-01 p</w:t>
      </w:r>
      <w:r w:rsidRPr="00C22DA8">
        <w:rPr>
          <w:rFonts w:ascii="Times New Roman" w:hAnsi="Times New Roman"/>
          <w:b/>
          <w:sz w:val="24"/>
          <w:szCs w:val="24"/>
          <w:lang w:val="it-IT"/>
        </w:rPr>
        <w:t>ct. 1.3.</w:t>
      </w:r>
      <w:r w:rsidRPr="00C22DA8">
        <w:rPr>
          <w:rFonts w:ascii="Times New Roman" w:hAnsi="Times New Roman"/>
          <w:sz w:val="24"/>
          <w:szCs w:val="24"/>
          <w:lang w:val="it-IT"/>
        </w:rPr>
        <w:t xml:space="preserve"> - </w:t>
      </w:r>
      <w:r w:rsidRPr="00C22DA8">
        <w:rPr>
          <w:rFonts w:ascii="Times New Roman" w:hAnsi="Times New Roman"/>
          <w:b/>
          <w:bCs/>
          <w:sz w:val="24"/>
          <w:szCs w:val="24"/>
          <w:lang w:val="ro-RO"/>
        </w:rPr>
        <w:t xml:space="preserve"> </w:t>
      </w:r>
      <w:r w:rsidRPr="00C22DA8">
        <w:rPr>
          <w:rFonts w:ascii="Times New Roman" w:hAnsi="Times New Roman"/>
          <w:bCs/>
          <w:sz w:val="24"/>
          <w:szCs w:val="24"/>
        </w:rPr>
        <w:t xml:space="preserve">Numărul de arbori defrişati - </w:t>
      </w:r>
      <w:r w:rsidRPr="00C22DA8">
        <w:rPr>
          <w:rFonts w:ascii="Times New Roman" w:hAnsi="Times New Roman"/>
          <w:bCs/>
          <w:sz w:val="24"/>
          <w:szCs w:val="24"/>
          <w:lang w:val="ro-RO"/>
        </w:rPr>
        <w:t>81 arbori diferite specii (conform avizelor de defrisare s-au plantat in compensare 319 arbori diferite specii -</w:t>
      </w:r>
      <w:r w:rsidRPr="00C22DA8">
        <w:rPr>
          <w:rFonts w:ascii="Times New Roman" w:hAnsi="Times New Roman"/>
          <w:b/>
          <w:bCs/>
          <w:sz w:val="24"/>
          <w:szCs w:val="24"/>
          <w:lang w:val="ro-RO"/>
        </w:rPr>
        <w:t xml:space="preserve"> </w:t>
      </w:r>
      <w:r w:rsidRPr="00C22DA8">
        <w:rPr>
          <w:rFonts w:ascii="Times New Roman" w:hAnsi="Times New Roman"/>
          <w:sz w:val="24"/>
          <w:szCs w:val="24"/>
        </w:rPr>
        <w:t xml:space="preserve">Platanus Acerifolia, </w:t>
      </w:r>
      <w:r w:rsidRPr="00C22DA8">
        <w:rPr>
          <w:rFonts w:ascii="Times New Roman" w:hAnsi="Times New Roman"/>
          <w:bCs/>
          <w:sz w:val="24"/>
          <w:szCs w:val="24"/>
          <w:lang w:val="ro-RO"/>
        </w:rPr>
        <w:t xml:space="preserve">Tilia, Fraxinus, Catalpa);  </w:t>
      </w:r>
      <w:r w:rsidRPr="00C22DA8">
        <w:rPr>
          <w:rFonts w:ascii="Times New Roman" w:hAnsi="Times New Roman"/>
          <w:b/>
          <w:bCs/>
          <w:i/>
          <w:sz w:val="24"/>
          <w:szCs w:val="24"/>
          <w:lang w:val="ro-RO"/>
        </w:rPr>
        <w:t>- 3 actiuni realizate.</w:t>
      </w:r>
    </w:p>
    <w:p w:rsidR="005657A3" w:rsidRPr="00C22DA8" w:rsidRDefault="005657A3" w:rsidP="00C22DA8">
      <w:pPr>
        <w:spacing w:after="0" w:line="240" w:lineRule="auto"/>
        <w:jc w:val="both"/>
        <w:rPr>
          <w:rFonts w:ascii="Times New Roman" w:eastAsia="Times New Roman" w:hAnsi="Times New Roman"/>
          <w:b/>
          <w:sz w:val="24"/>
          <w:szCs w:val="24"/>
        </w:rPr>
      </w:pPr>
      <w:r w:rsidRPr="00C22DA8">
        <w:rPr>
          <w:rFonts w:ascii="Times New Roman" w:eastAsia="Times New Roman" w:hAnsi="Times New Roman"/>
          <w:b/>
          <w:sz w:val="24"/>
          <w:szCs w:val="24"/>
        </w:rPr>
        <w:t>PM 05-04 Diminuarea suprafeţei bazelor de producţie a materialului dendrologic</w:t>
      </w:r>
    </w:p>
    <w:p w:rsidR="005657A3" w:rsidRPr="00C22DA8" w:rsidRDefault="005657A3" w:rsidP="00C22DA8">
      <w:pPr>
        <w:autoSpaceDE w:val="0"/>
        <w:snapToGrid w:val="0"/>
        <w:spacing w:after="0" w:line="240" w:lineRule="auto"/>
        <w:jc w:val="both"/>
        <w:rPr>
          <w:rFonts w:ascii="Times New Roman" w:hAnsi="Times New Roman"/>
          <w:bCs/>
          <w:sz w:val="24"/>
          <w:szCs w:val="24"/>
          <w:lang w:val="ro-RO"/>
        </w:rPr>
      </w:pPr>
      <w:r w:rsidRPr="00C22DA8">
        <w:rPr>
          <w:rFonts w:ascii="Times New Roman" w:eastAsia="Times New Roman" w:hAnsi="Times New Roman"/>
          <w:b/>
          <w:sz w:val="24"/>
          <w:szCs w:val="24"/>
        </w:rPr>
        <w:t xml:space="preserve">-PM 05-04 pct. </w:t>
      </w:r>
      <w:r w:rsidRPr="00C22DA8">
        <w:rPr>
          <w:rFonts w:ascii="Times New Roman" w:eastAsia="Times New Roman" w:hAnsi="Times New Roman"/>
          <w:b/>
          <w:bCs/>
          <w:sz w:val="24"/>
          <w:szCs w:val="24"/>
        </w:rPr>
        <w:t>5.</w:t>
      </w:r>
      <w:r w:rsidRPr="00C22DA8">
        <w:rPr>
          <w:rFonts w:ascii="Times New Roman" w:eastAsia="Times New Roman" w:hAnsi="Times New Roman"/>
          <w:bCs/>
          <w:sz w:val="24"/>
          <w:szCs w:val="24"/>
        </w:rPr>
        <w:t xml:space="preserve"> Reactualizarea bazei de date a pepinierelor şi serelor                          </w:t>
      </w:r>
    </w:p>
    <w:p w:rsidR="005657A3" w:rsidRPr="00C22DA8" w:rsidRDefault="005657A3" w:rsidP="00C22DA8">
      <w:pPr>
        <w:spacing w:after="0" w:line="240" w:lineRule="auto"/>
        <w:jc w:val="both"/>
        <w:rPr>
          <w:rFonts w:ascii="Times New Roman" w:hAnsi="Times New Roman"/>
          <w:bCs/>
          <w:sz w:val="24"/>
          <w:szCs w:val="24"/>
        </w:rPr>
      </w:pPr>
      <w:r w:rsidRPr="00C22DA8">
        <w:rPr>
          <w:rFonts w:ascii="Times New Roman" w:eastAsia="Times New Roman" w:hAnsi="Times New Roman"/>
          <w:bCs/>
          <w:sz w:val="24"/>
          <w:szCs w:val="24"/>
          <w:lang w:val="ro-RO"/>
        </w:rPr>
        <w:t xml:space="preserve">A.L.P.A.B. are 5 sere (Ghencea, Plante Perene, Herăstrău, Libertății, Bellu): </w:t>
      </w:r>
    </w:p>
    <w:p w:rsidR="005657A3" w:rsidRPr="00C22DA8" w:rsidRDefault="005657A3" w:rsidP="00C22DA8">
      <w:pPr>
        <w:snapToGrid w:val="0"/>
        <w:spacing w:after="0" w:line="240" w:lineRule="auto"/>
        <w:jc w:val="both"/>
        <w:rPr>
          <w:rFonts w:ascii="Times New Roman" w:hAnsi="Times New Roman"/>
          <w:bCs/>
          <w:sz w:val="24"/>
          <w:szCs w:val="24"/>
          <w:lang w:val="ro-RO"/>
        </w:rPr>
      </w:pPr>
      <w:r w:rsidRPr="00C22DA8">
        <w:rPr>
          <w:rFonts w:ascii="Times New Roman" w:hAnsi="Times New Roman"/>
          <w:sz w:val="24"/>
          <w:szCs w:val="24"/>
          <w:lang w:val="ro-RO"/>
        </w:rPr>
        <w:t xml:space="preserve">-Suprafață seră acoperită </w:t>
      </w:r>
      <w:r w:rsidRPr="00C22DA8">
        <w:rPr>
          <w:rFonts w:ascii="Times New Roman" w:hAnsi="Times New Roman"/>
          <w:sz w:val="24"/>
          <w:szCs w:val="24"/>
        </w:rPr>
        <w:t>(</w:t>
      </w:r>
      <w:r w:rsidRPr="00C22DA8">
        <w:rPr>
          <w:rFonts w:ascii="Times New Roman" w:hAnsi="Times New Roman"/>
          <w:bCs/>
          <w:sz w:val="24"/>
          <w:szCs w:val="24"/>
          <w:lang w:val="ro-RO"/>
        </w:rPr>
        <w:t xml:space="preserve">10.000 mp,  220 mp,  2.694 mp, 1.000 mp, 1.000 mp); </w:t>
      </w:r>
    </w:p>
    <w:p w:rsidR="005657A3" w:rsidRPr="00C22DA8" w:rsidRDefault="005657A3" w:rsidP="00C22DA8">
      <w:pPr>
        <w:spacing w:after="0" w:line="240" w:lineRule="auto"/>
        <w:jc w:val="both"/>
        <w:rPr>
          <w:rFonts w:ascii="Times New Roman" w:hAnsi="Times New Roman"/>
          <w:bCs/>
          <w:sz w:val="24"/>
          <w:szCs w:val="24"/>
          <w:lang w:val="ro-RO"/>
        </w:rPr>
      </w:pPr>
      <w:r w:rsidRPr="00C22DA8">
        <w:rPr>
          <w:rFonts w:ascii="Times New Roman" w:hAnsi="Times New Roman"/>
          <w:sz w:val="24"/>
          <w:szCs w:val="24"/>
          <w:lang w:val="ro-RO"/>
        </w:rPr>
        <w:t>Suprafață teren cultură (</w:t>
      </w:r>
      <w:r w:rsidRPr="00C22DA8">
        <w:rPr>
          <w:rFonts w:ascii="Times New Roman" w:hAnsi="Times New Roman"/>
          <w:bCs/>
          <w:sz w:val="24"/>
          <w:szCs w:val="24"/>
          <w:lang w:val="ro-RO"/>
        </w:rPr>
        <w:t>70.892 mp, 31.500 mp, 1.704 mp, 7.871 mp, 782 mp);</w:t>
      </w:r>
    </w:p>
    <w:p w:rsidR="005657A3" w:rsidRPr="00C22DA8" w:rsidRDefault="005657A3" w:rsidP="00C22DA8">
      <w:pPr>
        <w:snapToGrid w:val="0"/>
        <w:spacing w:after="0" w:line="240" w:lineRule="auto"/>
        <w:jc w:val="both"/>
        <w:rPr>
          <w:rFonts w:ascii="Times New Roman" w:hAnsi="Times New Roman"/>
          <w:b/>
          <w:bCs/>
          <w:sz w:val="24"/>
          <w:szCs w:val="24"/>
        </w:rPr>
      </w:pPr>
      <w:r w:rsidRPr="00C22DA8">
        <w:rPr>
          <w:rFonts w:ascii="Times New Roman" w:hAnsi="Times New Roman"/>
          <w:sz w:val="24"/>
          <w:szCs w:val="24"/>
          <w:lang w:val="ro-RO"/>
        </w:rPr>
        <w:t>- Suprafață totală (</w:t>
      </w:r>
      <w:r w:rsidRPr="00C22DA8">
        <w:rPr>
          <w:rFonts w:ascii="Times New Roman" w:hAnsi="Times New Roman"/>
          <w:bCs/>
          <w:sz w:val="24"/>
          <w:szCs w:val="24"/>
          <w:lang w:val="ro-RO"/>
        </w:rPr>
        <w:t>80.892 mp, 31.720 mp, 4.398 mp, 8.871 mp, 1.782 mp)</w:t>
      </w:r>
      <w:r w:rsidRPr="00C22DA8">
        <w:rPr>
          <w:rFonts w:ascii="Times New Roman" w:hAnsi="Times New Roman"/>
          <w:b/>
          <w:bCs/>
          <w:sz w:val="24"/>
          <w:szCs w:val="24"/>
          <w:lang w:val="ro-RO"/>
        </w:rPr>
        <w:t xml:space="preserve"> =  127.663 mp; - 1</w:t>
      </w:r>
      <w:r w:rsidRPr="00C22DA8">
        <w:rPr>
          <w:rFonts w:ascii="Times New Roman" w:hAnsi="Times New Roman"/>
          <w:b/>
          <w:bCs/>
          <w:i/>
          <w:sz w:val="24"/>
          <w:szCs w:val="24"/>
          <w:lang w:val="ro-RO"/>
        </w:rPr>
        <w:t xml:space="preserve"> actiune realizata.</w:t>
      </w:r>
    </w:p>
    <w:p w:rsidR="005657A3" w:rsidRPr="00C22DA8" w:rsidRDefault="005657A3" w:rsidP="00C22DA8">
      <w:pPr>
        <w:autoSpaceDE w:val="0"/>
        <w:snapToGrid w:val="0"/>
        <w:spacing w:after="0" w:line="240" w:lineRule="auto"/>
        <w:jc w:val="both"/>
        <w:rPr>
          <w:rFonts w:ascii="Times New Roman" w:eastAsia="Times New Roman" w:hAnsi="Times New Roman"/>
          <w:b/>
          <w:sz w:val="24"/>
          <w:szCs w:val="24"/>
        </w:rPr>
      </w:pPr>
    </w:p>
    <w:p w:rsidR="005657A3" w:rsidRPr="00C22DA8" w:rsidRDefault="005657A3" w:rsidP="00C22DA8">
      <w:pPr>
        <w:autoSpaceDE w:val="0"/>
        <w:snapToGrid w:val="0"/>
        <w:spacing w:after="0" w:line="240" w:lineRule="auto"/>
        <w:jc w:val="both"/>
        <w:rPr>
          <w:rFonts w:ascii="Times New Roman" w:hAnsi="Times New Roman"/>
          <w:b/>
          <w:bCs/>
          <w:sz w:val="24"/>
          <w:szCs w:val="24"/>
          <w:lang w:val="ro-RO"/>
        </w:rPr>
      </w:pPr>
      <w:r w:rsidRPr="00C22DA8">
        <w:rPr>
          <w:rFonts w:ascii="Times New Roman" w:eastAsia="Times New Roman" w:hAnsi="Times New Roman"/>
          <w:b/>
          <w:sz w:val="24"/>
          <w:szCs w:val="24"/>
        </w:rPr>
        <w:t xml:space="preserve">     PM 05-05 </w:t>
      </w:r>
      <w:r w:rsidRPr="00C22DA8">
        <w:rPr>
          <w:rFonts w:ascii="Times New Roman" w:hAnsi="Times New Roman"/>
          <w:b/>
          <w:sz w:val="24"/>
          <w:szCs w:val="24"/>
        </w:rPr>
        <w:t>Insuficiența studiilor de evaluare a biodiversităţii în Municipiul București și corelarea într-un studiu integra</w:t>
      </w:r>
      <w:r w:rsidRPr="00C22DA8">
        <w:rPr>
          <w:rFonts w:ascii="Times New Roman" w:hAnsi="Times New Roman"/>
          <w:sz w:val="24"/>
          <w:szCs w:val="24"/>
        </w:rPr>
        <w:t>t</w:t>
      </w:r>
    </w:p>
    <w:p w:rsidR="005657A3" w:rsidRPr="00C22DA8" w:rsidRDefault="005657A3" w:rsidP="00C22DA8">
      <w:pPr>
        <w:snapToGrid w:val="0"/>
        <w:spacing w:after="0" w:line="240" w:lineRule="auto"/>
        <w:jc w:val="both"/>
        <w:rPr>
          <w:rFonts w:ascii="Times New Roman" w:hAnsi="Times New Roman"/>
          <w:b/>
          <w:bCs/>
          <w:sz w:val="24"/>
          <w:szCs w:val="24"/>
        </w:rPr>
      </w:pPr>
      <w:r w:rsidRPr="00C22DA8">
        <w:rPr>
          <w:rFonts w:ascii="Times New Roman" w:hAnsi="Times New Roman"/>
          <w:b/>
          <w:i/>
          <w:sz w:val="24"/>
          <w:szCs w:val="24"/>
        </w:rPr>
        <w:t xml:space="preserve">- </w:t>
      </w:r>
      <w:r w:rsidRPr="00C22DA8">
        <w:rPr>
          <w:rFonts w:ascii="Times New Roman" w:eastAsia="Times New Roman" w:hAnsi="Times New Roman"/>
          <w:b/>
          <w:sz w:val="24"/>
          <w:szCs w:val="24"/>
        </w:rPr>
        <w:t>PM 05-05 p</w:t>
      </w:r>
      <w:r w:rsidRPr="00C22DA8">
        <w:rPr>
          <w:rFonts w:ascii="Times New Roman" w:hAnsi="Times New Roman"/>
          <w:b/>
          <w:sz w:val="24"/>
          <w:szCs w:val="24"/>
          <w:lang w:val="it-IT"/>
        </w:rPr>
        <w:t xml:space="preserve">ct. 1. - </w:t>
      </w:r>
      <w:r w:rsidRPr="00C22DA8">
        <w:rPr>
          <w:rFonts w:ascii="Times New Roman" w:hAnsi="Times New Roman"/>
          <w:bCs/>
          <w:sz w:val="24"/>
          <w:szCs w:val="24"/>
        </w:rPr>
        <w:t>Evaluarea stării de conservare a speciilor de floră și habitat:</w:t>
      </w:r>
    </w:p>
    <w:p w:rsidR="005657A3" w:rsidRPr="00C22DA8" w:rsidRDefault="005657A3" w:rsidP="00C22DA8">
      <w:pPr>
        <w:autoSpaceDE w:val="0"/>
        <w:snapToGrid w:val="0"/>
        <w:spacing w:after="0" w:line="240" w:lineRule="auto"/>
        <w:jc w:val="both"/>
        <w:rPr>
          <w:rFonts w:ascii="Times New Roman" w:hAnsi="Times New Roman"/>
          <w:sz w:val="24"/>
          <w:szCs w:val="24"/>
          <w:lang w:val="ro-RO"/>
        </w:rPr>
      </w:pPr>
      <w:r w:rsidRPr="00C22DA8">
        <w:rPr>
          <w:rFonts w:ascii="Times New Roman" w:eastAsia="Times New Roman" w:hAnsi="Times New Roman"/>
          <w:sz w:val="24"/>
          <w:szCs w:val="24"/>
        </w:rPr>
        <w:t>-</w:t>
      </w:r>
      <w:r w:rsidRPr="00C22DA8">
        <w:rPr>
          <w:rFonts w:ascii="Times New Roman" w:eastAsia="Times New Roman" w:hAnsi="Times New Roman"/>
          <w:b/>
          <w:sz w:val="24"/>
          <w:szCs w:val="24"/>
        </w:rPr>
        <w:t>PM 05-05 p</w:t>
      </w:r>
      <w:r w:rsidRPr="00C22DA8">
        <w:rPr>
          <w:rFonts w:ascii="Times New Roman" w:hAnsi="Times New Roman"/>
          <w:b/>
          <w:sz w:val="24"/>
          <w:szCs w:val="24"/>
          <w:lang w:val="it-IT"/>
        </w:rPr>
        <w:t>ct. 1.1.</w:t>
      </w:r>
      <w:r w:rsidRPr="00C22DA8">
        <w:rPr>
          <w:rFonts w:ascii="Times New Roman" w:hAnsi="Times New Roman"/>
          <w:sz w:val="24"/>
          <w:szCs w:val="24"/>
          <w:lang w:val="it-IT"/>
        </w:rPr>
        <w:t xml:space="preserve"> - </w:t>
      </w:r>
      <w:r w:rsidRPr="00C22DA8">
        <w:rPr>
          <w:rFonts w:ascii="Times New Roman" w:hAnsi="Times New Roman"/>
          <w:i/>
          <w:sz w:val="24"/>
          <w:szCs w:val="24"/>
          <w:lang w:val="it-IT"/>
        </w:rPr>
        <w:t>actiunea:</w:t>
      </w:r>
      <w:r w:rsidRPr="00C22DA8">
        <w:rPr>
          <w:rFonts w:ascii="Times New Roman" w:hAnsi="Times New Roman"/>
          <w:sz w:val="24"/>
          <w:szCs w:val="24"/>
          <w:lang w:val="it-IT"/>
        </w:rPr>
        <w:t xml:space="preserve"> </w:t>
      </w:r>
      <w:r w:rsidRPr="00C22DA8">
        <w:rPr>
          <w:rFonts w:ascii="Times New Roman" w:hAnsi="Times New Roman"/>
          <w:bCs/>
          <w:sz w:val="24"/>
          <w:szCs w:val="24"/>
        </w:rPr>
        <w:t>Creşterea gradului de conservare a speciei  liliecilor (chiroptere), prin montarea de adăposturi speciale în parcurile administrate – colaborare cu Asociaţia Wilderness RC –</w:t>
      </w:r>
      <w:r w:rsidRPr="00C22DA8">
        <w:rPr>
          <w:rFonts w:ascii="Times New Roman" w:hAnsi="Times New Roman"/>
          <w:sz w:val="24"/>
          <w:szCs w:val="24"/>
          <w:lang w:val="ro-RO"/>
        </w:rPr>
        <w:t xml:space="preserve"> in semestrul II 2017 au fost amplasate unui număr de 15 adăposturi speciale pentru lilieci în 5 parcuri – Herăstrău, Carol, Cişmigiu, Circului şi Tineretului;</w:t>
      </w:r>
    </w:p>
    <w:p w:rsidR="005657A3" w:rsidRPr="00C22DA8" w:rsidRDefault="005657A3" w:rsidP="00C22DA8">
      <w:pPr>
        <w:snapToGrid w:val="0"/>
        <w:spacing w:after="0" w:line="240" w:lineRule="auto"/>
        <w:jc w:val="both"/>
        <w:rPr>
          <w:rFonts w:ascii="Times New Roman" w:hAnsi="Times New Roman"/>
          <w:b/>
          <w:bCs/>
          <w:sz w:val="24"/>
          <w:szCs w:val="24"/>
        </w:rPr>
      </w:pPr>
      <w:r w:rsidRPr="00C22DA8">
        <w:rPr>
          <w:rFonts w:ascii="Times New Roman" w:eastAsia="Times New Roman" w:hAnsi="Times New Roman"/>
          <w:b/>
          <w:sz w:val="24"/>
          <w:szCs w:val="24"/>
        </w:rPr>
        <w:t xml:space="preserve">- </w:t>
      </w:r>
      <w:r w:rsidRPr="00C22DA8">
        <w:rPr>
          <w:rFonts w:ascii="Times New Roman" w:hAnsi="Times New Roman"/>
          <w:i/>
          <w:sz w:val="24"/>
          <w:szCs w:val="24"/>
          <w:lang w:val="it-IT"/>
        </w:rPr>
        <w:t>actiunea:</w:t>
      </w:r>
      <w:r w:rsidRPr="00C22DA8">
        <w:rPr>
          <w:rFonts w:ascii="Times New Roman" w:hAnsi="Times New Roman"/>
          <w:sz w:val="24"/>
          <w:szCs w:val="24"/>
          <w:lang w:val="it-IT"/>
        </w:rPr>
        <w:t xml:space="preserve"> </w:t>
      </w:r>
      <w:r w:rsidRPr="00C22DA8">
        <w:rPr>
          <w:rFonts w:ascii="Times New Roman" w:hAnsi="Times New Roman"/>
          <w:bCs/>
          <w:sz w:val="24"/>
          <w:szCs w:val="24"/>
          <w:lang w:val="ro-RO"/>
        </w:rPr>
        <w:t xml:space="preserve">Lucrări de întreținere și protejare a arborilor ocrotiți : </w:t>
      </w:r>
      <w:r w:rsidRPr="00C22DA8">
        <w:rPr>
          <w:rFonts w:ascii="Times New Roman" w:hAnsi="Times New Roman"/>
          <w:sz w:val="24"/>
          <w:szCs w:val="24"/>
          <w:lang w:val="ro-RO"/>
        </w:rPr>
        <w:t xml:space="preserve">Parcul Cișmigiu – Platanus Acerifolia, Aesculus, Hippocastanum (castanul roșu), Torreya Nucifera și Californica, Cedrus Atlantica, Picea Excelsior (molid roșu), Magnolia Stellata și Soulangiana (roz); Parcul Circului - Magnolia Stellata; </w:t>
      </w:r>
      <w:r w:rsidRPr="00C22DA8">
        <w:rPr>
          <w:rFonts w:ascii="Times New Roman" w:hAnsi="Times New Roman"/>
          <w:b/>
          <w:i/>
          <w:sz w:val="24"/>
          <w:szCs w:val="24"/>
          <w:lang w:val="ro-RO"/>
        </w:rPr>
        <w:t>- 2</w:t>
      </w:r>
      <w:r w:rsidRPr="00C22DA8">
        <w:rPr>
          <w:rFonts w:ascii="Times New Roman" w:hAnsi="Times New Roman"/>
          <w:b/>
          <w:bCs/>
          <w:i/>
          <w:sz w:val="24"/>
          <w:szCs w:val="24"/>
          <w:lang w:val="ro-RO"/>
        </w:rPr>
        <w:t xml:space="preserve"> actiuni realizate.</w:t>
      </w:r>
    </w:p>
    <w:p w:rsidR="005657A3" w:rsidRPr="00C22DA8" w:rsidRDefault="005657A3" w:rsidP="00C22DA8">
      <w:pPr>
        <w:autoSpaceDE w:val="0"/>
        <w:snapToGrid w:val="0"/>
        <w:spacing w:after="0" w:line="240" w:lineRule="auto"/>
        <w:jc w:val="both"/>
        <w:rPr>
          <w:rFonts w:ascii="Times New Roman" w:hAnsi="Times New Roman"/>
          <w:sz w:val="24"/>
          <w:szCs w:val="24"/>
          <w:lang w:val="ro-RO"/>
        </w:rPr>
      </w:pPr>
    </w:p>
    <w:p w:rsidR="005657A3" w:rsidRPr="00C22DA8" w:rsidRDefault="005657A3" w:rsidP="00C22DA8">
      <w:pPr>
        <w:snapToGrid w:val="0"/>
        <w:spacing w:after="0" w:line="240" w:lineRule="auto"/>
        <w:jc w:val="both"/>
        <w:rPr>
          <w:rFonts w:ascii="Times New Roman" w:hAnsi="Times New Roman"/>
          <w:b/>
          <w:bCs/>
          <w:sz w:val="24"/>
          <w:szCs w:val="24"/>
        </w:rPr>
      </w:pPr>
      <w:r w:rsidRPr="00C22DA8">
        <w:rPr>
          <w:rFonts w:ascii="Times New Roman" w:eastAsia="Times New Roman" w:hAnsi="Times New Roman"/>
          <w:sz w:val="24"/>
          <w:szCs w:val="24"/>
        </w:rPr>
        <w:t>-</w:t>
      </w:r>
      <w:r w:rsidRPr="00C22DA8">
        <w:rPr>
          <w:rFonts w:ascii="Times New Roman" w:eastAsia="Times New Roman" w:hAnsi="Times New Roman"/>
          <w:b/>
          <w:sz w:val="24"/>
          <w:szCs w:val="24"/>
        </w:rPr>
        <w:t>PM 05-05 p</w:t>
      </w:r>
      <w:r w:rsidRPr="00C22DA8">
        <w:rPr>
          <w:rFonts w:ascii="Times New Roman" w:hAnsi="Times New Roman"/>
          <w:b/>
          <w:sz w:val="24"/>
          <w:szCs w:val="24"/>
          <w:lang w:val="it-IT"/>
        </w:rPr>
        <w:t>ct. 3</w:t>
      </w:r>
      <w:r w:rsidRPr="00C22DA8">
        <w:rPr>
          <w:rFonts w:ascii="Times New Roman" w:hAnsi="Times New Roman"/>
          <w:sz w:val="24"/>
          <w:szCs w:val="24"/>
          <w:lang w:val="it-IT"/>
        </w:rPr>
        <w:t xml:space="preserve">. </w:t>
      </w:r>
      <w:r w:rsidRPr="00C22DA8">
        <w:rPr>
          <w:rFonts w:ascii="Times New Roman" w:hAnsi="Times New Roman"/>
          <w:bCs/>
          <w:sz w:val="24"/>
          <w:szCs w:val="24"/>
        </w:rPr>
        <w:t xml:space="preserve">Identificarea speciilor de floră cu statut de </w:t>
      </w:r>
      <w:r w:rsidRPr="00C22DA8">
        <w:rPr>
          <w:rFonts w:ascii="Times New Roman" w:hAnsi="Times New Roman"/>
          <w:bCs/>
          <w:sz w:val="24"/>
          <w:szCs w:val="24"/>
          <w:lang w:val="ro-RO"/>
        </w:rPr>
        <w:t xml:space="preserve">răsad de grădină - </w:t>
      </w:r>
      <w:r w:rsidRPr="00C22DA8">
        <w:rPr>
          <w:rFonts w:ascii="Times New Roman" w:hAnsi="Times New Roman"/>
          <w:sz w:val="24"/>
          <w:szCs w:val="24"/>
          <w:lang w:val="it-IT"/>
        </w:rPr>
        <w:t xml:space="preserve">actiunea: </w:t>
      </w:r>
      <w:r w:rsidRPr="00C22DA8">
        <w:rPr>
          <w:rFonts w:ascii="Times New Roman" w:hAnsi="Times New Roman"/>
          <w:bCs/>
          <w:sz w:val="24"/>
          <w:szCs w:val="24"/>
          <w:lang w:val="es-ES"/>
        </w:rPr>
        <w:t xml:space="preserve">Materialul floricol, pe specii </w:t>
      </w:r>
      <w:r w:rsidRPr="00C22DA8">
        <w:rPr>
          <w:rFonts w:ascii="Times New Roman" w:hAnsi="Times New Roman"/>
          <w:bCs/>
          <w:sz w:val="24"/>
          <w:szCs w:val="24"/>
          <w:lang w:val="ro-RO"/>
        </w:rPr>
        <w:t>ș</w:t>
      </w:r>
      <w:r w:rsidRPr="00C22DA8">
        <w:rPr>
          <w:rFonts w:ascii="Times New Roman" w:hAnsi="Times New Roman"/>
          <w:bCs/>
          <w:sz w:val="24"/>
          <w:szCs w:val="24"/>
          <w:lang w:val="es-ES"/>
        </w:rPr>
        <w:t xml:space="preserve">i </w:t>
      </w:r>
      <w:r w:rsidRPr="00C22DA8">
        <w:rPr>
          <w:rFonts w:ascii="Times New Roman" w:hAnsi="Times New Roman"/>
          <w:bCs/>
          <w:sz w:val="24"/>
          <w:szCs w:val="24"/>
          <w:lang w:val="ro-RO"/>
        </w:rPr>
        <w:t xml:space="preserve">varietăți, </w:t>
      </w:r>
      <w:r w:rsidRPr="00C22DA8">
        <w:rPr>
          <w:rFonts w:ascii="Times New Roman" w:hAnsi="Times New Roman"/>
          <w:bCs/>
          <w:sz w:val="24"/>
          <w:szCs w:val="24"/>
          <w:lang w:val="es-ES"/>
        </w:rPr>
        <w:t>plantat din producţi</w:t>
      </w:r>
      <w:r w:rsidRPr="00C22DA8">
        <w:rPr>
          <w:rFonts w:ascii="Times New Roman" w:hAnsi="Times New Roman"/>
          <w:bCs/>
          <w:sz w:val="24"/>
          <w:szCs w:val="24"/>
          <w:lang w:val="ro-RO"/>
        </w:rPr>
        <w:t>a</w:t>
      </w:r>
      <w:r w:rsidRPr="00C22DA8">
        <w:rPr>
          <w:rFonts w:ascii="Times New Roman" w:hAnsi="Times New Roman"/>
          <w:bCs/>
          <w:sz w:val="24"/>
          <w:szCs w:val="24"/>
          <w:lang w:val="es-ES"/>
        </w:rPr>
        <w:t xml:space="preserve"> proprie </w:t>
      </w:r>
      <w:r w:rsidRPr="00C22DA8">
        <w:rPr>
          <w:rFonts w:ascii="Times New Roman" w:hAnsi="Times New Roman"/>
          <w:bCs/>
          <w:sz w:val="24"/>
          <w:szCs w:val="24"/>
          <w:lang w:val="ro-RO"/>
        </w:rPr>
        <w:t>de la sere (in semestrul II 2017),</w:t>
      </w:r>
      <w:r w:rsidRPr="00C22DA8">
        <w:rPr>
          <w:rFonts w:ascii="Times New Roman" w:hAnsi="Times New Roman"/>
          <w:bCs/>
          <w:sz w:val="24"/>
          <w:szCs w:val="24"/>
          <w:lang w:val="es-ES"/>
        </w:rPr>
        <w:t xml:space="preserve"> - </w:t>
      </w:r>
      <w:r w:rsidRPr="00C22DA8">
        <w:rPr>
          <w:rFonts w:ascii="Times New Roman" w:hAnsi="Times New Roman"/>
          <w:bCs/>
          <w:sz w:val="24"/>
          <w:szCs w:val="24"/>
          <w:lang w:val="ro-RO"/>
        </w:rPr>
        <w:t xml:space="preserve">629.650 buc. plante bienale Specii (Bellis și Viola amestec, Myosotis, Silene); - 5.466 buc. plante perene – Specii (Lupinus, Armeria, Gaillardia și Heliopsis); </w:t>
      </w:r>
      <w:r w:rsidRPr="00C22DA8">
        <w:rPr>
          <w:rFonts w:ascii="Times New Roman" w:hAnsi="Times New Roman"/>
          <w:sz w:val="24"/>
          <w:szCs w:val="24"/>
          <w:lang w:val="ro-RO"/>
        </w:rPr>
        <w:t xml:space="preserve">- </w:t>
      </w:r>
      <w:r w:rsidRPr="00C22DA8">
        <w:rPr>
          <w:rFonts w:ascii="Times New Roman" w:hAnsi="Times New Roman"/>
          <w:b/>
          <w:bCs/>
          <w:sz w:val="24"/>
          <w:szCs w:val="24"/>
          <w:lang w:val="ro-RO"/>
        </w:rPr>
        <w:t>1</w:t>
      </w:r>
      <w:r w:rsidRPr="00C22DA8">
        <w:rPr>
          <w:rFonts w:ascii="Times New Roman" w:hAnsi="Times New Roman"/>
          <w:b/>
          <w:bCs/>
          <w:i/>
          <w:sz w:val="24"/>
          <w:szCs w:val="24"/>
          <w:lang w:val="ro-RO"/>
        </w:rPr>
        <w:t xml:space="preserve"> actiune realizata.</w:t>
      </w:r>
    </w:p>
    <w:p w:rsidR="005657A3" w:rsidRPr="00C22DA8" w:rsidRDefault="005657A3" w:rsidP="00C22DA8">
      <w:pPr>
        <w:spacing w:after="0" w:line="240" w:lineRule="auto"/>
        <w:jc w:val="both"/>
        <w:rPr>
          <w:rFonts w:ascii="Times New Roman" w:eastAsia="Times New Roman" w:hAnsi="Times New Roman"/>
          <w:sz w:val="24"/>
          <w:szCs w:val="24"/>
        </w:rPr>
      </w:pPr>
      <w:r w:rsidRPr="00C22DA8">
        <w:rPr>
          <w:rFonts w:ascii="Times New Roman" w:eastAsia="Times New Roman" w:hAnsi="Times New Roman"/>
          <w:sz w:val="24"/>
          <w:szCs w:val="24"/>
        </w:rPr>
        <w:t xml:space="preserve">     </w:t>
      </w:r>
    </w:p>
    <w:p w:rsidR="005657A3" w:rsidRPr="00C22DA8" w:rsidRDefault="005657A3" w:rsidP="00C22DA8">
      <w:pPr>
        <w:spacing w:after="0" w:line="240" w:lineRule="auto"/>
        <w:jc w:val="both"/>
        <w:rPr>
          <w:rFonts w:ascii="Times New Roman" w:hAnsi="Times New Roman"/>
          <w:b/>
          <w:sz w:val="24"/>
          <w:szCs w:val="24"/>
        </w:rPr>
      </w:pPr>
      <w:r w:rsidRPr="00C22DA8">
        <w:rPr>
          <w:rFonts w:ascii="Times New Roman" w:eastAsia="Times New Roman" w:hAnsi="Times New Roman"/>
          <w:b/>
          <w:sz w:val="24"/>
          <w:szCs w:val="24"/>
        </w:rPr>
        <w:t xml:space="preserve">     PM 05-06 </w:t>
      </w:r>
      <w:r w:rsidRPr="00C22DA8">
        <w:rPr>
          <w:rFonts w:ascii="Times New Roman" w:hAnsi="Times New Roman"/>
          <w:b/>
          <w:sz w:val="24"/>
          <w:szCs w:val="24"/>
        </w:rPr>
        <w:t>Înmulțirea speciilor de floră/faună invasive</w:t>
      </w:r>
    </w:p>
    <w:p w:rsidR="005657A3" w:rsidRPr="00C22DA8" w:rsidRDefault="005657A3" w:rsidP="00C22DA8">
      <w:pPr>
        <w:snapToGrid w:val="0"/>
        <w:spacing w:after="0" w:line="240" w:lineRule="auto"/>
        <w:jc w:val="both"/>
        <w:rPr>
          <w:rFonts w:ascii="Times New Roman" w:hAnsi="Times New Roman"/>
          <w:sz w:val="24"/>
          <w:szCs w:val="24"/>
        </w:rPr>
      </w:pPr>
      <w:r w:rsidRPr="00C22DA8">
        <w:rPr>
          <w:rFonts w:ascii="Times New Roman" w:hAnsi="Times New Roman"/>
          <w:b/>
          <w:i/>
          <w:sz w:val="24"/>
          <w:szCs w:val="24"/>
        </w:rPr>
        <w:t xml:space="preserve">- </w:t>
      </w:r>
      <w:r w:rsidRPr="00C22DA8">
        <w:rPr>
          <w:rFonts w:ascii="Times New Roman" w:eastAsia="Times New Roman" w:hAnsi="Times New Roman"/>
          <w:b/>
          <w:sz w:val="24"/>
          <w:szCs w:val="24"/>
        </w:rPr>
        <w:t>PM 05-06 p</w:t>
      </w:r>
      <w:r w:rsidRPr="00C22DA8">
        <w:rPr>
          <w:rFonts w:ascii="Times New Roman" w:hAnsi="Times New Roman"/>
          <w:b/>
          <w:sz w:val="24"/>
          <w:szCs w:val="24"/>
          <w:lang w:val="it-IT"/>
        </w:rPr>
        <w:t>ct. 1</w:t>
      </w:r>
      <w:r w:rsidRPr="00C22DA8">
        <w:rPr>
          <w:rFonts w:ascii="Times New Roman" w:hAnsi="Times New Roman"/>
          <w:b/>
          <w:sz w:val="24"/>
          <w:szCs w:val="24"/>
        </w:rPr>
        <w:t>.</w:t>
      </w:r>
      <w:r w:rsidRPr="00C22DA8">
        <w:rPr>
          <w:rFonts w:ascii="Times New Roman" w:hAnsi="Times New Roman"/>
          <w:sz w:val="24"/>
          <w:szCs w:val="24"/>
        </w:rPr>
        <w:t xml:space="preserve"> - </w:t>
      </w:r>
      <w:r w:rsidRPr="00C22DA8">
        <w:rPr>
          <w:rFonts w:ascii="Times New Roman" w:hAnsi="Times New Roman"/>
          <w:bCs/>
          <w:sz w:val="24"/>
          <w:szCs w:val="24"/>
        </w:rPr>
        <w:t>Identificarea speciilor de specii de floră invazivă,</w:t>
      </w:r>
      <w:r w:rsidRPr="00C22DA8">
        <w:rPr>
          <w:rFonts w:ascii="Times New Roman" w:hAnsi="Times New Roman"/>
          <w:sz w:val="24"/>
          <w:szCs w:val="24"/>
        </w:rPr>
        <w:t xml:space="preserve"> cu informarea autorităților locale </w:t>
      </w:r>
    </w:p>
    <w:p w:rsidR="005657A3" w:rsidRPr="00C22DA8" w:rsidRDefault="005657A3" w:rsidP="00C22DA8">
      <w:pPr>
        <w:snapToGrid w:val="0"/>
        <w:spacing w:after="0" w:line="240" w:lineRule="auto"/>
        <w:jc w:val="both"/>
        <w:rPr>
          <w:rFonts w:ascii="Times New Roman" w:hAnsi="Times New Roman"/>
          <w:i/>
          <w:sz w:val="24"/>
          <w:szCs w:val="24"/>
          <w:lang w:val="ro-RO" w:eastAsia="ro-RO"/>
        </w:rPr>
      </w:pPr>
      <w:r w:rsidRPr="00C22DA8">
        <w:rPr>
          <w:rFonts w:ascii="Times New Roman" w:hAnsi="Times New Roman"/>
          <w:sz w:val="24"/>
          <w:szCs w:val="24"/>
        </w:rPr>
        <w:t xml:space="preserve">- </w:t>
      </w:r>
      <w:r w:rsidRPr="00C22DA8">
        <w:rPr>
          <w:rFonts w:ascii="Times New Roman" w:hAnsi="Times New Roman"/>
          <w:sz w:val="24"/>
          <w:szCs w:val="24"/>
          <w:lang w:val="it-IT"/>
        </w:rPr>
        <w:t>Nu exist</w:t>
      </w:r>
      <w:r w:rsidRPr="00C22DA8">
        <w:rPr>
          <w:rFonts w:ascii="Times New Roman" w:hAnsi="Times New Roman"/>
          <w:sz w:val="24"/>
          <w:szCs w:val="24"/>
          <w:lang w:val="ro-RO"/>
        </w:rPr>
        <w:t xml:space="preserve">ă. - </w:t>
      </w:r>
      <w:r w:rsidRPr="00C22DA8">
        <w:rPr>
          <w:rFonts w:ascii="Times New Roman" w:eastAsia="Times New Roman" w:hAnsi="Times New Roman"/>
          <w:bCs/>
          <w:i/>
          <w:sz w:val="24"/>
          <w:szCs w:val="24"/>
        </w:rPr>
        <w:t>(i</w:t>
      </w:r>
      <w:r w:rsidRPr="00C22DA8">
        <w:rPr>
          <w:rFonts w:ascii="Times New Roman" w:hAnsi="Times New Roman"/>
          <w:i/>
          <w:sz w:val="24"/>
          <w:szCs w:val="24"/>
        </w:rPr>
        <w:t xml:space="preserve">n semestrul I 2017 are </w:t>
      </w:r>
      <w:r w:rsidRPr="00C22DA8">
        <w:rPr>
          <w:rFonts w:ascii="Times New Roman" w:hAnsi="Times New Roman"/>
          <w:i/>
          <w:sz w:val="24"/>
          <w:szCs w:val="24"/>
          <w:lang w:val="ro-RO" w:eastAsia="ro-RO"/>
        </w:rPr>
        <w:t>9 actiuni realizate;</w:t>
      </w:r>
      <w:r w:rsidRPr="00C22DA8">
        <w:rPr>
          <w:rFonts w:ascii="Times New Roman" w:eastAsia="Times New Roman" w:hAnsi="Times New Roman"/>
          <w:bCs/>
          <w:i/>
          <w:sz w:val="24"/>
          <w:szCs w:val="24"/>
        </w:rPr>
        <w:t xml:space="preserve"> in semestrul II 2016 are 3 actiuni realizate).</w:t>
      </w:r>
    </w:p>
    <w:p w:rsidR="005657A3" w:rsidRPr="00C22DA8" w:rsidRDefault="005657A3" w:rsidP="00C22DA8">
      <w:pPr>
        <w:snapToGrid w:val="0"/>
        <w:spacing w:after="0" w:line="240" w:lineRule="auto"/>
        <w:jc w:val="both"/>
        <w:rPr>
          <w:rFonts w:ascii="Times New Roman" w:hAnsi="Times New Roman"/>
          <w:b/>
          <w:sz w:val="24"/>
          <w:szCs w:val="24"/>
          <w:lang w:val="ro-RO"/>
        </w:rPr>
      </w:pPr>
      <w:r w:rsidRPr="00C22DA8">
        <w:rPr>
          <w:rFonts w:ascii="Times New Roman" w:hAnsi="Times New Roman"/>
          <w:i/>
          <w:sz w:val="24"/>
          <w:szCs w:val="24"/>
        </w:rPr>
        <w:t xml:space="preserve">  </w:t>
      </w:r>
    </w:p>
    <w:p w:rsidR="005657A3" w:rsidRPr="00C22DA8" w:rsidRDefault="005657A3" w:rsidP="00C22DA8">
      <w:pPr>
        <w:autoSpaceDE w:val="0"/>
        <w:snapToGrid w:val="0"/>
        <w:spacing w:after="0" w:line="240" w:lineRule="auto"/>
        <w:jc w:val="both"/>
        <w:rPr>
          <w:rFonts w:ascii="Times New Roman" w:hAnsi="Times New Roman"/>
          <w:i/>
          <w:sz w:val="24"/>
          <w:szCs w:val="24"/>
          <w:lang w:val="it-IT"/>
        </w:rPr>
      </w:pPr>
      <w:r w:rsidRPr="00C22DA8">
        <w:rPr>
          <w:rFonts w:ascii="Times New Roman" w:eastAsia="Times New Roman" w:hAnsi="Times New Roman"/>
          <w:b/>
          <w:bCs/>
          <w:i/>
          <w:sz w:val="24"/>
          <w:szCs w:val="24"/>
        </w:rPr>
        <w:t xml:space="preserve">  </w:t>
      </w:r>
      <w:r w:rsidRPr="00C22DA8">
        <w:rPr>
          <w:rFonts w:ascii="Times New Roman" w:hAnsi="Times New Roman"/>
          <w:b/>
          <w:bCs/>
          <w:i/>
          <w:sz w:val="24"/>
          <w:szCs w:val="24"/>
          <w:lang w:val="it-IT"/>
        </w:rPr>
        <w:t xml:space="preserve">Primăria Sectorului 3 </w:t>
      </w:r>
    </w:p>
    <w:p w:rsidR="005657A3" w:rsidRPr="00C22DA8" w:rsidRDefault="005657A3" w:rsidP="00C22DA8">
      <w:pPr>
        <w:pStyle w:val="ListParagraph"/>
        <w:spacing w:after="0" w:line="240" w:lineRule="auto"/>
        <w:ind w:left="360"/>
        <w:rPr>
          <w:rFonts w:ascii="Times New Roman" w:hAnsi="Times New Roman"/>
          <w:b/>
          <w:sz w:val="24"/>
          <w:szCs w:val="24"/>
          <w:lang w:val="it-IT"/>
        </w:rPr>
      </w:pPr>
      <w:r w:rsidRPr="00C22DA8">
        <w:rPr>
          <w:rFonts w:ascii="Times New Roman" w:eastAsia="Times New Roman" w:hAnsi="Times New Roman"/>
          <w:b/>
          <w:sz w:val="24"/>
          <w:szCs w:val="24"/>
        </w:rPr>
        <w:t>PM 05-01</w:t>
      </w:r>
      <w:r w:rsidRPr="00C22DA8">
        <w:rPr>
          <w:rFonts w:ascii="Times New Roman" w:eastAsia="+mn-ea" w:hAnsi="Times New Roman"/>
          <w:b/>
          <w:bCs/>
          <w:sz w:val="24"/>
          <w:szCs w:val="24"/>
          <w:lang w:val="it-IT"/>
        </w:rPr>
        <w:t xml:space="preserve"> Insuficienţa spaţiior verzi pe teritoriul Municipiului Bucureşti</w:t>
      </w:r>
    </w:p>
    <w:p w:rsidR="005657A3" w:rsidRPr="00C22DA8" w:rsidRDefault="005657A3" w:rsidP="00C22DA8">
      <w:pPr>
        <w:spacing w:after="0" w:line="240" w:lineRule="auto"/>
        <w:rPr>
          <w:rFonts w:ascii="Times New Roman" w:hAnsi="Times New Roman"/>
          <w:sz w:val="24"/>
          <w:szCs w:val="24"/>
        </w:rPr>
      </w:pPr>
      <w:r w:rsidRPr="00C22DA8">
        <w:rPr>
          <w:rFonts w:ascii="Times New Roman" w:eastAsia="Times New Roman" w:hAnsi="Times New Roman"/>
          <w:b/>
          <w:sz w:val="24"/>
          <w:szCs w:val="24"/>
        </w:rPr>
        <w:t>PM 05-01 p</w:t>
      </w:r>
      <w:r w:rsidRPr="00C22DA8">
        <w:rPr>
          <w:rFonts w:ascii="Times New Roman" w:hAnsi="Times New Roman"/>
          <w:b/>
          <w:sz w:val="24"/>
          <w:szCs w:val="24"/>
          <w:lang w:val="it-IT"/>
        </w:rPr>
        <w:t>ct. 1</w:t>
      </w:r>
      <w:r w:rsidRPr="00C22DA8">
        <w:rPr>
          <w:rFonts w:ascii="Times New Roman" w:hAnsi="Times New Roman"/>
          <w:b/>
          <w:sz w:val="24"/>
          <w:szCs w:val="24"/>
        </w:rPr>
        <w:t xml:space="preserve">. Evaluarea unitară şi periodică a stării spaţiilor verzi din municipiul Bucureşti    </w:t>
      </w:r>
      <w:r w:rsidRPr="00C22DA8">
        <w:rPr>
          <w:rFonts w:ascii="Times New Roman" w:hAnsi="Times New Roman"/>
          <w:sz w:val="24"/>
          <w:szCs w:val="24"/>
        </w:rPr>
        <w:t xml:space="preserve">           </w:t>
      </w:r>
    </w:p>
    <w:p w:rsidR="005657A3" w:rsidRPr="00C22DA8" w:rsidRDefault="005657A3" w:rsidP="00C22DA8">
      <w:pPr>
        <w:spacing w:after="0" w:line="240" w:lineRule="auto"/>
        <w:rPr>
          <w:rFonts w:ascii="Times New Roman" w:hAnsi="Times New Roman"/>
          <w:sz w:val="24"/>
          <w:szCs w:val="24"/>
        </w:rPr>
      </w:pPr>
      <w:r w:rsidRPr="00C22DA8">
        <w:rPr>
          <w:rFonts w:ascii="Times New Roman" w:hAnsi="Times New Roman"/>
          <w:sz w:val="24"/>
          <w:szCs w:val="24"/>
        </w:rPr>
        <w:t xml:space="preserve"> </w:t>
      </w: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 xml:space="preserve">D.A.D.P.   </w:t>
      </w:r>
    </w:p>
    <w:p w:rsidR="005657A3" w:rsidRPr="00C22DA8" w:rsidRDefault="005657A3" w:rsidP="00C22DA8">
      <w:pPr>
        <w:spacing w:after="0" w:line="240" w:lineRule="auto"/>
        <w:rPr>
          <w:rFonts w:ascii="Times New Roman" w:hAnsi="Times New Roman"/>
          <w:sz w:val="24"/>
          <w:szCs w:val="24"/>
          <w:lang w:val="it-IT"/>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es-ES"/>
        </w:rPr>
        <w:t xml:space="preserve"> </w:t>
      </w:r>
      <w:r w:rsidRPr="00C22DA8">
        <w:rPr>
          <w:rFonts w:ascii="Times New Roman" w:hAnsi="Times New Roman"/>
          <w:sz w:val="24"/>
          <w:szCs w:val="24"/>
          <w:lang w:val="it-IT"/>
        </w:rPr>
        <w:t xml:space="preserve">- 3.889.128 mp; - 26 mp/cap locuitor;  - 3.176 arbori;  - 92.909 arbusti; </w:t>
      </w:r>
    </w:p>
    <w:p w:rsidR="005657A3" w:rsidRPr="00C22DA8" w:rsidRDefault="005657A3" w:rsidP="00C22DA8">
      <w:pPr>
        <w:spacing w:after="0" w:line="240" w:lineRule="auto"/>
        <w:rPr>
          <w:rFonts w:ascii="Times New Roman" w:hAnsi="Times New Roman"/>
          <w:sz w:val="24"/>
          <w:szCs w:val="24"/>
          <w:lang w:val="es-ES"/>
        </w:rPr>
      </w:pPr>
      <w:r w:rsidRPr="00C22DA8">
        <w:rPr>
          <w:rFonts w:ascii="Times New Roman" w:hAnsi="Times New Roman"/>
          <w:sz w:val="24"/>
          <w:szCs w:val="24"/>
          <w:lang w:val="it-IT"/>
        </w:rPr>
        <w:t>- 8.115 arbori toaletati; - 964 arbori defrisati; - 3.457 arbori plantati; - 16.502 mp gazonati cu rulouri de gazon; - imprejmuire cu gard metalic cu soclu din beton armat pentru 15 blocuri.</w:t>
      </w:r>
    </w:p>
    <w:p w:rsidR="005657A3" w:rsidRPr="00C22DA8" w:rsidRDefault="005657A3" w:rsidP="00C22DA8">
      <w:pPr>
        <w:spacing w:after="0" w:line="240" w:lineRule="auto"/>
        <w:rPr>
          <w:rFonts w:ascii="Times New Roman" w:hAnsi="Times New Roman"/>
          <w:sz w:val="24"/>
          <w:szCs w:val="24"/>
        </w:rPr>
      </w:pPr>
      <w:r w:rsidRPr="00C22DA8">
        <w:rPr>
          <w:rFonts w:ascii="Times New Roman" w:hAnsi="Times New Roman"/>
          <w:sz w:val="24"/>
          <w:szCs w:val="24"/>
        </w:rPr>
        <w:lastRenderedPageBreak/>
        <w:t xml:space="preserve">    </w:t>
      </w:r>
      <w:r w:rsidRPr="00C22DA8">
        <w:rPr>
          <w:rFonts w:ascii="Times New Roman" w:eastAsia="Times New Roman" w:hAnsi="Times New Roman"/>
          <w:b/>
          <w:sz w:val="24"/>
          <w:szCs w:val="24"/>
        </w:rPr>
        <w:t xml:space="preserve">PM 05-01 </w:t>
      </w:r>
      <w:r w:rsidRPr="00C22DA8">
        <w:rPr>
          <w:rFonts w:ascii="Times New Roman" w:hAnsi="Times New Roman"/>
          <w:sz w:val="24"/>
          <w:szCs w:val="24"/>
        </w:rPr>
        <w:t>pct. 2. Respectarea condiţiilor privind executarea plantărilor în compensare prin identificarea la nivelul fiecărui sector a locaţiilor respective</w:t>
      </w:r>
    </w:p>
    <w:p w:rsidR="005657A3" w:rsidRPr="00C22DA8" w:rsidRDefault="005657A3" w:rsidP="00C22DA8">
      <w:pPr>
        <w:spacing w:after="0" w:line="240" w:lineRule="auto"/>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 xml:space="preserve">D.A.D.P.   </w:t>
      </w:r>
    </w:p>
    <w:p w:rsidR="005657A3" w:rsidRPr="00C22DA8" w:rsidRDefault="005657A3" w:rsidP="00C22DA8">
      <w:pPr>
        <w:spacing w:after="0" w:line="240" w:lineRule="auto"/>
        <w:rPr>
          <w:rFonts w:ascii="Times New Roman" w:hAnsi="Times New Roman"/>
          <w:sz w:val="24"/>
          <w:szCs w:val="24"/>
          <w:lang w:val="es-ES"/>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es-ES"/>
        </w:rPr>
        <w:t xml:space="preserve"> - Nu au fost raportate cazuri sem. II 2017.</w:t>
      </w:r>
    </w:p>
    <w:p w:rsidR="005657A3" w:rsidRPr="00C22DA8" w:rsidRDefault="005657A3" w:rsidP="00C22DA8">
      <w:pPr>
        <w:spacing w:after="0" w:line="240" w:lineRule="auto"/>
        <w:rPr>
          <w:rFonts w:ascii="Times New Roman" w:hAnsi="Times New Roman"/>
          <w:sz w:val="24"/>
          <w:szCs w:val="24"/>
        </w:rPr>
      </w:pPr>
      <w:r w:rsidRPr="00C22DA8">
        <w:rPr>
          <w:rFonts w:ascii="Times New Roman" w:eastAsia="Times New Roman" w:hAnsi="Times New Roman"/>
          <w:b/>
          <w:sz w:val="24"/>
          <w:szCs w:val="24"/>
        </w:rPr>
        <w:t xml:space="preserve">    PM 05-01 </w:t>
      </w:r>
      <w:r w:rsidRPr="00C22DA8">
        <w:rPr>
          <w:rFonts w:ascii="Times New Roman" w:hAnsi="Times New Roman"/>
          <w:sz w:val="24"/>
          <w:szCs w:val="24"/>
        </w:rPr>
        <w:t>pct. 3. Aplicarea fără excepţie a interdicţiei de construcţie pe spaţii verzi existente</w:t>
      </w:r>
    </w:p>
    <w:p w:rsidR="005657A3" w:rsidRPr="00C22DA8" w:rsidRDefault="005657A3" w:rsidP="00C22DA8">
      <w:pPr>
        <w:spacing w:after="0" w:line="240" w:lineRule="auto"/>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 xml:space="preserve">D.U.A.T.   </w:t>
      </w:r>
    </w:p>
    <w:p w:rsidR="005657A3" w:rsidRPr="00C22DA8" w:rsidRDefault="005657A3" w:rsidP="00C22DA8">
      <w:pPr>
        <w:spacing w:after="0" w:line="240" w:lineRule="auto"/>
        <w:rPr>
          <w:rFonts w:ascii="Times New Roman" w:hAnsi="Times New Roman"/>
          <w:sz w:val="24"/>
          <w:szCs w:val="24"/>
        </w:rPr>
      </w:pPr>
      <w:r w:rsidRPr="00C22DA8">
        <w:rPr>
          <w:rFonts w:ascii="Times New Roman" w:hAnsi="Times New Roman"/>
          <w:i/>
          <w:sz w:val="24"/>
          <w:szCs w:val="24"/>
          <w:lang w:val="it-IT"/>
        </w:rPr>
        <w:t>Termenul de realizare</w:t>
      </w:r>
      <w:r w:rsidRPr="00C22DA8">
        <w:rPr>
          <w:rFonts w:ascii="Times New Roman" w:hAnsi="Times New Roman"/>
          <w:i/>
          <w:sz w:val="24"/>
          <w:szCs w:val="24"/>
        </w:rPr>
        <w:t>/</w:t>
      </w:r>
      <w:r w:rsidRPr="00C22DA8">
        <w:rPr>
          <w:rFonts w:ascii="Times New Roman" w:hAnsi="Times New Roman"/>
          <w:i/>
          <w:sz w:val="24"/>
          <w:szCs w:val="24"/>
          <w:lang w:val="it-IT"/>
        </w:rPr>
        <w:t>Stadiul realizarii:</w:t>
      </w:r>
      <w:r w:rsidRPr="00C22DA8">
        <w:rPr>
          <w:rFonts w:ascii="Times New Roman" w:hAnsi="Times New Roman"/>
          <w:b/>
          <w:sz w:val="24"/>
          <w:szCs w:val="24"/>
          <w:lang w:val="it-IT"/>
        </w:rPr>
        <w:t xml:space="preserve"> </w:t>
      </w:r>
      <w:r w:rsidRPr="00C22DA8">
        <w:rPr>
          <w:rFonts w:ascii="Times New Roman" w:hAnsi="Times New Roman"/>
          <w:sz w:val="24"/>
          <w:szCs w:val="24"/>
          <w:lang w:val="es-ES"/>
        </w:rPr>
        <w:t>Permanent.</w:t>
      </w:r>
    </w:p>
    <w:p w:rsidR="005657A3" w:rsidRPr="00C22DA8" w:rsidRDefault="005657A3" w:rsidP="00C22DA8">
      <w:pPr>
        <w:spacing w:after="0" w:line="240" w:lineRule="auto"/>
        <w:rPr>
          <w:rFonts w:ascii="Times New Roman" w:hAnsi="Times New Roman"/>
          <w:b/>
          <w:bCs/>
          <w:sz w:val="24"/>
          <w:szCs w:val="24"/>
        </w:rPr>
      </w:pPr>
      <w:r w:rsidRPr="00C22DA8">
        <w:rPr>
          <w:rFonts w:ascii="Times New Roman" w:hAnsi="Times New Roman"/>
          <w:i/>
          <w:sz w:val="24"/>
          <w:szCs w:val="24"/>
          <w:lang w:val="it-IT"/>
        </w:rPr>
        <w:t xml:space="preserve">Actiuni realizate in perioada monitorizata: </w:t>
      </w:r>
      <w:r w:rsidRPr="00C22DA8">
        <w:rPr>
          <w:rFonts w:ascii="Times New Roman" w:hAnsi="Times New Roman"/>
          <w:sz w:val="24"/>
          <w:szCs w:val="24"/>
          <w:lang w:val="es-ES"/>
        </w:rPr>
        <w:t>Se aplică prevederile regulamentului P.U.G.</w:t>
      </w:r>
    </w:p>
    <w:p w:rsidR="005657A3" w:rsidRPr="00C22DA8" w:rsidRDefault="005657A3" w:rsidP="00C22DA8">
      <w:pPr>
        <w:spacing w:after="0" w:line="240" w:lineRule="auto"/>
        <w:rPr>
          <w:rFonts w:ascii="Times New Roman" w:hAnsi="Times New Roman"/>
          <w:sz w:val="24"/>
          <w:szCs w:val="24"/>
        </w:rPr>
      </w:pPr>
      <w:r w:rsidRPr="00C22DA8">
        <w:rPr>
          <w:rFonts w:ascii="Times New Roman" w:eastAsia="Times New Roman" w:hAnsi="Times New Roman"/>
          <w:b/>
          <w:sz w:val="24"/>
          <w:szCs w:val="24"/>
        </w:rPr>
        <w:t xml:space="preserve">   PM 05-01 </w:t>
      </w:r>
      <w:r w:rsidRPr="00C22DA8">
        <w:rPr>
          <w:rFonts w:ascii="Times New Roman" w:hAnsi="Times New Roman"/>
          <w:sz w:val="24"/>
          <w:szCs w:val="24"/>
        </w:rPr>
        <w:t>pct. 4. Popularizarea permanentă prin mass-media a importanţei spaţiilor verzi şi a beneficiilor generate de acestea pentru comunitatea bucureşteană.</w:t>
      </w:r>
    </w:p>
    <w:p w:rsidR="005657A3" w:rsidRPr="00C22DA8" w:rsidRDefault="005657A3" w:rsidP="00C22DA8">
      <w:pPr>
        <w:spacing w:after="0" w:line="240" w:lineRule="auto"/>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Directia de Comunicare.</w:t>
      </w:r>
    </w:p>
    <w:p w:rsidR="005657A3" w:rsidRPr="00C22DA8" w:rsidRDefault="005657A3" w:rsidP="00C22DA8">
      <w:pPr>
        <w:spacing w:after="0" w:line="240" w:lineRule="auto"/>
        <w:rPr>
          <w:rFonts w:ascii="Times New Roman" w:hAnsi="Times New Roman"/>
          <w:sz w:val="24"/>
          <w:szCs w:val="24"/>
          <w:lang w:val="ro-RO"/>
        </w:rPr>
      </w:pPr>
      <w:r w:rsidRPr="00C22DA8">
        <w:rPr>
          <w:rFonts w:ascii="Times New Roman" w:hAnsi="Times New Roman"/>
          <w:i/>
          <w:sz w:val="24"/>
          <w:szCs w:val="24"/>
          <w:lang w:val="it-IT"/>
        </w:rPr>
        <w:t>Termenul de realizare</w:t>
      </w:r>
      <w:r w:rsidRPr="00C22DA8">
        <w:rPr>
          <w:rFonts w:ascii="Times New Roman" w:hAnsi="Times New Roman"/>
          <w:i/>
          <w:sz w:val="24"/>
          <w:szCs w:val="24"/>
        </w:rPr>
        <w:t>/</w:t>
      </w:r>
      <w:r w:rsidRPr="00C22DA8">
        <w:rPr>
          <w:rFonts w:ascii="Times New Roman" w:hAnsi="Times New Roman"/>
          <w:i/>
          <w:sz w:val="24"/>
          <w:szCs w:val="24"/>
          <w:lang w:val="it-IT"/>
        </w:rPr>
        <w:t>Stadiul realizarii:</w:t>
      </w:r>
      <w:r w:rsidRPr="00C22DA8">
        <w:rPr>
          <w:rFonts w:ascii="Times New Roman" w:hAnsi="Times New Roman"/>
          <w:b/>
          <w:sz w:val="24"/>
          <w:szCs w:val="24"/>
          <w:lang w:val="it-IT"/>
        </w:rPr>
        <w:t xml:space="preserve"> </w:t>
      </w:r>
      <w:r w:rsidRPr="00C22DA8">
        <w:rPr>
          <w:rFonts w:ascii="Times New Roman" w:hAnsi="Times New Roman"/>
          <w:sz w:val="24"/>
          <w:szCs w:val="24"/>
          <w:lang w:val="ro-RO"/>
        </w:rPr>
        <w:t>Semestrul al II-lea 2017/Realizat.</w:t>
      </w:r>
    </w:p>
    <w:p w:rsidR="005657A3" w:rsidRPr="00C22DA8" w:rsidRDefault="005657A3" w:rsidP="00C22DA8">
      <w:pPr>
        <w:spacing w:after="0" w:line="240" w:lineRule="auto"/>
        <w:rPr>
          <w:rFonts w:ascii="Times New Roman" w:hAnsi="Times New Roman"/>
          <w:sz w:val="24"/>
          <w:szCs w:val="24"/>
          <w:lang w:val="es-ES"/>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es-ES"/>
        </w:rPr>
        <w:t xml:space="preserve"> </w:t>
      </w:r>
    </w:p>
    <w:p w:rsidR="005657A3" w:rsidRPr="00C22DA8" w:rsidRDefault="005657A3" w:rsidP="00C22DA8">
      <w:pPr>
        <w:spacing w:after="0" w:line="240" w:lineRule="auto"/>
        <w:rPr>
          <w:rFonts w:ascii="Times New Roman" w:hAnsi="Times New Roman"/>
          <w:sz w:val="24"/>
          <w:szCs w:val="24"/>
          <w:lang w:val="es-ES"/>
        </w:rPr>
      </w:pPr>
    </w:p>
    <w:p w:rsidR="005657A3" w:rsidRPr="00C22DA8" w:rsidRDefault="005657A3" w:rsidP="00C22DA8">
      <w:pPr>
        <w:spacing w:after="0" w:line="240" w:lineRule="auto"/>
        <w:rPr>
          <w:rFonts w:ascii="Times New Roman" w:hAnsi="Times New Roman"/>
          <w:i/>
          <w:sz w:val="24"/>
          <w:szCs w:val="24"/>
          <w:lang w:val="ro-RO"/>
        </w:rPr>
      </w:pPr>
      <w:r w:rsidRPr="00C22DA8">
        <w:rPr>
          <w:rFonts w:ascii="Times New Roman" w:hAnsi="Times New Roman"/>
          <w:i/>
          <w:sz w:val="24"/>
          <w:szCs w:val="24"/>
          <w:lang w:val="ro-RO"/>
        </w:rPr>
        <w:t>Semestrul al II-lea 2016/Realizat:</w:t>
      </w:r>
    </w:p>
    <w:p w:rsidR="005657A3" w:rsidRPr="00C22DA8" w:rsidRDefault="005657A3" w:rsidP="00C22DA8">
      <w:pPr>
        <w:spacing w:after="0" w:line="240" w:lineRule="auto"/>
        <w:rPr>
          <w:rFonts w:ascii="Times New Roman" w:hAnsi="Times New Roman"/>
          <w:bCs/>
          <w:i/>
          <w:sz w:val="24"/>
          <w:szCs w:val="24"/>
          <w:shd w:val="clear" w:color="auto" w:fill="FFFFFF"/>
          <w:lang w:val="ro-RO"/>
        </w:rPr>
      </w:pPr>
      <w:r w:rsidRPr="00C22DA8">
        <w:rPr>
          <w:rFonts w:ascii="Times New Roman" w:hAnsi="Times New Roman"/>
          <w:i/>
          <w:sz w:val="24"/>
          <w:szCs w:val="24"/>
          <w:lang w:val="ro-RO"/>
        </w:rPr>
        <w:t xml:space="preserve"> - </w:t>
      </w:r>
      <w:r w:rsidRPr="00C22DA8">
        <w:rPr>
          <w:rFonts w:ascii="Times New Roman" w:hAnsi="Times New Roman"/>
          <w:b/>
          <w:i/>
          <w:sz w:val="24"/>
          <w:szCs w:val="24"/>
        </w:rPr>
        <w:t>Festivalului internațional de film ecologist ECO FEST</w:t>
      </w:r>
      <w:r w:rsidRPr="00C22DA8">
        <w:rPr>
          <w:rFonts w:ascii="Times New Roman" w:hAnsi="Times New Roman"/>
          <w:i/>
          <w:sz w:val="24"/>
          <w:szCs w:val="24"/>
        </w:rPr>
        <w:t xml:space="preserve">: Transmitere comunicat de presă </w:t>
      </w:r>
      <w:r w:rsidRPr="00C22DA8">
        <w:rPr>
          <w:rFonts w:ascii="Times New Roman" w:hAnsi="Times New Roman"/>
          <w:i/>
          <w:sz w:val="24"/>
          <w:szCs w:val="24"/>
          <w:lang w:val="ro-RO"/>
        </w:rPr>
        <w:t>„</w:t>
      </w:r>
      <w:r w:rsidRPr="00C22DA8">
        <w:rPr>
          <w:rFonts w:ascii="Times New Roman" w:hAnsi="Times New Roman"/>
          <w:bCs/>
          <w:i/>
          <w:sz w:val="24"/>
          <w:szCs w:val="24"/>
          <w:lang w:val="ro-RO"/>
        </w:rPr>
        <w:t xml:space="preserve">Școala Gimnazială de Arte nr. 5 din Sectorul 3 găzduiește cea de-a VI-a ediție a </w:t>
      </w:r>
      <w:r w:rsidRPr="00C22DA8">
        <w:rPr>
          <w:rFonts w:ascii="Times New Roman" w:hAnsi="Times New Roman"/>
          <w:bCs/>
          <w:i/>
          <w:iCs/>
          <w:sz w:val="24"/>
          <w:szCs w:val="24"/>
          <w:lang w:val="ro-RO"/>
        </w:rPr>
        <w:t>Festivalului internațional de film ecologist</w:t>
      </w:r>
      <w:r w:rsidRPr="00C22DA8">
        <w:rPr>
          <w:rFonts w:ascii="Times New Roman" w:hAnsi="Times New Roman"/>
          <w:i/>
          <w:sz w:val="24"/>
          <w:szCs w:val="24"/>
          <w:shd w:val="clear" w:color="auto" w:fill="FFFFFF"/>
          <w:lang w:val="ro-RO"/>
        </w:rPr>
        <w:t xml:space="preserve"> </w:t>
      </w:r>
      <w:r w:rsidRPr="00C22DA8">
        <w:rPr>
          <w:rFonts w:ascii="Times New Roman" w:hAnsi="Times New Roman"/>
          <w:bCs/>
          <w:i/>
          <w:sz w:val="24"/>
          <w:szCs w:val="24"/>
          <w:shd w:val="clear" w:color="auto" w:fill="FFFFFF"/>
          <w:lang w:val="ro-RO"/>
        </w:rPr>
        <w:t xml:space="preserve">ECO FEST” (10 octombrie 2016). Număr de apariții în mass-media: 4 apariții (Mediafax, Agerpres, AmosNews, realitatea.net); </w:t>
      </w:r>
    </w:p>
    <w:p w:rsidR="005657A3" w:rsidRPr="00C22DA8" w:rsidRDefault="005657A3" w:rsidP="00C22DA8">
      <w:pPr>
        <w:shd w:val="clear" w:color="auto" w:fill="FFFFFF"/>
        <w:spacing w:after="0" w:line="240" w:lineRule="auto"/>
        <w:rPr>
          <w:rFonts w:ascii="Times New Roman" w:hAnsi="Times New Roman"/>
          <w:sz w:val="24"/>
          <w:szCs w:val="24"/>
          <w:lang w:val="es-ES"/>
        </w:rPr>
      </w:pPr>
      <w:r w:rsidRPr="00C22DA8">
        <w:rPr>
          <w:rFonts w:ascii="Times New Roman" w:hAnsi="Times New Roman"/>
          <w:sz w:val="24"/>
          <w:szCs w:val="24"/>
          <w:lang w:val="es-ES"/>
        </w:rPr>
        <w:t>-</w:t>
      </w:r>
      <w:r w:rsidRPr="00C22DA8">
        <w:rPr>
          <w:rFonts w:ascii="Times New Roman" w:hAnsi="Times New Roman"/>
          <w:b/>
          <w:bCs/>
          <w:i/>
          <w:sz w:val="24"/>
          <w:szCs w:val="24"/>
          <w:shd w:val="clear" w:color="auto" w:fill="FFFFFF"/>
          <w:lang w:val="ro-RO"/>
        </w:rPr>
        <w:t xml:space="preserve"> Promovarea în mass-media a conferinței internaționale </w:t>
      </w:r>
      <w:r w:rsidRPr="00C22DA8">
        <w:rPr>
          <w:rFonts w:ascii="Times New Roman" w:hAnsi="Times New Roman"/>
          <w:b/>
          <w:i/>
          <w:sz w:val="24"/>
          <w:szCs w:val="24"/>
        </w:rPr>
        <w:t>„Different City-Smart City”</w:t>
      </w:r>
      <w:r w:rsidRPr="00C22DA8">
        <w:rPr>
          <w:rFonts w:ascii="Times New Roman" w:hAnsi="Times New Roman"/>
          <w:i/>
          <w:sz w:val="24"/>
          <w:szCs w:val="24"/>
        </w:rPr>
        <w:t xml:space="preserve">: Transmitere comunicat de presă </w:t>
      </w:r>
      <w:r w:rsidRPr="00C22DA8">
        <w:rPr>
          <w:rFonts w:ascii="Times New Roman" w:hAnsi="Times New Roman"/>
          <w:i/>
          <w:sz w:val="24"/>
          <w:szCs w:val="24"/>
          <w:lang w:val="ro-RO"/>
        </w:rPr>
        <w:t xml:space="preserve">„Primarul Robert Sorin Negoiță a participat la conferința internațională Different City-Smart City” (3 noiembrie 2016). </w:t>
      </w:r>
      <w:r w:rsidRPr="00C22DA8">
        <w:rPr>
          <w:rFonts w:ascii="Times New Roman" w:hAnsi="Times New Roman"/>
          <w:bCs/>
          <w:i/>
          <w:sz w:val="24"/>
          <w:szCs w:val="24"/>
          <w:shd w:val="clear" w:color="auto" w:fill="FFFFFF"/>
          <w:lang w:val="ro-RO"/>
        </w:rPr>
        <w:t>Număr de apariții în mass-media: 3 apariții (administratie.ro, Agerpres, domnuleprimar.ro).</w:t>
      </w:r>
    </w:p>
    <w:p w:rsidR="005657A3" w:rsidRPr="00C22DA8" w:rsidRDefault="005657A3" w:rsidP="00C22DA8">
      <w:pPr>
        <w:spacing w:after="0" w:line="240" w:lineRule="auto"/>
        <w:rPr>
          <w:rFonts w:ascii="Times New Roman" w:hAnsi="Times New Roman"/>
          <w:i/>
          <w:sz w:val="24"/>
          <w:szCs w:val="24"/>
          <w:lang w:val="ro-RO"/>
        </w:rPr>
      </w:pPr>
      <w:r w:rsidRPr="00C22DA8">
        <w:rPr>
          <w:rFonts w:ascii="Times New Roman" w:hAnsi="Times New Roman"/>
          <w:i/>
          <w:sz w:val="24"/>
          <w:szCs w:val="24"/>
          <w:lang w:val="ro-RO"/>
        </w:rPr>
        <w:t>-Semestrul I 2017/ Realizat:</w:t>
      </w:r>
    </w:p>
    <w:p w:rsidR="005657A3" w:rsidRPr="00C22DA8" w:rsidRDefault="005657A3" w:rsidP="00C22DA8">
      <w:pPr>
        <w:spacing w:after="0" w:line="240" w:lineRule="auto"/>
        <w:rPr>
          <w:rFonts w:ascii="Times New Roman" w:hAnsi="Times New Roman"/>
          <w:bCs/>
          <w:i/>
          <w:sz w:val="24"/>
          <w:szCs w:val="24"/>
        </w:rPr>
      </w:pPr>
      <w:r w:rsidRPr="00C22DA8">
        <w:rPr>
          <w:rFonts w:ascii="Times New Roman" w:hAnsi="Times New Roman"/>
          <w:i/>
          <w:sz w:val="24"/>
          <w:szCs w:val="24"/>
          <w:lang w:val="ro-RO"/>
        </w:rPr>
        <w:t xml:space="preserve"> - </w:t>
      </w:r>
      <w:r w:rsidRPr="00C22DA8">
        <w:rPr>
          <w:rFonts w:ascii="Times New Roman" w:hAnsi="Times New Roman"/>
          <w:b/>
          <w:i/>
          <w:sz w:val="24"/>
          <w:szCs w:val="24"/>
        </w:rPr>
        <w:t>Alte două ac</w:t>
      </w:r>
      <w:r w:rsidRPr="00C22DA8">
        <w:rPr>
          <w:rFonts w:ascii="Times New Roman" w:hAnsi="Times New Roman"/>
          <w:b/>
          <w:i/>
          <w:sz w:val="24"/>
          <w:szCs w:val="24"/>
          <w:lang w:val="ro-RO"/>
        </w:rPr>
        <w:t>țiuni mediatizate de igienizare voluntară a unor zone insalubre din Sectorul 3</w:t>
      </w:r>
      <w:r w:rsidRPr="00C22DA8">
        <w:rPr>
          <w:rFonts w:ascii="Times New Roman" w:hAnsi="Times New Roman"/>
          <w:i/>
          <w:sz w:val="24"/>
          <w:szCs w:val="24"/>
          <w:lang w:val="ro-RO"/>
        </w:rPr>
        <w:t xml:space="preserve"> au avut loc în primul semestru al anului 2017: Transmitere comunicate de presă: -Terenuri din zona şoselei Gării Căţelu, igienizate de echipe ale Primăriei Sectorului 3 și de voluntari (22 martie 2017); - </w:t>
      </w:r>
      <w:r w:rsidRPr="00C22DA8">
        <w:rPr>
          <w:rFonts w:ascii="Times New Roman" w:hAnsi="Times New Roman"/>
          <w:bCs/>
          <w:i/>
          <w:sz w:val="24"/>
          <w:szCs w:val="24"/>
        </w:rPr>
        <w:t>675 de metri cubi de deșeuri strânse de pe terenurile abandonate din Sectorul 3 (19 aprilie 2017).</w:t>
      </w:r>
    </w:p>
    <w:p w:rsidR="005657A3" w:rsidRPr="00C22DA8" w:rsidRDefault="005657A3" w:rsidP="00C22DA8">
      <w:pPr>
        <w:spacing w:after="0" w:line="240" w:lineRule="auto"/>
        <w:rPr>
          <w:rFonts w:ascii="Times New Roman" w:hAnsi="Times New Roman"/>
          <w:sz w:val="24"/>
          <w:szCs w:val="24"/>
          <w:lang w:val="ro-RO"/>
        </w:rPr>
      </w:pPr>
    </w:p>
    <w:p w:rsidR="005657A3" w:rsidRPr="00C22DA8" w:rsidRDefault="005657A3" w:rsidP="00C22DA8">
      <w:pPr>
        <w:spacing w:after="0" w:line="240" w:lineRule="auto"/>
        <w:rPr>
          <w:rFonts w:ascii="Times New Roman" w:hAnsi="Times New Roman"/>
          <w:bCs/>
          <w:sz w:val="24"/>
          <w:szCs w:val="24"/>
          <w:lang w:val="en-GB"/>
        </w:rPr>
      </w:pPr>
      <w:r w:rsidRPr="00C22DA8">
        <w:rPr>
          <w:rFonts w:ascii="Times New Roman" w:hAnsi="Times New Roman"/>
          <w:sz w:val="24"/>
          <w:szCs w:val="24"/>
          <w:lang w:val="ro-RO"/>
        </w:rPr>
        <w:t xml:space="preserve">Semestrul II 2017/ Realizat: </w:t>
      </w:r>
    </w:p>
    <w:p w:rsidR="005657A3" w:rsidRPr="00C22DA8" w:rsidRDefault="005657A3" w:rsidP="00C22DA8">
      <w:pPr>
        <w:spacing w:after="0" w:line="240" w:lineRule="auto"/>
        <w:rPr>
          <w:rFonts w:ascii="Times New Roman" w:hAnsi="Times New Roman"/>
          <w:sz w:val="24"/>
          <w:szCs w:val="24"/>
          <w:lang w:val="ro-RO"/>
        </w:rPr>
      </w:pPr>
      <w:r w:rsidRPr="00C22DA8">
        <w:rPr>
          <w:rFonts w:ascii="Times New Roman" w:hAnsi="Times New Roman"/>
          <w:b/>
          <w:sz w:val="24"/>
          <w:szCs w:val="24"/>
          <w:lang w:val="ro-RO"/>
        </w:rPr>
        <w:t xml:space="preserve">-Promovarea în mass-media a acțiunii de salubrizare, pa bază de voluntariat, a unui teren retrocedat din parcul „Alexandru Ioan Cuza”. </w:t>
      </w:r>
      <w:r w:rsidRPr="00C22DA8">
        <w:rPr>
          <w:rFonts w:ascii="Times New Roman" w:hAnsi="Times New Roman"/>
          <w:sz w:val="24"/>
          <w:szCs w:val="24"/>
          <w:lang w:val="ro-RO"/>
        </w:rPr>
        <w:t xml:space="preserve">Transmitere comunicat de presă: </w:t>
      </w:r>
      <w:r w:rsidRPr="00C22DA8">
        <w:rPr>
          <w:rFonts w:ascii="Times New Roman" w:hAnsi="Times New Roman"/>
          <w:sz w:val="24"/>
          <w:szCs w:val="24"/>
        </w:rPr>
        <w:t>20 de metri cubi de deșeuri, colectați din zona retrocedată a parcului „Alexandru Ioan Cuza” (1 august 2017);</w:t>
      </w:r>
    </w:p>
    <w:p w:rsidR="005657A3" w:rsidRPr="00C22DA8" w:rsidRDefault="005657A3" w:rsidP="00C22DA8">
      <w:pPr>
        <w:spacing w:after="0" w:line="240" w:lineRule="auto"/>
        <w:rPr>
          <w:rFonts w:ascii="Times New Roman" w:hAnsi="Times New Roman"/>
          <w:sz w:val="24"/>
          <w:szCs w:val="24"/>
          <w:lang w:val="ro-RO"/>
        </w:rPr>
      </w:pPr>
      <w:r w:rsidRPr="00C22DA8">
        <w:rPr>
          <w:rFonts w:ascii="Times New Roman" w:hAnsi="Times New Roman"/>
          <w:b/>
          <w:sz w:val="24"/>
          <w:szCs w:val="24"/>
          <w:lang w:val="ro-RO"/>
        </w:rPr>
        <w:t xml:space="preserve">-Promovarea în mass-media a proiectului </w:t>
      </w:r>
      <w:r w:rsidRPr="00C22DA8">
        <w:rPr>
          <w:rFonts w:ascii="Times New Roman" w:hAnsi="Times New Roman"/>
          <w:b/>
          <w:sz w:val="24"/>
          <w:szCs w:val="24"/>
        </w:rPr>
        <w:t>„Amenajare pistă pentru activități sportive în domeniul ciclismului zona lac I.O.R.”</w:t>
      </w:r>
      <w:r w:rsidRPr="00C22DA8">
        <w:rPr>
          <w:rFonts w:ascii="Times New Roman" w:hAnsi="Times New Roman"/>
          <w:sz w:val="24"/>
          <w:szCs w:val="24"/>
        </w:rPr>
        <w:t xml:space="preserve">, cu impact pozitiv asupra spațiului verde și efect de reducere a poluării. </w:t>
      </w:r>
      <w:r w:rsidRPr="00C22DA8">
        <w:rPr>
          <w:rFonts w:ascii="Times New Roman" w:hAnsi="Times New Roman"/>
          <w:sz w:val="24"/>
          <w:szCs w:val="24"/>
          <w:lang w:val="ro-RO"/>
        </w:rPr>
        <w:t xml:space="preserve">Transmitere comunicat de presă: Primăria Sectorului 3 va amenaja o pistă de biciclete în jurul parcurilor Titan și Al (29 august 2017).  Număr de apariții în mass-media: 2 apariții (HotNews, </w:t>
      </w:r>
      <w:hyperlink r:id="rId20" w:history="1">
        <w:r w:rsidRPr="00C22DA8">
          <w:rPr>
            <w:rStyle w:val="Hyperlink"/>
            <w:rFonts w:ascii="Times New Roman" w:hAnsi="Times New Roman"/>
            <w:color w:val="auto"/>
            <w:sz w:val="24"/>
            <w:szCs w:val="24"/>
          </w:rPr>
          <w:t>www.centruldepresa.ro</w:t>
        </w:r>
      </w:hyperlink>
      <w:r w:rsidRPr="00C22DA8">
        <w:rPr>
          <w:rFonts w:ascii="Times New Roman" w:hAnsi="Times New Roman"/>
          <w:sz w:val="24"/>
          <w:szCs w:val="24"/>
          <w:lang w:val="ro-RO"/>
        </w:rPr>
        <w:t xml:space="preserve">). </w:t>
      </w:r>
    </w:p>
    <w:p w:rsidR="005657A3" w:rsidRPr="00C22DA8" w:rsidRDefault="005657A3" w:rsidP="00C22DA8">
      <w:pPr>
        <w:spacing w:after="0" w:line="240" w:lineRule="auto"/>
        <w:rPr>
          <w:rFonts w:ascii="Times New Roman" w:hAnsi="Times New Roman"/>
          <w:sz w:val="24"/>
          <w:szCs w:val="24"/>
        </w:rPr>
      </w:pPr>
      <w:r w:rsidRPr="00C22DA8">
        <w:rPr>
          <w:rFonts w:ascii="Times New Roman" w:eastAsia="Times New Roman" w:hAnsi="Times New Roman"/>
          <w:b/>
          <w:sz w:val="24"/>
          <w:szCs w:val="24"/>
        </w:rPr>
        <w:t xml:space="preserve">   PM 05-01 </w:t>
      </w:r>
      <w:r w:rsidRPr="00C22DA8">
        <w:rPr>
          <w:rFonts w:ascii="Times New Roman" w:hAnsi="Times New Roman"/>
          <w:sz w:val="24"/>
          <w:szCs w:val="24"/>
        </w:rPr>
        <w:t>pct. 5. Campanii de educaţie ecologică şi civică privind implicarea activă a comunităţii în întreţinerea spaţiilor verzi.</w:t>
      </w:r>
    </w:p>
    <w:p w:rsidR="005657A3" w:rsidRPr="00C22DA8" w:rsidRDefault="005657A3" w:rsidP="00C22DA8">
      <w:pPr>
        <w:spacing w:after="0" w:line="240" w:lineRule="auto"/>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 xml:space="preserve">Directia Comunicare.   </w:t>
      </w:r>
    </w:p>
    <w:p w:rsidR="005657A3" w:rsidRPr="00C22DA8" w:rsidRDefault="005657A3" w:rsidP="00C22DA8">
      <w:pPr>
        <w:spacing w:after="0" w:line="240" w:lineRule="auto"/>
        <w:rPr>
          <w:rFonts w:ascii="Times New Roman" w:hAnsi="Times New Roman"/>
          <w:sz w:val="24"/>
          <w:szCs w:val="24"/>
          <w:lang w:val="ro-RO"/>
        </w:rPr>
      </w:pPr>
      <w:r w:rsidRPr="00C22DA8">
        <w:rPr>
          <w:rFonts w:ascii="Times New Roman" w:hAnsi="Times New Roman"/>
          <w:i/>
          <w:sz w:val="24"/>
          <w:szCs w:val="24"/>
          <w:lang w:val="it-IT"/>
        </w:rPr>
        <w:t>Termenul de realizare</w:t>
      </w:r>
      <w:r w:rsidRPr="00C22DA8">
        <w:rPr>
          <w:rFonts w:ascii="Times New Roman" w:hAnsi="Times New Roman"/>
          <w:i/>
          <w:sz w:val="24"/>
          <w:szCs w:val="24"/>
        </w:rPr>
        <w:t>/</w:t>
      </w:r>
      <w:r w:rsidRPr="00C22DA8">
        <w:rPr>
          <w:rFonts w:ascii="Times New Roman" w:hAnsi="Times New Roman"/>
          <w:i/>
          <w:sz w:val="24"/>
          <w:szCs w:val="24"/>
          <w:lang w:val="it-IT"/>
        </w:rPr>
        <w:t>Stadiul realizarii:</w:t>
      </w:r>
      <w:r w:rsidRPr="00C22DA8">
        <w:rPr>
          <w:rFonts w:ascii="Times New Roman" w:hAnsi="Times New Roman"/>
          <w:b/>
          <w:sz w:val="24"/>
          <w:szCs w:val="24"/>
          <w:lang w:val="it-IT"/>
        </w:rPr>
        <w:t xml:space="preserve"> - </w:t>
      </w:r>
      <w:r w:rsidRPr="00C22DA8">
        <w:rPr>
          <w:rFonts w:ascii="Times New Roman" w:hAnsi="Times New Roman"/>
          <w:sz w:val="24"/>
          <w:szCs w:val="24"/>
          <w:lang w:val="ro-RO"/>
        </w:rPr>
        <w:t xml:space="preserve">Permanent; - Semestrele I si II 2017/Realizat; </w:t>
      </w:r>
      <w:r w:rsidRPr="00C22DA8">
        <w:rPr>
          <w:rFonts w:ascii="Times New Roman" w:hAnsi="Times New Roman"/>
          <w:b/>
          <w:sz w:val="24"/>
          <w:szCs w:val="24"/>
          <w:lang w:val="it-IT"/>
        </w:rPr>
        <w:t xml:space="preserve">- </w:t>
      </w:r>
      <w:r w:rsidRPr="00C22DA8">
        <w:rPr>
          <w:rFonts w:ascii="Times New Roman" w:hAnsi="Times New Roman"/>
          <w:sz w:val="24"/>
          <w:szCs w:val="24"/>
          <w:lang w:val="ro-RO"/>
        </w:rPr>
        <w:t>Semestrul al II-lea 2017/Realizat.</w:t>
      </w:r>
    </w:p>
    <w:p w:rsidR="005657A3" w:rsidRPr="00C22DA8" w:rsidRDefault="005657A3" w:rsidP="00C22DA8">
      <w:pPr>
        <w:spacing w:after="0" w:line="240" w:lineRule="auto"/>
        <w:rPr>
          <w:rFonts w:ascii="Times New Roman" w:hAnsi="Times New Roman"/>
          <w:sz w:val="24"/>
          <w:szCs w:val="24"/>
        </w:rPr>
      </w:pPr>
      <w:r w:rsidRPr="00C22DA8">
        <w:rPr>
          <w:rFonts w:ascii="Times New Roman" w:hAnsi="Times New Roman"/>
          <w:i/>
          <w:sz w:val="24"/>
          <w:szCs w:val="24"/>
          <w:lang w:val="ro-RO"/>
        </w:rPr>
        <w:t>Semestrul al II-lea 2016/Realizat. -</w:t>
      </w:r>
      <w:r w:rsidRPr="00C22DA8">
        <w:rPr>
          <w:rFonts w:ascii="Times New Roman" w:hAnsi="Times New Roman"/>
          <w:sz w:val="24"/>
          <w:szCs w:val="24"/>
        </w:rPr>
        <w:t>-</w:t>
      </w:r>
      <w:r w:rsidRPr="00C22DA8">
        <w:rPr>
          <w:rFonts w:ascii="Times New Roman" w:hAnsi="Times New Roman"/>
          <w:b/>
          <w:sz w:val="24"/>
          <w:szCs w:val="24"/>
        </w:rPr>
        <w:t>Campanie de plantare a copacilor în toamnă: program pilot</w:t>
      </w:r>
      <w:r w:rsidRPr="00C22DA8">
        <w:rPr>
          <w:rFonts w:ascii="Times New Roman" w:hAnsi="Times New Roman"/>
          <w:sz w:val="24"/>
          <w:szCs w:val="24"/>
        </w:rPr>
        <w:t xml:space="preserve"> prin care locuitorii Sectorului 3 pot adopta și apoi îngriji un copac, program lansat pe pagina de Facebook Sectorul Verde.</w:t>
      </w:r>
    </w:p>
    <w:p w:rsidR="005657A3" w:rsidRPr="00C22DA8" w:rsidRDefault="005657A3" w:rsidP="00C22DA8">
      <w:pPr>
        <w:spacing w:after="0" w:line="240" w:lineRule="auto"/>
        <w:rPr>
          <w:rFonts w:ascii="Times New Roman" w:hAnsi="Times New Roman"/>
          <w:i/>
          <w:sz w:val="24"/>
          <w:szCs w:val="24"/>
          <w:lang w:val="it-IT"/>
        </w:rPr>
      </w:pPr>
      <w:r w:rsidRPr="00C22DA8">
        <w:rPr>
          <w:rFonts w:ascii="Times New Roman" w:hAnsi="Times New Roman"/>
          <w:i/>
          <w:sz w:val="24"/>
          <w:szCs w:val="24"/>
          <w:lang w:val="it-IT"/>
        </w:rPr>
        <w:lastRenderedPageBreak/>
        <w:t>Actiuni realizate in perioada monitorizata:</w:t>
      </w:r>
    </w:p>
    <w:p w:rsidR="005657A3" w:rsidRPr="00C22DA8" w:rsidRDefault="005657A3" w:rsidP="00C22DA8">
      <w:pPr>
        <w:spacing w:after="0" w:line="240" w:lineRule="auto"/>
        <w:rPr>
          <w:rFonts w:ascii="Times New Roman" w:hAnsi="Times New Roman"/>
          <w:sz w:val="24"/>
          <w:szCs w:val="24"/>
          <w:lang w:val="ro-RO"/>
        </w:rPr>
      </w:pPr>
      <w:r w:rsidRPr="00C22DA8">
        <w:rPr>
          <w:rFonts w:ascii="Times New Roman" w:hAnsi="Times New Roman"/>
          <w:b/>
          <w:sz w:val="24"/>
          <w:szCs w:val="24"/>
        </w:rPr>
        <w:t>-Postări constante pe pagina de Facebook cu exemple punctuale de comportament necivilizat față de mediul înconjurător, în sensul responsabilizării și educării locuitorilor din Sectorul 3 –</w:t>
      </w:r>
      <w:r w:rsidRPr="00C22DA8">
        <w:rPr>
          <w:rFonts w:ascii="Times New Roman" w:hAnsi="Times New Roman"/>
          <w:sz w:val="24"/>
          <w:szCs w:val="24"/>
          <w:lang w:val="ro-RO"/>
        </w:rPr>
        <w:t xml:space="preserve"> Permanent;</w:t>
      </w:r>
    </w:p>
    <w:p w:rsidR="005657A3" w:rsidRPr="00C22DA8" w:rsidRDefault="005657A3" w:rsidP="00C22DA8">
      <w:pPr>
        <w:spacing w:after="0" w:line="240" w:lineRule="auto"/>
        <w:rPr>
          <w:rFonts w:ascii="Times New Roman" w:hAnsi="Times New Roman"/>
          <w:b/>
          <w:sz w:val="24"/>
          <w:szCs w:val="24"/>
        </w:rPr>
      </w:pPr>
      <w:r w:rsidRPr="00C22DA8">
        <w:rPr>
          <w:rFonts w:ascii="Times New Roman" w:hAnsi="Times New Roman"/>
          <w:sz w:val="24"/>
          <w:szCs w:val="24"/>
          <w:lang w:val="ro-RO"/>
        </w:rPr>
        <w:t xml:space="preserve">-Semestrul al II-lea 2017/ Realizat - </w:t>
      </w:r>
      <w:r w:rsidRPr="00C22DA8">
        <w:rPr>
          <w:rFonts w:ascii="Times New Roman" w:hAnsi="Times New Roman"/>
          <w:b/>
          <w:sz w:val="24"/>
          <w:szCs w:val="24"/>
        </w:rPr>
        <w:t>Promovarea unei dezbateri cu locuitorii Sectorului 3 având ca temă inclusiv spațiile verzi din sector (postarea informării și a comunicatului post dezbatere pe site-ul instituției);</w:t>
      </w:r>
    </w:p>
    <w:p w:rsidR="005657A3" w:rsidRPr="00C22DA8" w:rsidRDefault="005657A3" w:rsidP="00C22DA8">
      <w:pPr>
        <w:spacing w:after="0" w:line="240" w:lineRule="auto"/>
        <w:rPr>
          <w:rFonts w:ascii="Times New Roman" w:hAnsi="Times New Roman"/>
          <w:b/>
          <w:sz w:val="24"/>
          <w:szCs w:val="24"/>
        </w:rPr>
      </w:pPr>
      <w:r w:rsidRPr="00C22DA8">
        <w:rPr>
          <w:rFonts w:ascii="Times New Roman" w:hAnsi="Times New Roman"/>
          <w:b/>
          <w:sz w:val="24"/>
          <w:szCs w:val="24"/>
        </w:rPr>
        <w:t>-</w:t>
      </w:r>
      <w:r w:rsidRPr="00C22DA8">
        <w:rPr>
          <w:rFonts w:ascii="Times New Roman" w:hAnsi="Times New Roman"/>
          <w:sz w:val="24"/>
          <w:szCs w:val="24"/>
          <w:lang w:val="ro-RO"/>
        </w:rPr>
        <w:t xml:space="preserve"> Semestrele I si II 2017/Realizat -</w:t>
      </w:r>
      <w:r w:rsidRPr="00C22DA8">
        <w:rPr>
          <w:rFonts w:ascii="Times New Roman" w:hAnsi="Times New Roman"/>
          <w:b/>
          <w:sz w:val="24"/>
          <w:szCs w:val="24"/>
        </w:rPr>
        <w:t xml:space="preserve"> Continuarea pe pagina de Facebook „Sectorul Verde” a programului „Adoptă un copac” prin care locuitorii Sectorului 3 pot adopta și apoi îngriji un copac; </w:t>
      </w:r>
    </w:p>
    <w:p w:rsidR="005657A3" w:rsidRPr="00C22DA8" w:rsidRDefault="005657A3" w:rsidP="00C22DA8">
      <w:pPr>
        <w:spacing w:after="0" w:line="240" w:lineRule="auto"/>
        <w:rPr>
          <w:rFonts w:ascii="Times New Roman" w:hAnsi="Times New Roman"/>
          <w:b/>
          <w:sz w:val="24"/>
          <w:szCs w:val="24"/>
        </w:rPr>
      </w:pPr>
      <w:r w:rsidRPr="00C22DA8">
        <w:rPr>
          <w:rFonts w:ascii="Times New Roman" w:hAnsi="Times New Roman"/>
          <w:b/>
          <w:sz w:val="24"/>
          <w:szCs w:val="24"/>
        </w:rPr>
        <w:t>- Derularea pe pagina de Facebook a concursului „Cea mai frumoasă grădină” prin care asociațiile de proprietari din sectorul 3 au fost mobilizate să se implice în întreținerea și înfrumusețarea spațiilor verzi;</w:t>
      </w:r>
    </w:p>
    <w:p w:rsidR="005657A3" w:rsidRPr="00C22DA8" w:rsidRDefault="005657A3" w:rsidP="00C22DA8">
      <w:pPr>
        <w:spacing w:after="0" w:line="240" w:lineRule="auto"/>
        <w:jc w:val="both"/>
        <w:rPr>
          <w:rFonts w:ascii="Times New Roman" w:eastAsia="Times New Roman" w:hAnsi="Times New Roman"/>
          <w:b/>
          <w:sz w:val="24"/>
          <w:szCs w:val="24"/>
        </w:rPr>
      </w:pPr>
    </w:p>
    <w:p w:rsidR="005657A3" w:rsidRPr="00C22DA8" w:rsidRDefault="005657A3" w:rsidP="00C22DA8">
      <w:pPr>
        <w:spacing w:after="0" w:line="240" w:lineRule="auto"/>
        <w:jc w:val="both"/>
        <w:rPr>
          <w:rFonts w:ascii="Times New Roman" w:hAnsi="Times New Roman"/>
          <w:b/>
          <w:sz w:val="24"/>
          <w:szCs w:val="24"/>
        </w:rPr>
      </w:pPr>
      <w:r w:rsidRPr="00C22DA8">
        <w:rPr>
          <w:rFonts w:ascii="Times New Roman" w:eastAsia="Times New Roman" w:hAnsi="Times New Roman"/>
          <w:b/>
          <w:sz w:val="24"/>
          <w:szCs w:val="24"/>
        </w:rPr>
        <w:t xml:space="preserve">PM 05-02 </w:t>
      </w:r>
      <w:r w:rsidRPr="00C22DA8">
        <w:rPr>
          <w:rFonts w:ascii="Times New Roman" w:hAnsi="Times New Roman"/>
          <w:b/>
          <w:sz w:val="24"/>
          <w:szCs w:val="24"/>
        </w:rPr>
        <w:t xml:space="preserve">Degradarea peisajelor urbane </w:t>
      </w:r>
    </w:p>
    <w:p w:rsidR="005657A3" w:rsidRPr="00C22DA8" w:rsidRDefault="005657A3" w:rsidP="00C22DA8">
      <w:pPr>
        <w:pStyle w:val="NoSpacing"/>
        <w:rPr>
          <w:rFonts w:ascii="Times New Roman" w:hAnsi="Times New Roman" w:cs="Times New Roman"/>
          <w:b/>
          <w:sz w:val="24"/>
          <w:szCs w:val="24"/>
        </w:rPr>
      </w:pPr>
      <w:r w:rsidRPr="00C22DA8">
        <w:rPr>
          <w:rFonts w:ascii="Times New Roman" w:eastAsia="Times New Roman" w:hAnsi="Times New Roman" w:cs="Times New Roman"/>
          <w:b/>
          <w:sz w:val="24"/>
          <w:szCs w:val="24"/>
        </w:rPr>
        <w:t>PM 05-02</w:t>
      </w:r>
      <w:r w:rsidRPr="00C22DA8">
        <w:rPr>
          <w:rFonts w:ascii="Times New Roman" w:hAnsi="Times New Roman" w:cs="Times New Roman"/>
          <w:b/>
          <w:sz w:val="24"/>
          <w:szCs w:val="24"/>
        </w:rPr>
        <w:t xml:space="preserve"> pct. 1. Identificarea de spații pentru amenajarea peisagistică; Amenajarea acestora.</w:t>
      </w:r>
    </w:p>
    <w:p w:rsidR="005657A3" w:rsidRPr="00C22DA8" w:rsidRDefault="005657A3" w:rsidP="00C22DA8">
      <w:pPr>
        <w:pStyle w:val="ListParagraph"/>
        <w:spacing w:after="0" w:line="240" w:lineRule="auto"/>
        <w:ind w:left="0"/>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 xml:space="preserve">D.A.D.P.   </w:t>
      </w:r>
    </w:p>
    <w:p w:rsidR="005657A3" w:rsidRPr="00C22DA8" w:rsidRDefault="005657A3" w:rsidP="00C22DA8">
      <w:pPr>
        <w:spacing w:after="0" w:line="240" w:lineRule="auto"/>
        <w:rPr>
          <w:rFonts w:ascii="Times New Roman" w:hAnsi="Times New Roman"/>
          <w:sz w:val="24"/>
          <w:szCs w:val="24"/>
          <w:lang w:val="es-ES"/>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es-ES"/>
        </w:rPr>
        <w:t xml:space="preserve"> </w:t>
      </w:r>
    </w:p>
    <w:p w:rsidR="005657A3" w:rsidRPr="00C22DA8" w:rsidRDefault="005657A3" w:rsidP="00C22DA8">
      <w:pPr>
        <w:spacing w:after="0" w:line="240" w:lineRule="auto"/>
        <w:rPr>
          <w:rFonts w:ascii="Times New Roman" w:hAnsi="Times New Roman"/>
          <w:b/>
          <w:bCs/>
          <w:sz w:val="24"/>
          <w:szCs w:val="24"/>
        </w:rPr>
      </w:pPr>
      <w:r w:rsidRPr="00C22DA8">
        <w:rPr>
          <w:rFonts w:ascii="Times New Roman" w:hAnsi="Times New Roman"/>
          <w:sz w:val="24"/>
          <w:szCs w:val="24"/>
          <w:lang w:val="it-IT"/>
        </w:rPr>
        <w:t>-3.136 mp amenajare miniparcuri si locuri de joaca; - 16.502 mp amenajare cu rulouri de gazon; - 3.457 arbori plantati in compensare; - 964 arbori uscat.</w:t>
      </w:r>
    </w:p>
    <w:p w:rsidR="005657A3" w:rsidRPr="00C22DA8" w:rsidRDefault="005657A3" w:rsidP="00C22DA8">
      <w:pPr>
        <w:pStyle w:val="NoSpacing"/>
        <w:rPr>
          <w:rFonts w:ascii="Times New Roman" w:hAnsi="Times New Roman" w:cs="Times New Roman"/>
          <w:sz w:val="24"/>
          <w:szCs w:val="24"/>
        </w:rPr>
      </w:pPr>
      <w:r w:rsidRPr="00C22DA8">
        <w:rPr>
          <w:rFonts w:ascii="Times New Roman" w:eastAsia="Times New Roman" w:hAnsi="Times New Roman" w:cs="Times New Roman"/>
          <w:b/>
          <w:sz w:val="24"/>
          <w:szCs w:val="24"/>
        </w:rPr>
        <w:t>PM 05-02</w:t>
      </w:r>
      <w:r w:rsidRPr="00C22DA8">
        <w:rPr>
          <w:rFonts w:ascii="Times New Roman" w:hAnsi="Times New Roman" w:cs="Times New Roman"/>
          <w:sz w:val="24"/>
          <w:szCs w:val="24"/>
        </w:rPr>
        <w:t xml:space="preserve"> pct. 2. Aliniamente completate cu arbori</w:t>
      </w:r>
    </w:p>
    <w:p w:rsidR="005657A3" w:rsidRPr="00C22DA8" w:rsidRDefault="005657A3" w:rsidP="00C22DA8">
      <w:pPr>
        <w:spacing w:after="0" w:line="240" w:lineRule="auto"/>
        <w:rPr>
          <w:rFonts w:ascii="Times New Roman" w:hAnsi="Times New Roman"/>
          <w:sz w:val="24"/>
          <w:szCs w:val="24"/>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 xml:space="preserve">D.A.D.P.   </w:t>
      </w:r>
    </w:p>
    <w:p w:rsidR="005657A3" w:rsidRPr="00C22DA8" w:rsidRDefault="005657A3" w:rsidP="00C22DA8">
      <w:pPr>
        <w:spacing w:after="0" w:line="240" w:lineRule="auto"/>
        <w:rPr>
          <w:rFonts w:ascii="Times New Roman" w:hAnsi="Times New Roman"/>
          <w:b/>
          <w:bCs/>
          <w:sz w:val="24"/>
          <w:szCs w:val="24"/>
        </w:rPr>
      </w:pPr>
      <w:r w:rsidRPr="00C22DA8">
        <w:rPr>
          <w:rFonts w:ascii="Times New Roman" w:hAnsi="Times New Roman"/>
          <w:i/>
          <w:sz w:val="24"/>
          <w:szCs w:val="24"/>
          <w:lang w:val="it-IT"/>
        </w:rPr>
        <w:t xml:space="preserve">Actiuni realizate in perioada monitorizata: - </w:t>
      </w:r>
      <w:r w:rsidRPr="00C22DA8">
        <w:rPr>
          <w:rFonts w:ascii="Times New Roman" w:hAnsi="Times New Roman"/>
          <w:sz w:val="24"/>
          <w:szCs w:val="24"/>
          <w:lang w:val="es-ES"/>
        </w:rPr>
        <w:t>2062 arbori plantati pe aliniamente si scuar.</w:t>
      </w:r>
    </w:p>
    <w:p w:rsidR="005657A3" w:rsidRPr="00C22DA8" w:rsidRDefault="005657A3" w:rsidP="00C22DA8">
      <w:pPr>
        <w:spacing w:after="0" w:line="240" w:lineRule="auto"/>
        <w:jc w:val="both"/>
        <w:rPr>
          <w:rFonts w:ascii="Times New Roman" w:hAnsi="Times New Roman"/>
          <w:b/>
          <w:i/>
          <w:sz w:val="24"/>
          <w:szCs w:val="24"/>
        </w:rPr>
      </w:pPr>
    </w:p>
    <w:p w:rsidR="005657A3" w:rsidRPr="00C22DA8" w:rsidRDefault="005657A3" w:rsidP="00C22DA8">
      <w:pPr>
        <w:spacing w:after="0" w:line="240" w:lineRule="auto"/>
        <w:rPr>
          <w:rFonts w:ascii="Times New Roman" w:hAnsi="Times New Roman"/>
          <w:sz w:val="24"/>
          <w:szCs w:val="24"/>
        </w:rPr>
      </w:pPr>
      <w:r w:rsidRPr="00C22DA8">
        <w:rPr>
          <w:rFonts w:ascii="Times New Roman" w:eastAsia="Times New Roman" w:hAnsi="Times New Roman"/>
          <w:b/>
          <w:sz w:val="24"/>
          <w:szCs w:val="24"/>
        </w:rPr>
        <w:t>PM 05-06</w:t>
      </w:r>
      <w:r w:rsidRPr="00C22DA8">
        <w:rPr>
          <w:rFonts w:ascii="Times New Roman" w:hAnsi="Times New Roman"/>
          <w:sz w:val="24"/>
          <w:szCs w:val="24"/>
        </w:rPr>
        <w:t xml:space="preserve"> Înmulțirea speciilor de floră/faună invazive</w:t>
      </w:r>
    </w:p>
    <w:p w:rsidR="005657A3" w:rsidRPr="00C22DA8" w:rsidRDefault="005657A3" w:rsidP="00C22DA8">
      <w:pPr>
        <w:pStyle w:val="NoSpacing"/>
        <w:rPr>
          <w:rFonts w:ascii="Times New Roman" w:hAnsi="Times New Roman" w:cs="Times New Roman"/>
          <w:sz w:val="24"/>
          <w:szCs w:val="24"/>
        </w:rPr>
      </w:pPr>
      <w:r w:rsidRPr="00C22DA8">
        <w:rPr>
          <w:rFonts w:ascii="Times New Roman" w:eastAsia="Times New Roman" w:hAnsi="Times New Roman" w:cs="Times New Roman"/>
          <w:b/>
          <w:sz w:val="24"/>
          <w:szCs w:val="24"/>
        </w:rPr>
        <w:t>PM 05-06</w:t>
      </w:r>
      <w:r w:rsidRPr="00C22DA8">
        <w:rPr>
          <w:rFonts w:ascii="Times New Roman" w:hAnsi="Times New Roman" w:cs="Times New Roman"/>
          <w:sz w:val="24"/>
          <w:szCs w:val="24"/>
        </w:rPr>
        <w:t xml:space="preserve"> pct. 2. </w:t>
      </w:r>
      <w:r w:rsidRPr="00C22DA8">
        <w:rPr>
          <w:rFonts w:ascii="Times New Roman" w:hAnsi="Times New Roman" w:cs="Times New Roman"/>
          <w:sz w:val="24"/>
          <w:szCs w:val="24"/>
          <w:lang w:eastAsia="ro-RO"/>
        </w:rPr>
        <w:t>Campanii de informarea , educarea și conștientizare a tuturor factorilor implicați despre pericolului adus de speciile invazive</w:t>
      </w:r>
    </w:p>
    <w:p w:rsidR="005657A3" w:rsidRPr="00C22DA8" w:rsidRDefault="005657A3" w:rsidP="00C22DA8">
      <w:pPr>
        <w:pStyle w:val="NoSpacing"/>
        <w:rPr>
          <w:rFonts w:ascii="Times New Roman" w:hAnsi="Times New Roman" w:cs="Times New Roman"/>
          <w:sz w:val="24"/>
          <w:szCs w:val="24"/>
          <w:lang w:val="it-IT"/>
        </w:rPr>
      </w:pPr>
      <w:r w:rsidRPr="00C22DA8">
        <w:rPr>
          <w:rFonts w:ascii="Times New Roman" w:hAnsi="Times New Roman" w:cs="Times New Roman"/>
          <w:i/>
          <w:sz w:val="24"/>
          <w:szCs w:val="24"/>
          <w:lang w:val="it-IT"/>
        </w:rPr>
        <w:t xml:space="preserve">Responsabili de implementare: </w:t>
      </w:r>
      <w:r w:rsidRPr="00C22DA8">
        <w:rPr>
          <w:rFonts w:ascii="Times New Roman" w:hAnsi="Times New Roman" w:cs="Times New Roman"/>
          <w:sz w:val="24"/>
          <w:szCs w:val="24"/>
          <w:lang w:val="it-IT"/>
        </w:rPr>
        <w:t xml:space="preserve">Primaria Sector 3 – </w:t>
      </w:r>
      <w:r w:rsidRPr="00C22DA8">
        <w:rPr>
          <w:rFonts w:ascii="Times New Roman" w:hAnsi="Times New Roman" w:cs="Times New Roman"/>
          <w:sz w:val="24"/>
          <w:szCs w:val="24"/>
        </w:rPr>
        <w:t>Directia Comunicare.</w:t>
      </w:r>
    </w:p>
    <w:p w:rsidR="005657A3" w:rsidRPr="00C22DA8" w:rsidRDefault="005657A3" w:rsidP="00C22DA8">
      <w:pPr>
        <w:spacing w:after="0" w:line="240" w:lineRule="auto"/>
        <w:rPr>
          <w:rFonts w:ascii="Times New Roman" w:hAnsi="Times New Roman"/>
          <w:sz w:val="24"/>
          <w:szCs w:val="24"/>
          <w:lang w:val="ro-RO"/>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es-ES"/>
        </w:rPr>
        <w:t xml:space="preserve"> - </w:t>
      </w:r>
      <w:r w:rsidRPr="00C22DA8">
        <w:rPr>
          <w:rFonts w:ascii="Times New Roman" w:hAnsi="Times New Roman"/>
          <w:sz w:val="24"/>
          <w:szCs w:val="24"/>
          <w:lang w:val="ro-RO"/>
        </w:rPr>
        <w:t>În perioada de raportare curentă nu s-au realizat campanii</w:t>
      </w:r>
      <w:r w:rsidRPr="00C22DA8">
        <w:rPr>
          <w:rFonts w:ascii="Times New Roman" w:hAnsi="Times New Roman"/>
          <w:b/>
          <w:sz w:val="24"/>
          <w:szCs w:val="24"/>
          <w:lang w:val="ro-RO"/>
        </w:rPr>
        <w:t xml:space="preserve"> </w:t>
      </w:r>
      <w:r w:rsidRPr="00C22DA8">
        <w:rPr>
          <w:rFonts w:ascii="Times New Roman" w:hAnsi="Times New Roman"/>
          <w:sz w:val="24"/>
          <w:szCs w:val="24"/>
          <w:lang w:val="ro-RO"/>
        </w:rPr>
        <w:t>de informare, educare și conștientizare a tuturor factorilor implicați despre pericolul adus de speciile invazive.</w:t>
      </w:r>
    </w:p>
    <w:p w:rsidR="005657A3" w:rsidRPr="00C22DA8" w:rsidRDefault="005657A3" w:rsidP="00C22DA8">
      <w:pPr>
        <w:spacing w:after="0" w:line="240" w:lineRule="auto"/>
        <w:rPr>
          <w:rFonts w:ascii="Times New Roman" w:hAnsi="Times New Roman"/>
          <w:sz w:val="24"/>
          <w:szCs w:val="24"/>
          <w:lang w:val="es-ES"/>
        </w:rPr>
      </w:pPr>
    </w:p>
    <w:p w:rsidR="005657A3" w:rsidRPr="00C22DA8" w:rsidRDefault="005657A3" w:rsidP="00C22DA8">
      <w:pPr>
        <w:spacing w:after="0" w:line="240" w:lineRule="auto"/>
        <w:rPr>
          <w:rFonts w:ascii="Times New Roman" w:eastAsia="Times New Roman" w:hAnsi="Times New Roman"/>
          <w:b/>
          <w:sz w:val="24"/>
          <w:szCs w:val="24"/>
        </w:rPr>
      </w:pPr>
      <w:r w:rsidRPr="00C22DA8">
        <w:rPr>
          <w:rFonts w:ascii="Times New Roman" w:eastAsia="Times New Roman" w:hAnsi="Times New Roman"/>
          <w:b/>
          <w:sz w:val="24"/>
          <w:szCs w:val="24"/>
        </w:rPr>
        <w:t xml:space="preserve">PM 05-07 </w:t>
      </w:r>
      <w:r w:rsidRPr="00C22DA8">
        <w:rPr>
          <w:rFonts w:ascii="Times New Roman" w:hAnsi="Times New Roman"/>
          <w:bCs/>
          <w:sz w:val="24"/>
          <w:szCs w:val="24"/>
        </w:rPr>
        <w:t>Nivelul redus de preocupare al agenților economici din sectorul comercial pentru extinderea spațiilor verzi.</w:t>
      </w:r>
    </w:p>
    <w:p w:rsidR="005657A3" w:rsidRPr="00C22DA8" w:rsidRDefault="005657A3" w:rsidP="00C22DA8">
      <w:pPr>
        <w:pStyle w:val="NoSpacing"/>
        <w:rPr>
          <w:rFonts w:ascii="Times New Roman" w:hAnsi="Times New Roman" w:cs="Times New Roman"/>
          <w:sz w:val="24"/>
          <w:szCs w:val="24"/>
        </w:rPr>
      </w:pPr>
      <w:r w:rsidRPr="00C22DA8">
        <w:rPr>
          <w:rFonts w:ascii="Times New Roman" w:eastAsia="Times New Roman" w:hAnsi="Times New Roman" w:cs="Times New Roman"/>
          <w:b/>
          <w:sz w:val="24"/>
          <w:szCs w:val="24"/>
        </w:rPr>
        <w:t>PM 05-07</w:t>
      </w:r>
      <w:r w:rsidRPr="00C22DA8">
        <w:rPr>
          <w:rFonts w:ascii="Times New Roman" w:hAnsi="Times New Roman" w:cs="Times New Roman"/>
          <w:sz w:val="24"/>
          <w:szCs w:val="24"/>
        </w:rPr>
        <w:t xml:space="preserve"> pct. 2. - Integrarea clară a cerințelor legate de structura spațiilor verzi în documentele de reglementare; </w:t>
      </w:r>
    </w:p>
    <w:p w:rsidR="005657A3" w:rsidRPr="00C22DA8" w:rsidRDefault="005657A3" w:rsidP="00C22DA8">
      <w:pPr>
        <w:pStyle w:val="NoSpacing"/>
        <w:rPr>
          <w:rFonts w:ascii="Times New Roman" w:hAnsi="Times New Roman" w:cs="Times New Roman"/>
          <w:b/>
          <w:bCs/>
          <w:sz w:val="24"/>
          <w:szCs w:val="24"/>
        </w:rPr>
      </w:pPr>
      <w:r w:rsidRPr="00C22DA8">
        <w:rPr>
          <w:rFonts w:ascii="Times New Roman" w:hAnsi="Times New Roman" w:cs="Times New Roman"/>
          <w:sz w:val="24"/>
          <w:szCs w:val="24"/>
        </w:rPr>
        <w:t xml:space="preserve">pct. 3. - Asigurarea respectării obligațiilor de mediu asumate de către </w:t>
      </w:r>
      <w:r w:rsidRPr="00C22DA8">
        <w:rPr>
          <w:rFonts w:ascii="Times New Roman" w:hAnsi="Times New Roman" w:cs="Times New Roman"/>
          <w:bCs/>
          <w:sz w:val="24"/>
          <w:szCs w:val="24"/>
        </w:rPr>
        <w:t>agenții economici din sectorul commercial</w:t>
      </w:r>
      <w:r w:rsidRPr="00C22DA8">
        <w:rPr>
          <w:rFonts w:ascii="Times New Roman" w:hAnsi="Times New Roman" w:cs="Times New Roman"/>
          <w:sz w:val="24"/>
          <w:szCs w:val="24"/>
        </w:rPr>
        <w:t>.</w:t>
      </w:r>
    </w:p>
    <w:p w:rsidR="005657A3" w:rsidRPr="00C22DA8" w:rsidRDefault="005657A3" w:rsidP="00C22DA8">
      <w:pPr>
        <w:spacing w:after="0" w:line="240" w:lineRule="auto"/>
        <w:rPr>
          <w:rFonts w:ascii="Times New Roman" w:hAnsi="Times New Roman"/>
          <w:sz w:val="24"/>
          <w:szCs w:val="24"/>
          <w:lang w:val="it-IT"/>
        </w:rPr>
      </w:pPr>
      <w:r w:rsidRPr="00C22DA8">
        <w:rPr>
          <w:rFonts w:ascii="Times New Roman" w:hAnsi="Times New Roman"/>
          <w:i/>
          <w:sz w:val="24"/>
          <w:szCs w:val="24"/>
          <w:lang w:val="it-IT"/>
        </w:rPr>
        <w:t xml:space="preserve">Responsabili de implementare: </w:t>
      </w:r>
      <w:r w:rsidRPr="00C22DA8">
        <w:rPr>
          <w:rFonts w:ascii="Times New Roman" w:hAnsi="Times New Roman"/>
          <w:sz w:val="24"/>
          <w:szCs w:val="24"/>
          <w:lang w:val="it-IT"/>
        </w:rPr>
        <w:t xml:space="preserve">Primaria Sector 3 – </w:t>
      </w:r>
      <w:r w:rsidRPr="00C22DA8">
        <w:rPr>
          <w:rFonts w:ascii="Times New Roman" w:hAnsi="Times New Roman"/>
          <w:sz w:val="24"/>
          <w:szCs w:val="24"/>
        </w:rPr>
        <w:t>D.U.A.T.</w:t>
      </w:r>
    </w:p>
    <w:p w:rsidR="005657A3" w:rsidRPr="00C22DA8" w:rsidRDefault="005657A3" w:rsidP="00C22DA8">
      <w:pPr>
        <w:spacing w:after="0" w:line="240" w:lineRule="auto"/>
        <w:rPr>
          <w:rFonts w:ascii="Times New Roman" w:hAnsi="Times New Roman"/>
          <w:sz w:val="24"/>
          <w:szCs w:val="24"/>
          <w:lang w:val="es-ES"/>
        </w:rPr>
      </w:pPr>
      <w:r w:rsidRPr="00C22DA8">
        <w:rPr>
          <w:rFonts w:ascii="Times New Roman" w:hAnsi="Times New Roman"/>
          <w:i/>
          <w:sz w:val="24"/>
          <w:szCs w:val="24"/>
          <w:lang w:val="it-IT"/>
        </w:rPr>
        <w:t>Actiuni realizate in perioada monitorizata:</w:t>
      </w:r>
      <w:r w:rsidRPr="00C22DA8">
        <w:rPr>
          <w:rFonts w:ascii="Times New Roman" w:hAnsi="Times New Roman"/>
          <w:sz w:val="24"/>
          <w:szCs w:val="24"/>
          <w:lang w:val="es-ES"/>
        </w:rPr>
        <w:t xml:space="preserve"> - Conform P.U.Z. Sector 3. In curs de avizare.</w:t>
      </w:r>
    </w:p>
    <w:p w:rsidR="005657A3" w:rsidRPr="00C22DA8" w:rsidRDefault="005657A3" w:rsidP="00C22DA8">
      <w:pPr>
        <w:spacing w:after="0" w:line="240" w:lineRule="auto"/>
        <w:rPr>
          <w:rFonts w:ascii="Times New Roman" w:hAnsi="Times New Roman"/>
          <w:b/>
          <w:bCs/>
          <w:i/>
          <w:sz w:val="24"/>
          <w:szCs w:val="24"/>
        </w:rPr>
      </w:pPr>
    </w:p>
    <w:p w:rsidR="005657A3" w:rsidRPr="00C22DA8" w:rsidRDefault="005657A3" w:rsidP="00C22DA8">
      <w:pPr>
        <w:pStyle w:val="ListParagraph"/>
        <w:numPr>
          <w:ilvl w:val="0"/>
          <w:numId w:val="33"/>
        </w:numPr>
        <w:spacing w:after="0" w:line="240" w:lineRule="auto"/>
        <w:rPr>
          <w:rFonts w:ascii="Times New Roman" w:hAnsi="Times New Roman"/>
          <w:b/>
          <w:bCs/>
          <w:i/>
          <w:sz w:val="24"/>
          <w:szCs w:val="24"/>
          <w:lang w:val="it-IT"/>
        </w:rPr>
      </w:pPr>
      <w:r w:rsidRPr="00C22DA8">
        <w:rPr>
          <w:rFonts w:ascii="Times New Roman" w:hAnsi="Times New Roman"/>
          <w:b/>
          <w:bCs/>
          <w:i/>
          <w:sz w:val="24"/>
          <w:szCs w:val="24"/>
          <w:lang w:val="it-IT"/>
        </w:rPr>
        <w:t>Garda Naţională de Mediu - Comisariatul Municipiului București</w:t>
      </w:r>
    </w:p>
    <w:p w:rsidR="005657A3" w:rsidRPr="00C22DA8" w:rsidRDefault="005657A3" w:rsidP="00C22DA8">
      <w:pPr>
        <w:pStyle w:val="NoSpacing"/>
        <w:jc w:val="both"/>
        <w:rPr>
          <w:rFonts w:ascii="Times New Roman" w:hAnsi="Times New Roman" w:cs="Times New Roman"/>
          <w:b/>
          <w:bCs/>
          <w:i/>
          <w:sz w:val="24"/>
          <w:szCs w:val="24"/>
          <w:lang w:val="it-IT"/>
        </w:rPr>
      </w:pPr>
      <w:r w:rsidRPr="00C22DA8">
        <w:rPr>
          <w:rFonts w:ascii="Times New Roman" w:hAnsi="Times New Roman" w:cs="Times New Roman"/>
          <w:b/>
          <w:sz w:val="24"/>
          <w:szCs w:val="24"/>
        </w:rPr>
        <w:t xml:space="preserve">PM 5 - </w:t>
      </w:r>
      <w:r w:rsidRPr="00C22DA8">
        <w:rPr>
          <w:rFonts w:ascii="Times New Roman" w:hAnsi="Times New Roman" w:cs="Times New Roman"/>
          <w:bCs/>
          <w:i/>
          <w:sz w:val="24"/>
          <w:szCs w:val="24"/>
          <w:lang w:val="it-IT"/>
        </w:rPr>
        <w:t>(in sem. I 2017 p</w:t>
      </w:r>
      <w:r w:rsidRPr="00C22DA8">
        <w:rPr>
          <w:rFonts w:ascii="Times New Roman" w:hAnsi="Times New Roman" w:cs="Times New Roman"/>
          <w:i/>
          <w:sz w:val="24"/>
          <w:szCs w:val="24"/>
        </w:rPr>
        <w:t>entru problemele de mediu: PM 05-01, PM 05-02, PM 05-07</w:t>
      </w:r>
      <w:r w:rsidRPr="00C22DA8">
        <w:rPr>
          <w:rFonts w:ascii="Times New Roman" w:hAnsi="Times New Roman" w:cs="Times New Roman"/>
          <w:sz w:val="24"/>
          <w:szCs w:val="24"/>
        </w:rPr>
        <w:t xml:space="preserve">, </w:t>
      </w:r>
      <w:r w:rsidRPr="00C22DA8">
        <w:rPr>
          <w:rFonts w:ascii="Times New Roman" w:hAnsi="Times New Roman" w:cs="Times New Roman"/>
          <w:bCs/>
          <w:i/>
          <w:sz w:val="24"/>
          <w:szCs w:val="24"/>
          <w:lang w:val="it-IT"/>
        </w:rPr>
        <w:t>GNM</w:t>
      </w:r>
      <w:r w:rsidRPr="00C22DA8">
        <w:rPr>
          <w:rFonts w:ascii="Times New Roman" w:hAnsi="Times New Roman" w:cs="Times New Roman"/>
          <w:bCs/>
          <w:i/>
          <w:sz w:val="24"/>
          <w:szCs w:val="24"/>
        </w:rPr>
        <w:t>-</w:t>
      </w:r>
      <w:r w:rsidRPr="00C22DA8">
        <w:rPr>
          <w:rFonts w:ascii="Times New Roman" w:hAnsi="Times New Roman" w:cs="Times New Roman"/>
          <w:bCs/>
          <w:i/>
          <w:sz w:val="24"/>
          <w:szCs w:val="24"/>
          <w:lang w:val="it-IT"/>
        </w:rPr>
        <w:t>CMB nu detine informatii, sau nu este cazul; in semestrul II 2016 actiuni 3 realizate si 1 realizata permenent).</w:t>
      </w:r>
    </w:p>
    <w:p w:rsidR="005657A3" w:rsidRDefault="005657A3" w:rsidP="00C22DA8">
      <w:pPr>
        <w:spacing w:after="0" w:line="240" w:lineRule="auto"/>
        <w:jc w:val="both"/>
        <w:rPr>
          <w:rFonts w:ascii="Times New Roman" w:hAnsi="Times New Roman"/>
          <w:sz w:val="24"/>
          <w:szCs w:val="24"/>
        </w:rPr>
      </w:pPr>
    </w:p>
    <w:p w:rsidR="00DD2DDB" w:rsidRPr="00C22DA8" w:rsidRDefault="00DD2DDB" w:rsidP="00C22DA8">
      <w:pPr>
        <w:spacing w:after="0" w:line="240" w:lineRule="auto"/>
        <w:jc w:val="both"/>
        <w:rPr>
          <w:rFonts w:ascii="Times New Roman" w:hAnsi="Times New Roman"/>
          <w:sz w:val="24"/>
          <w:szCs w:val="24"/>
        </w:rPr>
      </w:pPr>
    </w:p>
    <w:p w:rsidR="005657A3" w:rsidRPr="00C22DA8" w:rsidRDefault="005657A3" w:rsidP="00C22DA8">
      <w:pPr>
        <w:pStyle w:val="ListParagraph"/>
        <w:numPr>
          <w:ilvl w:val="0"/>
          <w:numId w:val="33"/>
        </w:numPr>
        <w:spacing w:after="0" w:line="240" w:lineRule="auto"/>
        <w:jc w:val="both"/>
        <w:rPr>
          <w:rFonts w:ascii="Times New Roman" w:hAnsi="Times New Roman"/>
          <w:b/>
          <w:sz w:val="24"/>
          <w:szCs w:val="24"/>
        </w:rPr>
      </w:pPr>
      <w:r w:rsidRPr="00C22DA8">
        <w:rPr>
          <w:rFonts w:ascii="Times New Roman" w:hAnsi="Times New Roman"/>
          <w:b/>
          <w:sz w:val="24"/>
          <w:szCs w:val="24"/>
        </w:rPr>
        <w:lastRenderedPageBreak/>
        <w:t>Primăria Sector 6</w:t>
      </w:r>
    </w:p>
    <w:p w:rsidR="005657A3" w:rsidRPr="00C22DA8" w:rsidRDefault="005657A3" w:rsidP="00C22DA8">
      <w:pPr>
        <w:spacing w:after="0" w:line="240" w:lineRule="auto"/>
        <w:jc w:val="both"/>
        <w:rPr>
          <w:rFonts w:ascii="Times New Roman" w:hAnsi="Times New Roman"/>
          <w:b/>
          <w:sz w:val="24"/>
          <w:szCs w:val="24"/>
          <w:lang w:val="es-ES"/>
        </w:rPr>
      </w:pPr>
      <w:r w:rsidRPr="00C22DA8">
        <w:rPr>
          <w:rFonts w:ascii="Times New Roman" w:hAnsi="Times New Roman"/>
          <w:b/>
          <w:sz w:val="24"/>
          <w:szCs w:val="24"/>
        </w:rPr>
        <w:t xml:space="preserve">PM 5 </w:t>
      </w:r>
      <w:r w:rsidRPr="00C22DA8">
        <w:rPr>
          <w:rFonts w:ascii="Times New Roman" w:hAnsi="Times New Roman"/>
          <w:b/>
          <w:sz w:val="24"/>
          <w:szCs w:val="24"/>
          <w:lang w:val="es-ES"/>
        </w:rPr>
        <w:t xml:space="preserve"> “</w:t>
      </w:r>
      <w:r w:rsidRPr="00C22DA8">
        <w:rPr>
          <w:rFonts w:ascii="Times New Roman" w:eastAsia="+mn-ea" w:hAnsi="Times New Roman"/>
          <w:b/>
          <w:bCs/>
          <w:sz w:val="24"/>
          <w:szCs w:val="24"/>
          <w:lang w:val="it-IT"/>
        </w:rPr>
        <w:t>Insuficienţa spaţiior verzi pe teritoriul Municipiului Bucureşti</w:t>
      </w:r>
      <w:r w:rsidRPr="00C22DA8">
        <w:rPr>
          <w:rFonts w:ascii="Times New Roman" w:hAnsi="Times New Roman"/>
          <w:b/>
          <w:sz w:val="24"/>
          <w:szCs w:val="24"/>
          <w:lang w:val="es-ES"/>
        </w:rPr>
        <w:t>”</w:t>
      </w:r>
    </w:p>
    <w:p w:rsidR="005657A3" w:rsidRPr="00C22DA8" w:rsidRDefault="005657A3" w:rsidP="00C22DA8">
      <w:pPr>
        <w:spacing w:after="0" w:line="240" w:lineRule="auto"/>
        <w:jc w:val="both"/>
        <w:rPr>
          <w:rFonts w:ascii="Times New Roman" w:hAnsi="Times New Roman"/>
          <w:b/>
          <w:sz w:val="24"/>
          <w:szCs w:val="24"/>
        </w:rPr>
      </w:pPr>
      <w:r w:rsidRPr="00C22DA8">
        <w:rPr>
          <w:rFonts w:ascii="Times New Roman" w:hAnsi="Times New Roman"/>
          <w:b/>
          <w:sz w:val="24"/>
          <w:szCs w:val="24"/>
        </w:rPr>
        <w:t xml:space="preserve">PM 5-1 </w:t>
      </w:r>
      <w:r w:rsidRPr="00C22DA8">
        <w:rPr>
          <w:rFonts w:ascii="Times New Roman" w:hAnsi="Times New Roman"/>
          <w:sz w:val="24"/>
          <w:szCs w:val="24"/>
        </w:rPr>
        <w:t>pct. 1-</w:t>
      </w:r>
      <w:r w:rsidRPr="00C22DA8">
        <w:rPr>
          <w:rFonts w:ascii="Times New Roman" w:hAnsi="Times New Roman"/>
          <w:b/>
          <w:sz w:val="24"/>
          <w:szCs w:val="24"/>
        </w:rPr>
        <w:t xml:space="preserve"> Evaluarea unitară şi periodică a stării spaţiilor verzi din municipiul Bucureşti:</w:t>
      </w:r>
    </w:p>
    <w:p w:rsidR="005657A3" w:rsidRPr="00C22DA8" w:rsidRDefault="005657A3" w:rsidP="00C22DA8">
      <w:pPr>
        <w:spacing w:after="0" w:line="240" w:lineRule="auto"/>
        <w:jc w:val="both"/>
        <w:rPr>
          <w:rFonts w:ascii="Times New Roman" w:hAnsi="Times New Roman"/>
          <w:snapToGrid w:val="0"/>
          <w:sz w:val="24"/>
          <w:szCs w:val="24"/>
          <w:lang w:val="it-IT"/>
        </w:rPr>
      </w:pPr>
      <w:r w:rsidRPr="00C22DA8">
        <w:rPr>
          <w:rFonts w:ascii="Times New Roman" w:hAnsi="Times New Roman"/>
          <w:snapToGrid w:val="0"/>
          <w:sz w:val="24"/>
          <w:szCs w:val="24"/>
          <w:lang w:val="it-IT"/>
        </w:rPr>
        <w:t>-plantări plante floricole anuale - 123 465 buc.; - semănat gazon/ierburi perene - 5 572.5 mp; -plantări arbuşti - 150 buc.- specia berberis; -plantări răşinoase - 35 buc. – specia tuia; -spaţii verzi nou amenajate - 3.315 mp (scuar str. Apusului, Şos. Cotroceni, Str. C. Noica, Monument istoric B-dul Uverturii); -arbori toaletaţi - 12.269 buc.; -arbori defrişaţi - 686 buc.</w:t>
      </w:r>
    </w:p>
    <w:p w:rsidR="005657A3" w:rsidRPr="00C22DA8" w:rsidRDefault="005657A3" w:rsidP="00C22DA8">
      <w:pPr>
        <w:spacing w:after="0" w:line="240" w:lineRule="auto"/>
        <w:jc w:val="both"/>
        <w:rPr>
          <w:rFonts w:ascii="Times New Roman" w:hAnsi="Times New Roman"/>
          <w:snapToGrid w:val="0"/>
          <w:sz w:val="24"/>
          <w:szCs w:val="24"/>
          <w:lang w:val="it-IT"/>
        </w:rPr>
      </w:pPr>
      <w:r w:rsidRPr="00C22DA8">
        <w:rPr>
          <w:rFonts w:ascii="Times New Roman" w:hAnsi="Times New Roman"/>
          <w:snapToGrid w:val="0"/>
          <w:sz w:val="24"/>
          <w:szCs w:val="24"/>
          <w:lang w:val="es-ES"/>
        </w:rPr>
        <w:t>*</w:t>
      </w:r>
      <w:r w:rsidRPr="00C22DA8">
        <w:rPr>
          <w:rFonts w:ascii="Times New Roman" w:hAnsi="Times New Roman"/>
          <w:snapToGrid w:val="0"/>
          <w:sz w:val="24"/>
          <w:szCs w:val="24"/>
          <w:lang w:val="it-IT"/>
        </w:rPr>
        <w:t>Lucrări de îngrijire/întreţi-nere spaţii verzi = 20 actiuni.</w:t>
      </w:r>
    </w:p>
    <w:p w:rsidR="005657A3" w:rsidRPr="00C22DA8" w:rsidRDefault="005657A3" w:rsidP="00C22DA8">
      <w:pPr>
        <w:spacing w:after="0" w:line="240" w:lineRule="auto"/>
        <w:jc w:val="both"/>
        <w:rPr>
          <w:rFonts w:ascii="Times New Roman" w:hAnsi="Times New Roman"/>
          <w:b/>
          <w:snapToGrid w:val="0"/>
          <w:sz w:val="24"/>
          <w:szCs w:val="24"/>
        </w:rPr>
      </w:pPr>
      <w:r w:rsidRPr="00C22DA8">
        <w:rPr>
          <w:rFonts w:ascii="Times New Roman" w:hAnsi="Times New Roman"/>
          <w:b/>
          <w:sz w:val="24"/>
          <w:szCs w:val="24"/>
        </w:rPr>
        <w:t xml:space="preserve">PM 5-1 </w:t>
      </w:r>
      <w:r w:rsidRPr="00C22DA8">
        <w:rPr>
          <w:rFonts w:ascii="Times New Roman" w:hAnsi="Times New Roman"/>
          <w:sz w:val="24"/>
          <w:szCs w:val="24"/>
        </w:rPr>
        <w:t xml:space="preserve">pct. </w:t>
      </w:r>
      <w:r w:rsidRPr="00C22DA8">
        <w:rPr>
          <w:rFonts w:ascii="Times New Roman" w:hAnsi="Times New Roman"/>
          <w:b/>
          <w:snapToGrid w:val="0"/>
          <w:sz w:val="24"/>
          <w:szCs w:val="24"/>
        </w:rPr>
        <w:t>2. - Respectarea condiţiilor privind executarea plantărilor în compensare prin identificarea la nivelul fiecărui sector a locaţiilor respective</w:t>
      </w:r>
    </w:p>
    <w:p w:rsidR="005657A3" w:rsidRPr="00C22DA8" w:rsidRDefault="005657A3" w:rsidP="00C22DA8">
      <w:pPr>
        <w:spacing w:after="0" w:line="240" w:lineRule="auto"/>
        <w:jc w:val="both"/>
        <w:rPr>
          <w:rFonts w:ascii="Times New Roman" w:hAnsi="Times New Roman"/>
          <w:snapToGrid w:val="0"/>
          <w:sz w:val="24"/>
          <w:szCs w:val="24"/>
          <w:lang w:val="es-ES"/>
        </w:rPr>
      </w:pPr>
      <w:r w:rsidRPr="00C22DA8">
        <w:rPr>
          <w:rFonts w:ascii="Times New Roman" w:hAnsi="Times New Roman"/>
          <w:b/>
          <w:snapToGrid w:val="0"/>
          <w:sz w:val="24"/>
          <w:szCs w:val="24"/>
          <w:lang w:val="es-ES"/>
        </w:rPr>
        <w:t>-</w:t>
      </w:r>
      <w:r w:rsidRPr="00C22DA8">
        <w:rPr>
          <w:rFonts w:ascii="Times New Roman" w:hAnsi="Times New Roman"/>
          <w:snapToGrid w:val="0"/>
          <w:sz w:val="24"/>
          <w:szCs w:val="24"/>
          <w:lang w:val="es-ES"/>
        </w:rPr>
        <w:t>Numărul arborilor plantaţi în compensare - 2.517 buc. (2.017 buc. specie platan şi 500 buc. specie tei);</w:t>
      </w:r>
    </w:p>
    <w:p w:rsidR="005657A3" w:rsidRPr="00C22DA8" w:rsidRDefault="005657A3" w:rsidP="00C22DA8">
      <w:pPr>
        <w:spacing w:after="0" w:line="240" w:lineRule="auto"/>
        <w:jc w:val="both"/>
        <w:rPr>
          <w:rFonts w:ascii="Times New Roman" w:hAnsi="Times New Roman"/>
          <w:snapToGrid w:val="0"/>
          <w:sz w:val="24"/>
          <w:szCs w:val="24"/>
          <w:lang w:val="es-ES"/>
        </w:rPr>
      </w:pPr>
      <w:r w:rsidRPr="00C22DA8">
        <w:rPr>
          <w:rFonts w:ascii="Times New Roman" w:hAnsi="Times New Roman"/>
          <w:snapToGrid w:val="0"/>
          <w:sz w:val="24"/>
          <w:szCs w:val="24"/>
          <w:lang w:val="es-ES"/>
        </w:rPr>
        <w:t>**Identificarea amplasamente-lor pentru plantări în compensare: -aliniamente stradale (46 aliniamente stradale); -parcuri/spaţii verzi aferente blocurilor/spaţii publice neocupate (37 locaţii); -locuri de joacă pentru copii (23 locaţii); -unităţi de învăţământ/in-stituţii publice (4 locaţii).</w:t>
      </w:r>
    </w:p>
    <w:p w:rsidR="005657A3" w:rsidRPr="00C22DA8" w:rsidRDefault="005657A3" w:rsidP="00C22DA8">
      <w:pPr>
        <w:spacing w:after="0" w:line="240" w:lineRule="auto"/>
        <w:jc w:val="both"/>
        <w:rPr>
          <w:rFonts w:ascii="Times New Roman" w:hAnsi="Times New Roman"/>
          <w:b/>
          <w:snapToGrid w:val="0"/>
          <w:sz w:val="24"/>
          <w:szCs w:val="24"/>
        </w:rPr>
      </w:pPr>
      <w:r w:rsidRPr="00C22DA8">
        <w:rPr>
          <w:rFonts w:ascii="Times New Roman" w:hAnsi="Times New Roman"/>
          <w:b/>
          <w:sz w:val="24"/>
          <w:szCs w:val="24"/>
        </w:rPr>
        <w:t xml:space="preserve">PM 5-1 </w:t>
      </w:r>
      <w:r w:rsidRPr="00C22DA8">
        <w:rPr>
          <w:rFonts w:ascii="Times New Roman" w:hAnsi="Times New Roman"/>
          <w:sz w:val="24"/>
          <w:szCs w:val="24"/>
        </w:rPr>
        <w:t xml:space="preserve">pct. </w:t>
      </w:r>
      <w:r w:rsidRPr="00C22DA8">
        <w:rPr>
          <w:rFonts w:ascii="Times New Roman" w:hAnsi="Times New Roman"/>
          <w:b/>
          <w:snapToGrid w:val="0"/>
          <w:sz w:val="24"/>
          <w:szCs w:val="24"/>
        </w:rPr>
        <w:t>3. Aplicarea fără excepţie a interdicţiei de construcţie pe spaţii verzi existente</w:t>
      </w:r>
    </w:p>
    <w:p w:rsidR="005657A3" w:rsidRPr="00C22DA8" w:rsidRDefault="005657A3" w:rsidP="00C22DA8">
      <w:pPr>
        <w:spacing w:after="0" w:line="240" w:lineRule="auto"/>
        <w:jc w:val="both"/>
        <w:rPr>
          <w:rFonts w:ascii="Times New Roman" w:hAnsi="Times New Roman"/>
          <w:snapToGrid w:val="0"/>
          <w:sz w:val="24"/>
          <w:szCs w:val="24"/>
          <w:lang w:val="es-ES"/>
        </w:rPr>
      </w:pPr>
      <w:r w:rsidRPr="00C22DA8">
        <w:rPr>
          <w:rFonts w:ascii="Times New Roman" w:hAnsi="Times New Roman"/>
          <w:snapToGrid w:val="0"/>
          <w:sz w:val="24"/>
          <w:szCs w:val="24"/>
        </w:rPr>
        <w:t xml:space="preserve">-Sancţiuni aplicate pentru nerespectarea HCGMB nr. 304/2009 - </w:t>
      </w:r>
      <w:r w:rsidRPr="00C22DA8">
        <w:rPr>
          <w:rFonts w:ascii="Times New Roman" w:hAnsi="Times New Roman"/>
          <w:snapToGrid w:val="0"/>
          <w:sz w:val="24"/>
          <w:szCs w:val="24"/>
          <w:lang w:val="es-ES"/>
        </w:rPr>
        <w:t>11 sancţiuni în cuantum de 13.000 lei;</w:t>
      </w:r>
    </w:p>
    <w:p w:rsidR="005657A3" w:rsidRPr="00C22DA8" w:rsidRDefault="005657A3" w:rsidP="00C22DA8">
      <w:pPr>
        <w:spacing w:after="0" w:line="240" w:lineRule="auto"/>
        <w:jc w:val="both"/>
        <w:rPr>
          <w:rFonts w:ascii="Times New Roman" w:hAnsi="Times New Roman"/>
          <w:snapToGrid w:val="0"/>
          <w:sz w:val="24"/>
          <w:szCs w:val="24"/>
          <w:lang w:val="es-ES"/>
        </w:rPr>
      </w:pPr>
      <w:r w:rsidRPr="00C22DA8">
        <w:rPr>
          <w:rFonts w:ascii="Times New Roman" w:hAnsi="Times New Roman"/>
          <w:snapToGrid w:val="0"/>
          <w:sz w:val="24"/>
          <w:szCs w:val="24"/>
          <w:lang w:val="es-ES"/>
        </w:rPr>
        <w:t>- Sancţiuni aplicate pentru nerespectarea HCL Sector 6 nr.222/2016 – 1 148 sancţiuni în cuantum de 249.975 lei.</w:t>
      </w:r>
    </w:p>
    <w:p w:rsidR="005657A3" w:rsidRPr="00C22DA8" w:rsidRDefault="005657A3" w:rsidP="00C22DA8">
      <w:pPr>
        <w:spacing w:after="0" w:line="240" w:lineRule="auto"/>
        <w:jc w:val="both"/>
        <w:rPr>
          <w:rFonts w:ascii="Times New Roman" w:hAnsi="Times New Roman"/>
          <w:b/>
          <w:snapToGrid w:val="0"/>
          <w:sz w:val="24"/>
          <w:szCs w:val="24"/>
        </w:rPr>
      </w:pPr>
      <w:r w:rsidRPr="00C22DA8">
        <w:rPr>
          <w:rFonts w:ascii="Times New Roman" w:hAnsi="Times New Roman"/>
          <w:b/>
          <w:sz w:val="24"/>
          <w:szCs w:val="24"/>
        </w:rPr>
        <w:t xml:space="preserve">PM 5-1 </w:t>
      </w:r>
      <w:r w:rsidRPr="00C22DA8">
        <w:rPr>
          <w:rFonts w:ascii="Times New Roman" w:hAnsi="Times New Roman"/>
          <w:sz w:val="24"/>
          <w:szCs w:val="24"/>
        </w:rPr>
        <w:t xml:space="preserve">pct. </w:t>
      </w:r>
      <w:r w:rsidRPr="00C22DA8">
        <w:rPr>
          <w:rFonts w:ascii="Times New Roman" w:hAnsi="Times New Roman"/>
          <w:b/>
          <w:snapToGrid w:val="0"/>
          <w:sz w:val="24"/>
          <w:szCs w:val="24"/>
        </w:rPr>
        <w:t>4. Popularizarea permanentă prin mass-media a importanţei spaţiilor verzi şi a beneficiilor generate de acestea pentru comunitatea bucureşteană</w:t>
      </w:r>
    </w:p>
    <w:p w:rsidR="005657A3" w:rsidRPr="00C22DA8" w:rsidRDefault="005657A3" w:rsidP="00C22DA8">
      <w:pPr>
        <w:spacing w:after="0" w:line="240" w:lineRule="auto"/>
        <w:jc w:val="both"/>
        <w:rPr>
          <w:rFonts w:ascii="Times New Roman" w:hAnsi="Times New Roman"/>
          <w:snapToGrid w:val="0"/>
          <w:sz w:val="24"/>
          <w:szCs w:val="24"/>
          <w:lang w:val="es-ES"/>
        </w:rPr>
      </w:pPr>
      <w:r w:rsidRPr="00C22DA8">
        <w:rPr>
          <w:rFonts w:ascii="Times New Roman" w:hAnsi="Times New Roman"/>
          <w:b/>
          <w:snapToGrid w:val="0"/>
          <w:sz w:val="24"/>
          <w:szCs w:val="24"/>
        </w:rPr>
        <w:t>-</w:t>
      </w:r>
      <w:r w:rsidRPr="00C22DA8">
        <w:rPr>
          <w:rFonts w:ascii="Times New Roman" w:hAnsi="Times New Roman"/>
          <w:snapToGrid w:val="0"/>
          <w:sz w:val="24"/>
          <w:szCs w:val="24"/>
        </w:rPr>
        <w:t xml:space="preserve">comunicate şi informări de presă ce au fost reflectate atât în presa scrisă, radio şi TV, cât şi în mediul online - </w:t>
      </w:r>
      <w:r w:rsidRPr="00C22DA8">
        <w:rPr>
          <w:rFonts w:ascii="Times New Roman" w:hAnsi="Times New Roman"/>
          <w:snapToGrid w:val="0"/>
          <w:sz w:val="24"/>
          <w:szCs w:val="24"/>
          <w:lang w:val="es-ES"/>
        </w:rPr>
        <w:t>24 comunicate;</w:t>
      </w:r>
    </w:p>
    <w:p w:rsidR="005657A3" w:rsidRPr="00C22DA8" w:rsidRDefault="005657A3" w:rsidP="00C22DA8">
      <w:pPr>
        <w:spacing w:after="0" w:line="240" w:lineRule="auto"/>
        <w:jc w:val="both"/>
        <w:rPr>
          <w:rFonts w:ascii="Times New Roman" w:hAnsi="Times New Roman"/>
          <w:snapToGrid w:val="0"/>
          <w:sz w:val="24"/>
          <w:szCs w:val="24"/>
          <w:lang w:val="es-ES"/>
        </w:rPr>
      </w:pPr>
      <w:r w:rsidRPr="00C22DA8">
        <w:rPr>
          <w:rFonts w:ascii="Times New Roman" w:hAnsi="Times New Roman"/>
          <w:snapToGrid w:val="0"/>
          <w:sz w:val="24"/>
          <w:szCs w:val="24"/>
          <w:lang w:val="es-ES"/>
        </w:rPr>
        <w:t xml:space="preserve">- Informări publicate pe pagina de Facebook a Primăriei Sectorului 6 </w:t>
      </w:r>
      <w:hyperlink r:id="rId21" w:history="1">
        <w:r w:rsidRPr="00C22DA8">
          <w:rPr>
            <w:rStyle w:val="Hyperlink"/>
            <w:rFonts w:ascii="Times New Roman" w:hAnsi="Times New Roman"/>
            <w:snapToGrid w:val="0"/>
            <w:color w:val="auto"/>
            <w:sz w:val="24"/>
            <w:szCs w:val="24"/>
            <w:lang w:val="es-ES"/>
          </w:rPr>
          <w:t>www.facebook.com/PrimariaSectorului6</w:t>
        </w:r>
      </w:hyperlink>
      <w:r w:rsidRPr="00C22DA8">
        <w:rPr>
          <w:rFonts w:ascii="Times New Roman" w:hAnsi="Times New Roman"/>
          <w:snapToGrid w:val="0"/>
          <w:sz w:val="24"/>
          <w:szCs w:val="24"/>
          <w:lang w:val="es-ES"/>
        </w:rPr>
        <w:t xml:space="preserve">  - 6 comunicate.</w:t>
      </w:r>
    </w:p>
    <w:p w:rsidR="005657A3" w:rsidRPr="00C22DA8" w:rsidRDefault="005657A3" w:rsidP="00C22DA8">
      <w:pPr>
        <w:spacing w:after="0" w:line="240" w:lineRule="auto"/>
        <w:jc w:val="both"/>
        <w:rPr>
          <w:rFonts w:ascii="Times New Roman" w:hAnsi="Times New Roman"/>
          <w:b/>
          <w:snapToGrid w:val="0"/>
          <w:sz w:val="24"/>
          <w:szCs w:val="24"/>
        </w:rPr>
      </w:pPr>
      <w:r w:rsidRPr="00C22DA8">
        <w:rPr>
          <w:rFonts w:ascii="Times New Roman" w:hAnsi="Times New Roman"/>
          <w:b/>
          <w:sz w:val="24"/>
          <w:szCs w:val="24"/>
        </w:rPr>
        <w:t xml:space="preserve">PM 5-1 </w:t>
      </w:r>
      <w:r w:rsidRPr="00C22DA8">
        <w:rPr>
          <w:rFonts w:ascii="Times New Roman" w:hAnsi="Times New Roman"/>
          <w:sz w:val="24"/>
          <w:szCs w:val="24"/>
        </w:rPr>
        <w:t xml:space="preserve">pct. </w:t>
      </w:r>
      <w:r w:rsidRPr="00C22DA8">
        <w:rPr>
          <w:rFonts w:ascii="Times New Roman" w:hAnsi="Times New Roman"/>
          <w:b/>
          <w:snapToGrid w:val="0"/>
          <w:sz w:val="24"/>
          <w:szCs w:val="24"/>
        </w:rPr>
        <w:t>5. Campanii de educaţie ecologică şi civică privind implicarea activă a comunităţii în întreţinerea spaţiilor verzi</w:t>
      </w:r>
    </w:p>
    <w:p w:rsidR="005657A3" w:rsidRPr="00C22DA8" w:rsidRDefault="005657A3" w:rsidP="00C22DA8">
      <w:pPr>
        <w:spacing w:after="0" w:line="240" w:lineRule="auto"/>
        <w:jc w:val="both"/>
        <w:rPr>
          <w:rFonts w:ascii="Times New Roman" w:hAnsi="Times New Roman"/>
          <w:snapToGrid w:val="0"/>
          <w:sz w:val="24"/>
          <w:szCs w:val="24"/>
          <w:lang w:val="es-ES"/>
        </w:rPr>
      </w:pPr>
      <w:r w:rsidRPr="00C22DA8">
        <w:rPr>
          <w:rFonts w:ascii="Times New Roman" w:hAnsi="Times New Roman"/>
          <w:b/>
          <w:snapToGrid w:val="0"/>
          <w:sz w:val="24"/>
          <w:szCs w:val="24"/>
          <w:lang w:val="es-ES"/>
        </w:rPr>
        <w:t>-</w:t>
      </w:r>
      <w:r w:rsidRPr="00C22DA8">
        <w:rPr>
          <w:rFonts w:ascii="Times New Roman" w:hAnsi="Times New Roman"/>
          <w:snapToGrid w:val="0"/>
          <w:sz w:val="24"/>
          <w:szCs w:val="24"/>
          <w:lang w:val="es-ES"/>
        </w:rPr>
        <w:t xml:space="preserve">Primăria Sectorului 6 organizează campanii de curăţenie în lunile de primăvară şi toamnă, implicând activ asociaţiile de proprietari - 1 campanie; </w:t>
      </w:r>
      <w:r w:rsidRPr="00C22DA8">
        <w:rPr>
          <w:rFonts w:ascii="Times New Roman" w:hAnsi="Times New Roman"/>
          <w:b/>
          <w:i/>
          <w:snapToGrid w:val="0"/>
          <w:sz w:val="24"/>
          <w:szCs w:val="24"/>
          <w:lang w:val="es-ES"/>
        </w:rPr>
        <w:t>- 5 actiui realizate.</w:t>
      </w:r>
      <w:r w:rsidRPr="00C22DA8">
        <w:rPr>
          <w:rFonts w:ascii="Times New Roman" w:hAnsi="Times New Roman"/>
          <w:snapToGrid w:val="0"/>
          <w:sz w:val="24"/>
          <w:szCs w:val="24"/>
          <w:lang w:val="es-ES"/>
        </w:rPr>
        <w:t xml:space="preserve"> </w:t>
      </w:r>
    </w:p>
    <w:p w:rsidR="005657A3" w:rsidRPr="00C22DA8" w:rsidRDefault="005657A3" w:rsidP="00C22DA8">
      <w:pPr>
        <w:spacing w:after="0" w:line="240" w:lineRule="auto"/>
        <w:jc w:val="both"/>
        <w:rPr>
          <w:rFonts w:ascii="Times New Roman" w:hAnsi="Times New Roman"/>
          <w:snapToGrid w:val="0"/>
          <w:sz w:val="24"/>
          <w:szCs w:val="24"/>
        </w:rPr>
      </w:pPr>
    </w:p>
    <w:p w:rsidR="005657A3" w:rsidRPr="00C22DA8" w:rsidRDefault="005657A3" w:rsidP="00C22DA8">
      <w:pPr>
        <w:spacing w:after="0" w:line="240" w:lineRule="auto"/>
        <w:jc w:val="both"/>
        <w:rPr>
          <w:rFonts w:ascii="Times New Roman" w:hAnsi="Times New Roman"/>
          <w:b/>
          <w:snapToGrid w:val="0"/>
          <w:sz w:val="24"/>
          <w:szCs w:val="24"/>
        </w:rPr>
      </w:pPr>
      <w:r w:rsidRPr="00C22DA8">
        <w:rPr>
          <w:rFonts w:ascii="Times New Roman" w:hAnsi="Times New Roman"/>
          <w:b/>
          <w:sz w:val="24"/>
          <w:szCs w:val="24"/>
        </w:rPr>
        <w:t xml:space="preserve">PM 5-2 </w:t>
      </w:r>
      <w:r w:rsidRPr="00C22DA8">
        <w:rPr>
          <w:rFonts w:ascii="Times New Roman" w:hAnsi="Times New Roman"/>
          <w:b/>
          <w:snapToGrid w:val="0"/>
          <w:sz w:val="24"/>
          <w:szCs w:val="24"/>
        </w:rPr>
        <w:t>Degradarea peisajelor urbane</w:t>
      </w:r>
    </w:p>
    <w:p w:rsidR="005657A3" w:rsidRPr="00C22DA8" w:rsidRDefault="005657A3" w:rsidP="00C22DA8">
      <w:pPr>
        <w:spacing w:after="0" w:line="240" w:lineRule="auto"/>
        <w:ind w:right="-596"/>
        <w:jc w:val="both"/>
        <w:rPr>
          <w:rFonts w:ascii="Times New Roman" w:hAnsi="Times New Roman"/>
          <w:b/>
          <w:snapToGrid w:val="0"/>
          <w:sz w:val="24"/>
          <w:szCs w:val="24"/>
        </w:rPr>
      </w:pPr>
      <w:r w:rsidRPr="00C22DA8">
        <w:rPr>
          <w:rFonts w:ascii="Times New Roman" w:hAnsi="Times New Roman"/>
          <w:b/>
          <w:sz w:val="24"/>
          <w:szCs w:val="24"/>
        </w:rPr>
        <w:t xml:space="preserve">PM 5-2 </w:t>
      </w:r>
      <w:r w:rsidRPr="00C22DA8">
        <w:rPr>
          <w:rFonts w:ascii="Times New Roman" w:hAnsi="Times New Roman"/>
          <w:sz w:val="24"/>
          <w:szCs w:val="24"/>
        </w:rPr>
        <w:t>pct. 1</w:t>
      </w:r>
      <w:r w:rsidRPr="00C22DA8">
        <w:rPr>
          <w:rFonts w:ascii="Times New Roman" w:hAnsi="Times New Roman"/>
          <w:b/>
          <w:snapToGrid w:val="0"/>
          <w:sz w:val="24"/>
          <w:szCs w:val="24"/>
        </w:rPr>
        <w:t>. - Identificarea de  spaţii pentru amenajarea peisagistică. Amenajarea acestora</w:t>
      </w:r>
    </w:p>
    <w:p w:rsidR="005657A3" w:rsidRPr="00C22DA8" w:rsidRDefault="005657A3" w:rsidP="00C22DA8">
      <w:pPr>
        <w:spacing w:after="0" w:line="240" w:lineRule="auto"/>
        <w:jc w:val="both"/>
        <w:rPr>
          <w:rFonts w:ascii="Times New Roman" w:hAnsi="Times New Roman"/>
          <w:snapToGrid w:val="0"/>
          <w:sz w:val="24"/>
          <w:szCs w:val="24"/>
          <w:lang w:val="ro-RO"/>
        </w:rPr>
      </w:pPr>
      <w:r w:rsidRPr="00C22DA8">
        <w:rPr>
          <w:rFonts w:ascii="Times New Roman" w:hAnsi="Times New Roman"/>
          <w:b/>
          <w:snapToGrid w:val="0"/>
          <w:sz w:val="24"/>
          <w:szCs w:val="24"/>
          <w:lang w:val="it-IT"/>
        </w:rPr>
        <w:t>-</w:t>
      </w:r>
      <w:r w:rsidRPr="00C22DA8">
        <w:rPr>
          <w:rFonts w:ascii="Times New Roman" w:hAnsi="Times New Roman"/>
          <w:snapToGrid w:val="0"/>
          <w:sz w:val="24"/>
          <w:szCs w:val="24"/>
          <w:lang w:val="it-IT"/>
        </w:rPr>
        <w:t xml:space="preserve">Parcuri reabilitate/reamenajate - </w:t>
      </w:r>
      <w:r w:rsidRPr="00C22DA8">
        <w:rPr>
          <w:rFonts w:ascii="Times New Roman" w:hAnsi="Times New Roman"/>
          <w:snapToGrid w:val="0"/>
          <w:sz w:val="24"/>
          <w:szCs w:val="24"/>
        </w:rPr>
        <w:t xml:space="preserve">2 parcuri </w:t>
      </w:r>
      <w:r w:rsidRPr="00C22DA8">
        <w:rPr>
          <w:rFonts w:ascii="Times New Roman" w:hAnsi="Times New Roman"/>
          <w:snapToGrid w:val="0"/>
          <w:sz w:val="24"/>
          <w:szCs w:val="24"/>
          <w:lang w:val="ro-RO"/>
        </w:rPr>
        <w:t>(parcul „Marin Preda” şi parcul „Fabricii”);</w:t>
      </w:r>
    </w:p>
    <w:p w:rsidR="005657A3" w:rsidRPr="00C22DA8" w:rsidRDefault="005657A3" w:rsidP="00C22DA8">
      <w:pPr>
        <w:spacing w:after="0" w:line="240" w:lineRule="auto"/>
        <w:jc w:val="both"/>
        <w:rPr>
          <w:rFonts w:ascii="Times New Roman" w:hAnsi="Times New Roman"/>
          <w:snapToGrid w:val="0"/>
          <w:sz w:val="24"/>
          <w:szCs w:val="24"/>
        </w:rPr>
      </w:pPr>
      <w:r w:rsidRPr="00C22DA8">
        <w:rPr>
          <w:rFonts w:ascii="Times New Roman" w:hAnsi="Times New Roman"/>
          <w:snapToGrid w:val="0"/>
          <w:sz w:val="24"/>
          <w:szCs w:val="24"/>
          <w:lang w:val="it-IT"/>
        </w:rPr>
        <w:t xml:space="preserve">-Locuri de joacă pentru copii reabilitate/rea-menajate - </w:t>
      </w:r>
      <w:r w:rsidRPr="00C22DA8">
        <w:rPr>
          <w:rFonts w:ascii="Times New Roman" w:hAnsi="Times New Roman"/>
          <w:snapToGrid w:val="0"/>
          <w:sz w:val="24"/>
          <w:szCs w:val="24"/>
        </w:rPr>
        <w:t>5 locuri de joacă (situate pe Str. Nucşoara nr. 9, Str. Sibiu nr. 6, Str. Sibiu nr. 18, Str. Răsadniţei, B-dul Preciziei nr. 14);</w:t>
      </w:r>
    </w:p>
    <w:p w:rsidR="005657A3" w:rsidRPr="00C22DA8" w:rsidRDefault="005657A3" w:rsidP="00C22DA8">
      <w:pPr>
        <w:spacing w:after="0" w:line="240" w:lineRule="auto"/>
        <w:jc w:val="both"/>
        <w:rPr>
          <w:rFonts w:ascii="Times New Roman" w:hAnsi="Times New Roman"/>
          <w:snapToGrid w:val="0"/>
          <w:sz w:val="24"/>
          <w:szCs w:val="24"/>
        </w:rPr>
      </w:pPr>
      <w:r w:rsidRPr="00C22DA8">
        <w:rPr>
          <w:rFonts w:ascii="Times New Roman" w:hAnsi="Times New Roman"/>
          <w:snapToGrid w:val="0"/>
          <w:sz w:val="24"/>
          <w:szCs w:val="24"/>
          <w:lang w:val="it-IT"/>
        </w:rPr>
        <w:t xml:space="preserve">-Suprafaţa totală a parcurilor reabilitate/rea-menajate - </w:t>
      </w:r>
      <w:r w:rsidRPr="00C22DA8">
        <w:rPr>
          <w:rFonts w:ascii="Times New Roman" w:hAnsi="Times New Roman"/>
          <w:snapToGrid w:val="0"/>
          <w:sz w:val="24"/>
          <w:szCs w:val="24"/>
        </w:rPr>
        <w:t xml:space="preserve">58153,934 mp (din care 46219,934 mp reprezintă </w:t>
      </w:r>
      <w:r w:rsidRPr="00C22DA8">
        <w:rPr>
          <w:rFonts w:ascii="Times New Roman" w:hAnsi="Times New Roman"/>
          <w:snapToGrid w:val="0"/>
          <w:sz w:val="24"/>
          <w:szCs w:val="24"/>
          <w:lang w:val="ro-RO"/>
        </w:rPr>
        <w:t>parcul „Marin Preda” şi 11934 - parcul „Fabricii”);</w:t>
      </w:r>
      <w:r w:rsidRPr="00C22DA8">
        <w:rPr>
          <w:rFonts w:ascii="Times New Roman" w:hAnsi="Times New Roman"/>
          <w:snapToGrid w:val="0"/>
          <w:sz w:val="24"/>
          <w:szCs w:val="24"/>
        </w:rPr>
        <w:t xml:space="preserve"> </w:t>
      </w:r>
    </w:p>
    <w:p w:rsidR="005657A3" w:rsidRPr="00C22DA8" w:rsidRDefault="005657A3" w:rsidP="00C22DA8">
      <w:pPr>
        <w:spacing w:after="0" w:line="240" w:lineRule="auto"/>
        <w:jc w:val="both"/>
        <w:rPr>
          <w:rFonts w:ascii="Times New Roman" w:hAnsi="Times New Roman"/>
          <w:snapToGrid w:val="0"/>
          <w:sz w:val="24"/>
          <w:szCs w:val="24"/>
        </w:rPr>
      </w:pPr>
      <w:r w:rsidRPr="00C22DA8">
        <w:rPr>
          <w:rFonts w:ascii="Times New Roman" w:hAnsi="Times New Roman"/>
          <w:snapToGrid w:val="0"/>
          <w:sz w:val="24"/>
          <w:szCs w:val="24"/>
          <w:lang w:val="it-IT"/>
        </w:rPr>
        <w:t xml:space="preserve">- Suprafaţa totală a locurilor de joacă pentru copii reabilita-te/reamenajate - </w:t>
      </w:r>
      <w:r w:rsidRPr="00C22DA8">
        <w:rPr>
          <w:rFonts w:ascii="Times New Roman" w:hAnsi="Times New Roman"/>
          <w:snapToGrid w:val="0"/>
          <w:sz w:val="24"/>
          <w:szCs w:val="24"/>
        </w:rPr>
        <w:t>6257,16 mp;</w:t>
      </w:r>
    </w:p>
    <w:p w:rsidR="005657A3" w:rsidRPr="00C22DA8" w:rsidRDefault="005657A3" w:rsidP="00C22DA8">
      <w:pPr>
        <w:spacing w:after="0" w:line="240" w:lineRule="auto"/>
        <w:jc w:val="both"/>
        <w:rPr>
          <w:rFonts w:ascii="Times New Roman" w:hAnsi="Times New Roman"/>
          <w:snapToGrid w:val="0"/>
          <w:sz w:val="24"/>
          <w:szCs w:val="24"/>
          <w:lang w:val="it-IT"/>
        </w:rPr>
      </w:pPr>
      <w:r w:rsidRPr="00C22DA8">
        <w:rPr>
          <w:rFonts w:ascii="Times New Roman" w:hAnsi="Times New Roman"/>
          <w:snapToGrid w:val="0"/>
          <w:sz w:val="24"/>
          <w:szCs w:val="24"/>
          <w:lang w:val="it-IT"/>
        </w:rPr>
        <w:t xml:space="preserve">-Acţiuni realizate pentru reabili-tarea parcurilor “Marin Preda” şi “Fabricii” (1. montarea gazonului tip rulou = </w:t>
      </w:r>
      <w:r w:rsidRPr="00C22DA8">
        <w:rPr>
          <w:rFonts w:ascii="Times New Roman" w:hAnsi="Times New Roman"/>
          <w:snapToGrid w:val="0"/>
          <w:sz w:val="24"/>
          <w:szCs w:val="24"/>
        </w:rPr>
        <w:t>26294 mp</w:t>
      </w:r>
      <w:r w:rsidRPr="00C22DA8">
        <w:rPr>
          <w:rFonts w:ascii="Times New Roman" w:hAnsi="Times New Roman"/>
          <w:snapToGrid w:val="0"/>
          <w:sz w:val="24"/>
          <w:szCs w:val="24"/>
          <w:lang w:val="it-IT"/>
        </w:rPr>
        <w:t xml:space="preserve">, 2. semănarea gazonului şi a altor plante perene = </w:t>
      </w:r>
      <w:r w:rsidRPr="00C22DA8">
        <w:rPr>
          <w:rFonts w:ascii="Times New Roman" w:hAnsi="Times New Roman"/>
          <w:snapToGrid w:val="0"/>
          <w:sz w:val="24"/>
          <w:szCs w:val="24"/>
        </w:rPr>
        <w:t>19162 mp</w:t>
      </w:r>
      <w:r w:rsidRPr="00C22DA8">
        <w:rPr>
          <w:rFonts w:ascii="Times New Roman" w:hAnsi="Times New Roman"/>
          <w:snapToGrid w:val="0"/>
          <w:sz w:val="24"/>
          <w:szCs w:val="24"/>
          <w:lang w:val="it-IT"/>
        </w:rPr>
        <w:t>, 3. plantarea florilor anuale, plantelor perene/bulbilor = 4835 buc, 4. plantarea arborilor cu balot/în container = 278 buc., 5. plantarea arbuştilor cu balot/în container = 3167 buc., 6. instalarea sistemului de irigare = 36586 mp, 7. montarea băncilor = 317 buc., 8. montarea aparatelor  de joacă = 36 buc.).</w:t>
      </w:r>
    </w:p>
    <w:p w:rsidR="005657A3" w:rsidRPr="00C22DA8" w:rsidRDefault="005657A3" w:rsidP="00C22DA8">
      <w:pPr>
        <w:spacing w:after="0" w:line="240" w:lineRule="auto"/>
        <w:jc w:val="both"/>
        <w:rPr>
          <w:rFonts w:ascii="Times New Roman" w:hAnsi="Times New Roman"/>
          <w:b/>
          <w:i/>
          <w:snapToGrid w:val="0"/>
          <w:sz w:val="24"/>
          <w:szCs w:val="24"/>
          <w:lang w:val="es-ES"/>
        </w:rPr>
      </w:pPr>
      <w:r w:rsidRPr="00C22DA8">
        <w:rPr>
          <w:rFonts w:ascii="Times New Roman" w:hAnsi="Times New Roman"/>
          <w:b/>
          <w:sz w:val="24"/>
          <w:szCs w:val="24"/>
        </w:rPr>
        <w:t xml:space="preserve">PM 5-2 </w:t>
      </w:r>
      <w:r w:rsidRPr="00C22DA8">
        <w:rPr>
          <w:rFonts w:ascii="Times New Roman" w:hAnsi="Times New Roman"/>
          <w:sz w:val="24"/>
          <w:szCs w:val="24"/>
        </w:rPr>
        <w:t>pct. 2</w:t>
      </w:r>
      <w:r w:rsidRPr="00C22DA8">
        <w:rPr>
          <w:rFonts w:ascii="Times New Roman" w:hAnsi="Times New Roman"/>
          <w:b/>
          <w:snapToGrid w:val="0"/>
          <w:sz w:val="24"/>
          <w:szCs w:val="24"/>
        </w:rPr>
        <w:t xml:space="preserve">. - Aliniamente completate cu arbori - </w:t>
      </w:r>
      <w:r w:rsidRPr="00C22DA8">
        <w:rPr>
          <w:rFonts w:ascii="Times New Roman" w:hAnsi="Times New Roman"/>
          <w:snapToGrid w:val="0"/>
          <w:sz w:val="24"/>
          <w:szCs w:val="24"/>
          <w:lang w:val="es-ES"/>
        </w:rPr>
        <w:t xml:space="preserve">**Identificarea amplasamentelor pentru plantări în compensare: - aliniamente stradale = 46 aliniamente stradale; </w:t>
      </w:r>
      <w:r w:rsidRPr="00C22DA8">
        <w:rPr>
          <w:rFonts w:ascii="Times New Roman" w:hAnsi="Times New Roman"/>
          <w:b/>
          <w:i/>
          <w:snapToGrid w:val="0"/>
          <w:sz w:val="24"/>
          <w:szCs w:val="24"/>
          <w:lang w:val="es-ES"/>
        </w:rPr>
        <w:t>- 13 actiui realizate.</w:t>
      </w:r>
    </w:p>
    <w:p w:rsidR="005657A3" w:rsidRPr="00C22DA8" w:rsidRDefault="005657A3" w:rsidP="00C22DA8">
      <w:pPr>
        <w:spacing w:after="0" w:line="240" w:lineRule="auto"/>
        <w:rPr>
          <w:rFonts w:ascii="Times New Roman" w:hAnsi="Times New Roman"/>
          <w:b/>
          <w:i/>
          <w:snapToGrid w:val="0"/>
          <w:sz w:val="24"/>
          <w:szCs w:val="24"/>
        </w:rPr>
      </w:pPr>
    </w:p>
    <w:p w:rsidR="005657A3" w:rsidRPr="00C22DA8" w:rsidRDefault="005657A3" w:rsidP="00C22DA8">
      <w:pPr>
        <w:spacing w:after="0" w:line="240" w:lineRule="auto"/>
        <w:jc w:val="both"/>
        <w:rPr>
          <w:rFonts w:ascii="Times New Roman" w:hAnsi="Times New Roman"/>
          <w:b/>
          <w:snapToGrid w:val="0"/>
          <w:sz w:val="24"/>
          <w:szCs w:val="24"/>
        </w:rPr>
      </w:pPr>
      <w:r w:rsidRPr="00C22DA8">
        <w:rPr>
          <w:rFonts w:ascii="Times New Roman" w:hAnsi="Times New Roman"/>
          <w:b/>
          <w:snapToGrid w:val="0"/>
          <w:sz w:val="24"/>
          <w:szCs w:val="24"/>
        </w:rPr>
        <w:t>PM 05-06 Înmulţirea speciilor de floră/faună invazive</w:t>
      </w:r>
    </w:p>
    <w:p w:rsidR="005657A3" w:rsidRPr="00C22DA8" w:rsidRDefault="005657A3" w:rsidP="00C22DA8">
      <w:pPr>
        <w:pStyle w:val="NoSpacing"/>
        <w:jc w:val="both"/>
        <w:rPr>
          <w:rFonts w:ascii="Times New Roman" w:hAnsi="Times New Roman" w:cs="Times New Roman"/>
          <w:b/>
          <w:snapToGrid w:val="0"/>
          <w:sz w:val="24"/>
          <w:szCs w:val="24"/>
        </w:rPr>
      </w:pPr>
      <w:r w:rsidRPr="00C22DA8">
        <w:rPr>
          <w:rFonts w:ascii="Times New Roman" w:hAnsi="Times New Roman" w:cs="Times New Roman"/>
          <w:b/>
          <w:sz w:val="24"/>
          <w:szCs w:val="24"/>
        </w:rPr>
        <w:lastRenderedPageBreak/>
        <w:t xml:space="preserve">PM 5-6 </w:t>
      </w:r>
      <w:r w:rsidRPr="00C22DA8">
        <w:rPr>
          <w:rFonts w:ascii="Times New Roman" w:hAnsi="Times New Roman" w:cs="Times New Roman"/>
          <w:sz w:val="24"/>
          <w:szCs w:val="24"/>
        </w:rPr>
        <w:t xml:space="preserve">pct. 1. </w:t>
      </w:r>
      <w:r w:rsidRPr="00C22DA8">
        <w:rPr>
          <w:rFonts w:ascii="Times New Roman" w:hAnsi="Times New Roman" w:cs="Times New Roman"/>
          <w:b/>
          <w:snapToGrid w:val="0"/>
          <w:sz w:val="24"/>
          <w:szCs w:val="24"/>
        </w:rPr>
        <w:t>Identificarea speciilor de specii de floră invazivă, cu informarea autorităţilor locale</w:t>
      </w:r>
    </w:p>
    <w:p w:rsidR="005657A3" w:rsidRPr="00C22DA8" w:rsidRDefault="005657A3" w:rsidP="00C22DA8">
      <w:pPr>
        <w:spacing w:after="0" w:line="240" w:lineRule="auto"/>
        <w:jc w:val="both"/>
        <w:rPr>
          <w:rFonts w:ascii="Times New Roman" w:hAnsi="Times New Roman"/>
          <w:snapToGrid w:val="0"/>
          <w:sz w:val="24"/>
          <w:szCs w:val="24"/>
          <w:lang w:val="it-IT"/>
        </w:rPr>
      </w:pPr>
      <w:r w:rsidRPr="00C22DA8">
        <w:rPr>
          <w:rFonts w:ascii="Times New Roman" w:hAnsi="Times New Roman"/>
          <w:snapToGrid w:val="0"/>
          <w:sz w:val="24"/>
          <w:szCs w:val="24"/>
          <w:lang w:val="it-IT"/>
        </w:rPr>
        <w:t>-acţiuni de eliminare a populaţiei de Ambrosia Artemisiifolia, adoptate de ADPDU Sector 6 = s-a acţionat prin cosire în 16 locaţii;</w:t>
      </w:r>
    </w:p>
    <w:p w:rsidR="005657A3" w:rsidRPr="00C22DA8" w:rsidRDefault="005657A3" w:rsidP="00C22DA8">
      <w:pPr>
        <w:spacing w:after="0" w:line="240" w:lineRule="auto"/>
        <w:jc w:val="both"/>
        <w:rPr>
          <w:rFonts w:ascii="Times New Roman" w:hAnsi="Times New Roman"/>
          <w:snapToGrid w:val="0"/>
          <w:sz w:val="24"/>
          <w:szCs w:val="24"/>
          <w:lang w:val="it-IT"/>
        </w:rPr>
      </w:pPr>
      <w:r w:rsidRPr="00C22DA8">
        <w:rPr>
          <w:rFonts w:ascii="Times New Roman" w:hAnsi="Times New Roman"/>
          <w:snapToGrid w:val="0"/>
          <w:sz w:val="24"/>
          <w:szCs w:val="24"/>
          <w:lang w:val="it-IT"/>
        </w:rPr>
        <w:t xml:space="preserve">- atenţionări adresate deţinătorilor de terenuri, privind obligaţiile ce le revin în vederea combaterii şi distrugerii ambroziei, conform H.C.G.M.B. nr. 353/2017 = 11 adrese; </w:t>
      </w:r>
      <w:r w:rsidRPr="00C22DA8">
        <w:rPr>
          <w:rFonts w:ascii="Times New Roman" w:hAnsi="Times New Roman"/>
          <w:b/>
          <w:i/>
          <w:snapToGrid w:val="0"/>
          <w:sz w:val="24"/>
          <w:szCs w:val="24"/>
          <w:lang w:val="it-IT"/>
        </w:rPr>
        <w:t>- 2</w:t>
      </w:r>
      <w:r w:rsidRPr="00C22DA8">
        <w:rPr>
          <w:rFonts w:ascii="Times New Roman" w:hAnsi="Times New Roman"/>
          <w:b/>
          <w:i/>
          <w:snapToGrid w:val="0"/>
          <w:sz w:val="24"/>
          <w:szCs w:val="24"/>
          <w:lang w:val="es-ES"/>
        </w:rPr>
        <w:t xml:space="preserve"> actiui realizate.</w:t>
      </w:r>
    </w:p>
    <w:p w:rsidR="005657A3" w:rsidRPr="00C22DA8" w:rsidRDefault="005E2793" w:rsidP="00C22DA8">
      <w:pPr>
        <w:spacing w:after="0" w:line="240" w:lineRule="auto"/>
        <w:jc w:val="both"/>
        <w:rPr>
          <w:rFonts w:ascii="Times New Roman" w:hAnsi="Times New Roman"/>
          <w:b/>
          <w:sz w:val="24"/>
          <w:szCs w:val="24"/>
        </w:rPr>
      </w:pPr>
      <w:r w:rsidRPr="00C22DA8">
        <w:rPr>
          <w:rFonts w:ascii="Times New Roman" w:hAnsi="Times New Roman"/>
          <w:b/>
          <w:bCs/>
          <w:i/>
          <w:sz w:val="24"/>
          <w:szCs w:val="24"/>
          <w:lang w:val="it-IT"/>
        </w:rPr>
        <w:t>-</w:t>
      </w:r>
      <w:r w:rsidR="005657A3" w:rsidRPr="00C22DA8">
        <w:rPr>
          <w:rFonts w:ascii="Times New Roman" w:hAnsi="Times New Roman"/>
          <w:b/>
          <w:bCs/>
          <w:i/>
          <w:sz w:val="24"/>
          <w:szCs w:val="24"/>
          <w:lang w:val="it-IT"/>
        </w:rPr>
        <w:t xml:space="preserve"> </w:t>
      </w:r>
      <w:r w:rsidR="005657A3" w:rsidRPr="00C22DA8">
        <w:rPr>
          <w:rFonts w:ascii="Times New Roman" w:hAnsi="Times New Roman"/>
          <w:bCs/>
          <w:i/>
          <w:sz w:val="24"/>
          <w:szCs w:val="24"/>
          <w:lang w:val="it-IT"/>
        </w:rPr>
        <w:t>(</w:t>
      </w:r>
      <w:r w:rsidR="005657A3" w:rsidRPr="00C22DA8">
        <w:rPr>
          <w:rFonts w:ascii="Times New Roman" w:hAnsi="Times New Roman"/>
          <w:i/>
          <w:sz w:val="24"/>
          <w:szCs w:val="24"/>
          <w:lang w:val="ro-RO" w:eastAsia="ro-RO"/>
        </w:rPr>
        <w:t xml:space="preserve">in sem. II 2016 </w:t>
      </w:r>
      <w:r w:rsidR="005657A3" w:rsidRPr="00C22DA8">
        <w:rPr>
          <w:rFonts w:ascii="Times New Roman" w:hAnsi="Times New Roman"/>
          <w:bCs/>
          <w:i/>
          <w:sz w:val="24"/>
          <w:szCs w:val="24"/>
          <w:lang w:val="it-IT"/>
        </w:rPr>
        <w:t xml:space="preserve">are </w:t>
      </w:r>
      <w:r w:rsidR="005657A3" w:rsidRPr="00C22DA8">
        <w:rPr>
          <w:rFonts w:ascii="Times New Roman" w:hAnsi="Times New Roman"/>
          <w:i/>
          <w:sz w:val="24"/>
          <w:szCs w:val="24"/>
          <w:lang w:val="ro-RO" w:eastAsia="ro-RO"/>
        </w:rPr>
        <w:t xml:space="preserve">21 actiuni realizate). </w:t>
      </w:r>
    </w:p>
    <w:p w:rsidR="005657A3" w:rsidRPr="00C22DA8" w:rsidRDefault="005657A3" w:rsidP="00C22DA8">
      <w:pPr>
        <w:spacing w:after="0" w:line="240" w:lineRule="auto"/>
        <w:jc w:val="both"/>
        <w:rPr>
          <w:rFonts w:ascii="Times New Roman" w:hAnsi="Times New Roman"/>
          <w:snapToGrid w:val="0"/>
          <w:sz w:val="24"/>
          <w:szCs w:val="24"/>
          <w:lang w:val="it-IT"/>
        </w:rPr>
      </w:pPr>
    </w:p>
    <w:p w:rsidR="005657A3" w:rsidRPr="00C22DA8" w:rsidRDefault="005657A3" w:rsidP="00C22DA8">
      <w:pPr>
        <w:spacing w:after="0" w:line="240" w:lineRule="auto"/>
        <w:jc w:val="both"/>
        <w:rPr>
          <w:rFonts w:ascii="Times New Roman" w:hAnsi="Times New Roman"/>
          <w:sz w:val="24"/>
          <w:szCs w:val="24"/>
          <w:lang w:val="es-ES"/>
        </w:rPr>
      </w:pPr>
      <w:r w:rsidRPr="00C22DA8">
        <w:rPr>
          <w:rFonts w:ascii="Times New Roman" w:hAnsi="Times New Roman"/>
          <w:b/>
          <w:i/>
          <w:sz w:val="24"/>
          <w:szCs w:val="24"/>
          <w:lang w:val="es-ES"/>
        </w:rPr>
        <w:t>Notă:</w:t>
      </w:r>
      <w:r w:rsidRPr="00C22DA8">
        <w:rPr>
          <w:rFonts w:ascii="Times New Roman" w:hAnsi="Times New Roman"/>
          <w:sz w:val="24"/>
          <w:szCs w:val="24"/>
          <w:lang w:val="es-ES"/>
        </w:rPr>
        <w:t xml:space="preserve"> </w:t>
      </w:r>
    </w:p>
    <w:p w:rsidR="005657A3" w:rsidRPr="00C22DA8" w:rsidRDefault="005657A3" w:rsidP="00C22DA8">
      <w:pPr>
        <w:spacing w:after="0" w:line="240" w:lineRule="auto"/>
        <w:ind w:right="-596"/>
        <w:jc w:val="both"/>
        <w:rPr>
          <w:rFonts w:ascii="Times New Roman" w:hAnsi="Times New Roman"/>
          <w:sz w:val="24"/>
          <w:szCs w:val="24"/>
        </w:rPr>
      </w:pPr>
      <w:r w:rsidRPr="00C22DA8">
        <w:rPr>
          <w:rFonts w:ascii="Times New Roman" w:hAnsi="Times New Roman"/>
          <w:b/>
          <w:bCs/>
          <w:sz w:val="24"/>
          <w:szCs w:val="24"/>
        </w:rPr>
        <w:t xml:space="preserve">* </w:t>
      </w:r>
      <w:r w:rsidRPr="00C22DA8">
        <w:rPr>
          <w:rFonts w:ascii="Times New Roman" w:hAnsi="Times New Roman"/>
          <w:sz w:val="24"/>
          <w:szCs w:val="24"/>
        </w:rPr>
        <w:t>lucrări de întreţinere/îngrijire a spaţiilor verzi, efectuate de echipele de specialitate din cadrul</w:t>
      </w:r>
    </w:p>
    <w:p w:rsidR="005657A3" w:rsidRPr="00C22DA8" w:rsidRDefault="005657A3" w:rsidP="00C22DA8">
      <w:pPr>
        <w:spacing w:after="0" w:line="240" w:lineRule="auto"/>
        <w:ind w:right="-596"/>
        <w:jc w:val="both"/>
        <w:rPr>
          <w:rFonts w:ascii="Times New Roman" w:hAnsi="Times New Roman"/>
          <w:sz w:val="24"/>
          <w:szCs w:val="24"/>
        </w:rPr>
      </w:pPr>
      <w:r w:rsidRPr="00C22DA8">
        <w:rPr>
          <w:rFonts w:ascii="Times New Roman" w:hAnsi="Times New Roman"/>
          <w:sz w:val="24"/>
          <w:szCs w:val="24"/>
        </w:rPr>
        <w:t xml:space="preserve">ADPDU Sector 6: </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degajarea terenului de corpuri străine, îngrijire şi curăţenie – 6.121.799,20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măturat manual alei – 5.539.064,00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tundere gazon, cosit iarbă şi buruieni – 3.935.922,90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vidanjare coşuri de gunoi din zona spaţiilor verzi, parcurilor, locurilor de joacă – 168.288 buc.;</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evacuarea deşeurilor (altele decât materiale de construcţii) de pe spaţiile verzi – 13.988,48 mc;</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aşternut pământ vegetal – 184.00 mc;</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mobilizarea mecanică a solului cu utilaj – 6.216,50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semănatul gazonului şi alte ierburi perene – 5.572,50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nivelarea manuală a solului – 6.216,50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tăierea aplicată a trandafirilor – 150 buc.;</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tăierea drajonilor – 1.527.696,70 buc.;</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plivit buruieni din rabate de flori şi trandafiri – 2.085,00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plivit buruieni din aliniamente de garduri vii – 6.546,00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săpălugit rabate de flori şi trandafiri – 1,370,00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 xml:space="preserve">igienizarea completă a suprafeţelor acoperite cu nisip sau pietriş din locurile de joacă, nisipare, </w:t>
      </w:r>
    </w:p>
    <w:p w:rsidR="005657A3" w:rsidRPr="00C22DA8" w:rsidRDefault="005657A3" w:rsidP="00C22DA8">
      <w:pPr>
        <w:spacing w:after="0" w:line="240" w:lineRule="auto"/>
        <w:ind w:right="-596"/>
        <w:jc w:val="both"/>
        <w:rPr>
          <w:rFonts w:ascii="Times New Roman" w:hAnsi="Times New Roman"/>
          <w:sz w:val="24"/>
          <w:szCs w:val="24"/>
        </w:rPr>
      </w:pPr>
      <w:r w:rsidRPr="00C22DA8">
        <w:rPr>
          <w:rFonts w:ascii="Times New Roman" w:hAnsi="Times New Roman"/>
          <w:sz w:val="24"/>
          <w:szCs w:val="24"/>
        </w:rPr>
        <w:t>locurile pentru câini – 119.540,00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salubrizarea suprafeţelor antitraumă – 3.423.763,00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udat gard viu – 183.435 mp;</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 xml:space="preserve">udat gazon – 4.421.216,60 mp; </w:t>
      </w:r>
    </w:p>
    <w:p w:rsidR="005657A3" w:rsidRPr="00C22DA8" w:rsidRDefault="005657A3" w:rsidP="00C22DA8">
      <w:pPr>
        <w:numPr>
          <w:ilvl w:val="0"/>
          <w:numId w:val="81"/>
        </w:numPr>
        <w:spacing w:after="0" w:line="240" w:lineRule="auto"/>
        <w:ind w:right="-596"/>
        <w:jc w:val="both"/>
        <w:rPr>
          <w:rFonts w:ascii="Times New Roman" w:hAnsi="Times New Roman"/>
          <w:sz w:val="24"/>
          <w:szCs w:val="24"/>
        </w:rPr>
      </w:pPr>
      <w:r w:rsidRPr="00C22DA8">
        <w:rPr>
          <w:rFonts w:ascii="Times New Roman" w:hAnsi="Times New Roman"/>
          <w:sz w:val="24"/>
          <w:szCs w:val="24"/>
        </w:rPr>
        <w:t>udat arbori şi arbuşti – 198.698,00 buc.</w:t>
      </w:r>
    </w:p>
    <w:p w:rsidR="005657A3" w:rsidRPr="00C22DA8" w:rsidRDefault="005657A3" w:rsidP="00C22DA8">
      <w:pPr>
        <w:spacing w:after="0" w:line="240" w:lineRule="auto"/>
        <w:ind w:right="-596"/>
        <w:jc w:val="both"/>
        <w:rPr>
          <w:rFonts w:ascii="Times New Roman" w:hAnsi="Times New Roman"/>
          <w:sz w:val="24"/>
          <w:szCs w:val="24"/>
        </w:rPr>
      </w:pPr>
    </w:p>
    <w:p w:rsidR="005657A3" w:rsidRPr="00C22DA8" w:rsidRDefault="005657A3" w:rsidP="00C22DA8">
      <w:pPr>
        <w:spacing w:after="0" w:line="240" w:lineRule="auto"/>
        <w:ind w:right="-596"/>
        <w:jc w:val="both"/>
        <w:rPr>
          <w:rFonts w:ascii="Times New Roman" w:hAnsi="Times New Roman"/>
          <w:sz w:val="24"/>
          <w:szCs w:val="24"/>
          <w:u w:val="single"/>
          <w:lang w:val="it-IT"/>
        </w:rPr>
      </w:pPr>
      <w:r w:rsidRPr="00C22DA8">
        <w:rPr>
          <w:rFonts w:ascii="Times New Roman" w:hAnsi="Times New Roman"/>
          <w:b/>
          <w:bCs/>
          <w:sz w:val="24"/>
          <w:szCs w:val="24"/>
          <w:lang w:val="ro-RO"/>
        </w:rPr>
        <w:t xml:space="preserve">** </w:t>
      </w:r>
      <w:r w:rsidRPr="00C22DA8">
        <w:rPr>
          <w:rFonts w:ascii="Times New Roman" w:hAnsi="Times New Roman"/>
          <w:sz w:val="24"/>
          <w:szCs w:val="24"/>
          <w:u w:val="single"/>
          <w:lang w:val="ro-RO"/>
        </w:rPr>
        <w:t>Î</w:t>
      </w:r>
      <w:r w:rsidRPr="00C22DA8">
        <w:rPr>
          <w:rFonts w:ascii="Times New Roman" w:hAnsi="Times New Roman"/>
          <w:sz w:val="24"/>
          <w:szCs w:val="24"/>
          <w:u w:val="single"/>
          <w:lang w:val="it-IT"/>
        </w:rPr>
        <w:t xml:space="preserve">n perioada de toamnă anului 2017 ADPDU Sector 6, prin serviciul de specialitate, a realizat plantări </w:t>
      </w:r>
    </w:p>
    <w:p w:rsidR="005657A3" w:rsidRPr="00C22DA8" w:rsidRDefault="005657A3" w:rsidP="00C22DA8">
      <w:pPr>
        <w:spacing w:after="0" w:line="240" w:lineRule="auto"/>
        <w:ind w:right="-596"/>
        <w:jc w:val="both"/>
        <w:rPr>
          <w:rFonts w:ascii="Times New Roman" w:hAnsi="Times New Roman"/>
          <w:sz w:val="24"/>
          <w:szCs w:val="24"/>
          <w:u w:val="single"/>
          <w:lang w:val="it-IT"/>
        </w:rPr>
      </w:pPr>
      <w:r w:rsidRPr="00C22DA8">
        <w:rPr>
          <w:rFonts w:ascii="Times New Roman" w:hAnsi="Times New Roman"/>
          <w:sz w:val="24"/>
          <w:szCs w:val="24"/>
          <w:u w:val="single"/>
          <w:lang w:val="it-IT"/>
        </w:rPr>
        <w:t>de arbori în compensare în următoarele locaţii:</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b/>
          <w:bCs/>
          <w:sz w:val="24"/>
          <w:szCs w:val="24"/>
          <w:lang w:val="it-IT"/>
        </w:rPr>
        <w:t>- 1144</w:t>
      </w:r>
      <w:r w:rsidRPr="00C22DA8">
        <w:rPr>
          <w:rFonts w:ascii="Times New Roman" w:hAnsi="Times New Roman"/>
          <w:sz w:val="24"/>
          <w:szCs w:val="24"/>
          <w:lang w:val="it-IT"/>
        </w:rPr>
        <w:t xml:space="preserve"> exemplare de </w:t>
      </w:r>
      <w:r w:rsidRPr="00C22DA8">
        <w:rPr>
          <w:rFonts w:ascii="Times New Roman" w:hAnsi="Times New Roman"/>
          <w:b/>
          <w:bCs/>
          <w:sz w:val="24"/>
          <w:szCs w:val="24"/>
          <w:lang w:val="it-IT"/>
        </w:rPr>
        <w:t>platan</w:t>
      </w:r>
      <w:r w:rsidRPr="00C22DA8">
        <w:rPr>
          <w:rFonts w:ascii="Times New Roman" w:hAnsi="Times New Roman"/>
          <w:sz w:val="24"/>
          <w:szCs w:val="24"/>
          <w:lang w:val="it-IT"/>
        </w:rPr>
        <w:t xml:space="preserve"> şi </w:t>
      </w:r>
      <w:r w:rsidRPr="00C22DA8">
        <w:rPr>
          <w:rFonts w:ascii="Times New Roman" w:hAnsi="Times New Roman"/>
          <w:b/>
          <w:bCs/>
          <w:sz w:val="24"/>
          <w:szCs w:val="24"/>
          <w:lang w:val="it-IT"/>
        </w:rPr>
        <w:t>259</w:t>
      </w:r>
      <w:r w:rsidRPr="00C22DA8">
        <w:rPr>
          <w:rFonts w:ascii="Times New Roman" w:hAnsi="Times New Roman"/>
          <w:sz w:val="24"/>
          <w:szCs w:val="24"/>
          <w:lang w:val="it-IT"/>
        </w:rPr>
        <w:t xml:space="preserve"> exemplare de </w:t>
      </w:r>
      <w:r w:rsidRPr="00C22DA8">
        <w:rPr>
          <w:rFonts w:ascii="Times New Roman" w:hAnsi="Times New Roman"/>
          <w:b/>
          <w:bCs/>
          <w:sz w:val="24"/>
          <w:szCs w:val="24"/>
          <w:lang w:val="it-IT"/>
        </w:rPr>
        <w:t>tei</w:t>
      </w:r>
      <w:r w:rsidRPr="00C22DA8">
        <w:rPr>
          <w:rFonts w:ascii="Times New Roman" w:hAnsi="Times New Roman"/>
          <w:sz w:val="24"/>
          <w:szCs w:val="24"/>
          <w:lang w:val="it-IT"/>
        </w:rPr>
        <w:t xml:space="preserve"> </w:t>
      </w:r>
      <w:r w:rsidRPr="00C22DA8">
        <w:rPr>
          <w:rFonts w:ascii="Times New Roman" w:hAnsi="Times New Roman"/>
          <w:sz w:val="24"/>
          <w:szCs w:val="24"/>
          <w:u w:val="single"/>
          <w:lang w:val="it-IT"/>
        </w:rPr>
        <w:t>în aliniamente stradale</w:t>
      </w:r>
      <w:r w:rsidRPr="00C22DA8">
        <w:rPr>
          <w:rFonts w:ascii="Times New Roman" w:hAnsi="Times New Roman"/>
          <w:sz w:val="24"/>
          <w:szCs w:val="24"/>
          <w:lang w:val="it-IT"/>
        </w:rPr>
        <w:t xml:space="preserve">, platbande vegetale, scuaruri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de mijloc, etc. pe Splaiul Independenţei, Str. Dâmboviţa, B-dul Iuliu Maniu, B-dul Timişoara, Şos.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Grozăveşti, Şos Cotroceni, Cal. Giuleşti, Str. Răsadniţei, Str. George Vâlsan, B-dul Ceahlău, Str. Vintilă Mihăilescu, Str. Elena Farago, Str. Entuziasmului, Str. Dealul Ţugulea, Str. Orşova, Str. Dreptăţii, Str. Ajustorului, Str. Preciziei, Drumul Taberei, Str. Sănduleşti, Str. Ciurel, Str. Piatra Craiului, Str. Nera, Al. Topoloveni, Prelungirea Ghencea, Str. Braşov, Str. Tărgul Neamţ, Str. Sibiu, B-dul 1 Mai, B-dul Ghencea, Drumul Sării, Str. Constantin Titel Petrescu, Cartierul ANL zona A, Drumul Valea Doftanei, Al. Masa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Tăcerii, Al. Cuminţenia Pământului, Str. Romancierilor, Valea Oltului, Valea Argeşului, Al. Dealul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Măcinului, Str. Cetatea de Baltă, Str. Dreptăţii, Str. Roşia Montană, Str. Dezrobirii, Str. Cernişoara, Str. Veteranilor, Str. Partizanilor, Str. Apusului;</w:t>
      </w:r>
    </w:p>
    <w:p w:rsidR="005657A3" w:rsidRPr="00C22DA8" w:rsidRDefault="005657A3" w:rsidP="00C22DA8">
      <w:pPr>
        <w:spacing w:after="0" w:line="240" w:lineRule="auto"/>
        <w:ind w:right="-596"/>
        <w:jc w:val="both"/>
        <w:rPr>
          <w:rFonts w:ascii="Times New Roman" w:hAnsi="Times New Roman"/>
          <w:sz w:val="24"/>
          <w:szCs w:val="24"/>
          <w:u w:val="single"/>
          <w:lang w:val="it-IT"/>
        </w:rPr>
      </w:pPr>
      <w:r w:rsidRPr="00C22DA8">
        <w:rPr>
          <w:rFonts w:ascii="Times New Roman" w:hAnsi="Times New Roman"/>
          <w:b/>
          <w:bCs/>
          <w:sz w:val="24"/>
          <w:szCs w:val="24"/>
          <w:lang w:val="it-IT"/>
        </w:rPr>
        <w:t>- 661</w:t>
      </w:r>
      <w:r w:rsidRPr="00C22DA8">
        <w:rPr>
          <w:rFonts w:ascii="Times New Roman" w:hAnsi="Times New Roman"/>
          <w:sz w:val="24"/>
          <w:szCs w:val="24"/>
          <w:lang w:val="it-IT"/>
        </w:rPr>
        <w:t xml:space="preserve"> exemplare de </w:t>
      </w:r>
      <w:r w:rsidRPr="00C22DA8">
        <w:rPr>
          <w:rFonts w:ascii="Times New Roman" w:hAnsi="Times New Roman"/>
          <w:b/>
          <w:bCs/>
          <w:sz w:val="24"/>
          <w:szCs w:val="24"/>
          <w:lang w:val="it-IT"/>
        </w:rPr>
        <w:t>platan</w:t>
      </w:r>
      <w:r w:rsidRPr="00C22DA8">
        <w:rPr>
          <w:rFonts w:ascii="Times New Roman" w:hAnsi="Times New Roman"/>
          <w:sz w:val="24"/>
          <w:szCs w:val="24"/>
          <w:lang w:val="it-IT"/>
        </w:rPr>
        <w:t xml:space="preserve"> şi </w:t>
      </w:r>
      <w:r w:rsidRPr="00C22DA8">
        <w:rPr>
          <w:rFonts w:ascii="Times New Roman" w:hAnsi="Times New Roman"/>
          <w:b/>
          <w:bCs/>
          <w:sz w:val="24"/>
          <w:szCs w:val="24"/>
          <w:lang w:val="it-IT"/>
        </w:rPr>
        <w:t>156</w:t>
      </w:r>
      <w:r w:rsidRPr="00C22DA8">
        <w:rPr>
          <w:rFonts w:ascii="Times New Roman" w:hAnsi="Times New Roman"/>
          <w:sz w:val="24"/>
          <w:szCs w:val="24"/>
          <w:lang w:val="it-IT"/>
        </w:rPr>
        <w:t xml:space="preserve"> exemplare de </w:t>
      </w:r>
      <w:r w:rsidRPr="00C22DA8">
        <w:rPr>
          <w:rFonts w:ascii="Times New Roman" w:hAnsi="Times New Roman"/>
          <w:b/>
          <w:bCs/>
          <w:sz w:val="24"/>
          <w:szCs w:val="24"/>
          <w:lang w:val="it-IT"/>
        </w:rPr>
        <w:t xml:space="preserve">tei </w:t>
      </w:r>
      <w:r w:rsidRPr="00C22DA8">
        <w:rPr>
          <w:rFonts w:ascii="Times New Roman" w:hAnsi="Times New Roman"/>
          <w:sz w:val="24"/>
          <w:szCs w:val="24"/>
          <w:u w:val="single"/>
          <w:lang w:val="it-IT"/>
        </w:rPr>
        <w:t>în parcuri, spaţii verzi aferente imobilelor de locuinţe,</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u w:val="single"/>
          <w:lang w:val="it-IT"/>
        </w:rPr>
        <w:t xml:space="preserve">spaţii publice neocupate etc. </w:t>
      </w:r>
      <w:r w:rsidRPr="00C22DA8">
        <w:rPr>
          <w:rFonts w:ascii="Times New Roman" w:hAnsi="Times New Roman"/>
          <w:sz w:val="24"/>
          <w:szCs w:val="24"/>
          <w:lang w:val="it-IT"/>
        </w:rPr>
        <w:t xml:space="preserve">pe Str. Politehnicii nr. 4 (lateral biserică), Str. Fabricii nr. 25, B-dul Vasile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Milea, Str. Lujerului, Cal. Crângaşi (zona verde de lângă Lacul Morii), parcul “Cinema Giuleşti”, Str.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lastRenderedPageBreak/>
        <w:t xml:space="preserve">Pădureni (parcare), Parcul “Marin Preda”, Cal. Giuleşti (spaţiul verde de lângă Podul Grant), Str.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Apusului nr. 32, Str. Cetatea de Baltă nr. 1, B-dul Uverturii nr. 71-73, Str. Dealul Ţugulea (spaţiul verde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de lângă Lacul Morii), Parcul “Sănduleşti”, Parcul “Istru”, Drumul Taberei nr. 24-26 (spaţiul verde de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lângă complexul “Favorit”), Drumul Taberei nr. 32, Str. Braşov nr. 19, B-dul Timişoara nr. 21, nr. 27A,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nr. 49, Str. Sibiu nr. 2 (spaţiul verde aferent imobilelor), Str. Pravăţ nr. 22, Str. Bucşeneşti nr. 3, Bl. E11,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Al. Valea Florilor nr. 4, Parcul Crângaşi “Fântână”, Parcul Crângaşi, Str. Lujerului, zona verde de pe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B-dul Timişoara (vis-a-vis de AFI Cotroceni), spaţiul verde la staţia Metro “Grozăveşti”, Al. Pasărea în Văzduh, Al. Masa Tăcerii, Bl. B, Al. Cuminţenia Pământului Bl. 1.8, Str. Romancierilor nr. 5, Bl. C14, Complexul ANL Brâncuşi (Zona A, C), Parc ANL, Str. Dezrobirii nr. 12, Str. Cetatea de Baltă nr. 2,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B-dul Uverturii nr. 75;</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b/>
          <w:bCs/>
          <w:sz w:val="24"/>
          <w:szCs w:val="24"/>
          <w:lang w:val="it-IT"/>
        </w:rPr>
        <w:t>- 152</w:t>
      </w:r>
      <w:r w:rsidRPr="00C22DA8">
        <w:rPr>
          <w:rFonts w:ascii="Times New Roman" w:hAnsi="Times New Roman"/>
          <w:sz w:val="24"/>
          <w:szCs w:val="24"/>
          <w:lang w:val="it-IT"/>
        </w:rPr>
        <w:t xml:space="preserve"> exemplare de </w:t>
      </w:r>
      <w:r w:rsidRPr="00C22DA8">
        <w:rPr>
          <w:rFonts w:ascii="Times New Roman" w:hAnsi="Times New Roman"/>
          <w:b/>
          <w:bCs/>
          <w:sz w:val="24"/>
          <w:szCs w:val="24"/>
          <w:lang w:val="it-IT"/>
        </w:rPr>
        <w:t>platan</w:t>
      </w:r>
      <w:r w:rsidRPr="00C22DA8">
        <w:rPr>
          <w:rFonts w:ascii="Times New Roman" w:hAnsi="Times New Roman"/>
          <w:sz w:val="24"/>
          <w:szCs w:val="24"/>
          <w:lang w:val="it-IT"/>
        </w:rPr>
        <w:t xml:space="preserve"> şi </w:t>
      </w:r>
      <w:r w:rsidRPr="00C22DA8">
        <w:rPr>
          <w:rFonts w:ascii="Times New Roman" w:hAnsi="Times New Roman"/>
          <w:b/>
          <w:bCs/>
          <w:sz w:val="24"/>
          <w:szCs w:val="24"/>
          <w:lang w:val="it-IT"/>
        </w:rPr>
        <w:t>40</w:t>
      </w:r>
      <w:r w:rsidRPr="00C22DA8">
        <w:rPr>
          <w:rFonts w:ascii="Times New Roman" w:hAnsi="Times New Roman"/>
          <w:sz w:val="24"/>
          <w:szCs w:val="24"/>
          <w:lang w:val="it-IT"/>
        </w:rPr>
        <w:t xml:space="preserve"> exemplare de </w:t>
      </w:r>
      <w:r w:rsidRPr="00C22DA8">
        <w:rPr>
          <w:rFonts w:ascii="Times New Roman" w:hAnsi="Times New Roman"/>
          <w:b/>
          <w:bCs/>
          <w:sz w:val="24"/>
          <w:szCs w:val="24"/>
          <w:lang w:val="it-IT"/>
        </w:rPr>
        <w:t xml:space="preserve">tei </w:t>
      </w:r>
      <w:r w:rsidRPr="00C22DA8">
        <w:rPr>
          <w:rFonts w:ascii="Times New Roman" w:hAnsi="Times New Roman"/>
          <w:sz w:val="24"/>
          <w:szCs w:val="24"/>
          <w:lang w:val="it-IT"/>
        </w:rPr>
        <w:t xml:space="preserve">în următoarele </w:t>
      </w:r>
      <w:r w:rsidRPr="00C22DA8">
        <w:rPr>
          <w:rFonts w:ascii="Times New Roman" w:hAnsi="Times New Roman"/>
          <w:sz w:val="24"/>
          <w:szCs w:val="24"/>
          <w:u w:val="single"/>
          <w:lang w:val="it-IT"/>
        </w:rPr>
        <w:t>locuri de joacă pentru copii</w:t>
      </w:r>
      <w:r w:rsidRPr="00C22DA8">
        <w:rPr>
          <w:rFonts w:ascii="Times New Roman" w:hAnsi="Times New Roman"/>
          <w:sz w:val="24"/>
          <w:szCs w:val="24"/>
          <w:lang w:val="it-IT"/>
        </w:rPr>
        <w:t>: Str. Arieşul</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 Mare nr. 2, B-dul Iuliu Maniu (locul de joacă din parcul Păcii), Str. Orşova, Str. Dealul Ţugulea nr. 62,</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 Str. Cupolei nr. 7, Str. Poarta Albă nr. 1-3, Str. Braşov nr. 16, Drumul Taberei nr. 89, Drumul Taberei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nr. 66, Str. Râul Doamnei nr. 1, Str. Mihaela Ruxandra Marcu nr. 2, Str. Pravăţ nr. 20, Al. Valea Florilor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nr. 8, B-dul Timişoara nr. 23, B-dul Timişoara nr. 31, Str. Bozieni nr. 4, Str. Bozieni nr. 9, Al. Valea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Prahovei nr. 3, Str. 1 Mai nr. 26, Str. Valea Ialomiţei, Str. Ierbii nr. 5, B-dul Iuliu Maniu nr. 73, B-dul</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 Iuliu Maniu nr. 67;</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b/>
          <w:bCs/>
          <w:sz w:val="24"/>
          <w:szCs w:val="24"/>
          <w:lang w:val="it-IT"/>
        </w:rPr>
        <w:t>- 60</w:t>
      </w:r>
      <w:r w:rsidRPr="00C22DA8">
        <w:rPr>
          <w:rFonts w:ascii="Times New Roman" w:hAnsi="Times New Roman"/>
          <w:sz w:val="24"/>
          <w:szCs w:val="24"/>
          <w:lang w:val="it-IT"/>
        </w:rPr>
        <w:t xml:space="preserve"> exemplare de </w:t>
      </w:r>
      <w:r w:rsidRPr="00C22DA8">
        <w:rPr>
          <w:rFonts w:ascii="Times New Roman" w:hAnsi="Times New Roman"/>
          <w:b/>
          <w:bCs/>
          <w:sz w:val="24"/>
          <w:szCs w:val="24"/>
          <w:lang w:val="it-IT"/>
        </w:rPr>
        <w:t>platan</w:t>
      </w:r>
      <w:r w:rsidRPr="00C22DA8">
        <w:rPr>
          <w:rFonts w:ascii="Times New Roman" w:hAnsi="Times New Roman"/>
          <w:sz w:val="24"/>
          <w:szCs w:val="24"/>
          <w:lang w:val="it-IT"/>
        </w:rPr>
        <w:t xml:space="preserve"> şi </w:t>
      </w:r>
      <w:r w:rsidRPr="00C22DA8">
        <w:rPr>
          <w:rFonts w:ascii="Times New Roman" w:hAnsi="Times New Roman"/>
          <w:b/>
          <w:bCs/>
          <w:sz w:val="24"/>
          <w:szCs w:val="24"/>
          <w:lang w:val="it-IT"/>
        </w:rPr>
        <w:t>45</w:t>
      </w:r>
      <w:r w:rsidRPr="00C22DA8">
        <w:rPr>
          <w:rFonts w:ascii="Times New Roman" w:hAnsi="Times New Roman"/>
          <w:sz w:val="24"/>
          <w:szCs w:val="24"/>
          <w:lang w:val="it-IT"/>
        </w:rPr>
        <w:t xml:space="preserve"> exemplare de </w:t>
      </w:r>
      <w:r w:rsidRPr="00C22DA8">
        <w:rPr>
          <w:rFonts w:ascii="Times New Roman" w:hAnsi="Times New Roman"/>
          <w:b/>
          <w:bCs/>
          <w:sz w:val="24"/>
          <w:szCs w:val="24"/>
          <w:lang w:val="it-IT"/>
        </w:rPr>
        <w:t xml:space="preserve">tei </w:t>
      </w:r>
      <w:r w:rsidRPr="00C22DA8">
        <w:rPr>
          <w:rFonts w:ascii="Times New Roman" w:hAnsi="Times New Roman"/>
          <w:sz w:val="24"/>
          <w:szCs w:val="24"/>
          <w:lang w:val="it-IT"/>
        </w:rPr>
        <w:t xml:space="preserve">în cadrul </w:t>
      </w:r>
      <w:r w:rsidRPr="00C22DA8">
        <w:rPr>
          <w:rFonts w:ascii="Times New Roman" w:hAnsi="Times New Roman"/>
          <w:sz w:val="24"/>
          <w:szCs w:val="24"/>
          <w:u w:val="single"/>
          <w:lang w:val="it-IT"/>
        </w:rPr>
        <w:t>unităţilor de învăţământ şi instituţiilor publice</w:t>
      </w:r>
      <w:r w:rsidRPr="00C22DA8">
        <w:rPr>
          <w:rFonts w:ascii="Times New Roman" w:hAnsi="Times New Roman"/>
          <w:sz w:val="24"/>
          <w:szCs w:val="24"/>
          <w:lang w:val="it-IT"/>
        </w:rPr>
        <w:t>:</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lang w:val="it-IT"/>
        </w:rPr>
        <w:t xml:space="preserve"> Str. Zinca Golescu (în faţa şcolii nr. 163), Str. Târgu Neamţ nr. 28 (grădiniţa 209), Al. Poiana Muntelui </w:t>
      </w:r>
    </w:p>
    <w:p w:rsidR="005657A3" w:rsidRPr="00C22DA8" w:rsidRDefault="005657A3" w:rsidP="00C22DA8">
      <w:pPr>
        <w:spacing w:after="0" w:line="240" w:lineRule="auto"/>
        <w:ind w:right="-596"/>
        <w:jc w:val="both"/>
        <w:rPr>
          <w:rFonts w:ascii="Times New Roman" w:hAnsi="Times New Roman"/>
          <w:sz w:val="24"/>
          <w:szCs w:val="24"/>
        </w:rPr>
      </w:pPr>
      <w:r w:rsidRPr="00C22DA8">
        <w:rPr>
          <w:rFonts w:ascii="Times New Roman" w:hAnsi="Times New Roman"/>
          <w:sz w:val="24"/>
          <w:szCs w:val="24"/>
          <w:lang w:val="it-IT"/>
        </w:rPr>
        <w:t xml:space="preserve">nr. 1 (Liceul Tehnologic “Sf. Antim Ivireanu”), Splaiul Independenţei nr. 294 (Institutul  </w:t>
      </w:r>
      <w:r w:rsidRPr="00C22DA8">
        <w:rPr>
          <w:rFonts w:ascii="Times New Roman" w:hAnsi="Times New Roman"/>
          <w:sz w:val="24"/>
          <w:szCs w:val="24"/>
        </w:rPr>
        <w:t xml:space="preserve">Naţional de </w:t>
      </w:r>
    </w:p>
    <w:p w:rsidR="005657A3" w:rsidRPr="00C22DA8" w:rsidRDefault="005657A3" w:rsidP="00C22DA8">
      <w:pPr>
        <w:spacing w:after="0" w:line="240" w:lineRule="auto"/>
        <w:ind w:right="-596"/>
        <w:jc w:val="both"/>
        <w:rPr>
          <w:rFonts w:ascii="Times New Roman" w:hAnsi="Times New Roman"/>
          <w:sz w:val="24"/>
          <w:szCs w:val="24"/>
          <w:lang w:val="it-IT"/>
        </w:rPr>
      </w:pPr>
      <w:r w:rsidRPr="00C22DA8">
        <w:rPr>
          <w:rFonts w:ascii="Times New Roman" w:hAnsi="Times New Roman"/>
          <w:sz w:val="24"/>
          <w:szCs w:val="24"/>
        </w:rPr>
        <w:t>Cercetare-Dezvoltare pentru Protecţia Mediului Bucureşti</w:t>
      </w:r>
      <w:r w:rsidRPr="00C22DA8">
        <w:rPr>
          <w:rFonts w:ascii="Times New Roman" w:hAnsi="Times New Roman"/>
          <w:sz w:val="24"/>
          <w:szCs w:val="24"/>
          <w:lang w:val="it-IT"/>
        </w:rPr>
        <w:t>).</w:t>
      </w:r>
    </w:p>
    <w:p w:rsidR="005657A3" w:rsidRPr="00C22DA8" w:rsidRDefault="005657A3" w:rsidP="00C22DA8">
      <w:pPr>
        <w:spacing w:after="0" w:line="240" w:lineRule="auto"/>
        <w:ind w:right="-596"/>
        <w:jc w:val="both"/>
        <w:rPr>
          <w:rFonts w:ascii="Times New Roman" w:hAnsi="Times New Roman"/>
          <w:sz w:val="24"/>
          <w:szCs w:val="24"/>
        </w:rPr>
      </w:pPr>
    </w:p>
    <w:p w:rsidR="0098053C" w:rsidRPr="00C22DA8" w:rsidRDefault="0098053C" w:rsidP="00C22DA8">
      <w:pPr>
        <w:spacing w:after="0" w:line="240" w:lineRule="auto"/>
        <w:jc w:val="both"/>
        <w:rPr>
          <w:rFonts w:ascii="Times New Roman" w:hAnsi="Times New Roman"/>
          <w:b/>
          <w:sz w:val="24"/>
          <w:szCs w:val="24"/>
        </w:rPr>
      </w:pPr>
      <w:r w:rsidRPr="00C22DA8">
        <w:rPr>
          <w:rFonts w:ascii="Times New Roman" w:hAnsi="Times New Roman"/>
          <w:b/>
          <w:sz w:val="24"/>
          <w:szCs w:val="24"/>
          <w:lang w:val="ro-RO"/>
        </w:rPr>
        <w:t xml:space="preserve">    PM 06 </w:t>
      </w:r>
      <w:r w:rsidRPr="00C22DA8">
        <w:rPr>
          <w:rFonts w:ascii="Times New Roman" w:hAnsi="Times New Roman"/>
          <w:b/>
          <w:sz w:val="24"/>
          <w:szCs w:val="24"/>
        </w:rPr>
        <w:t>Educaţie ecologică şi dezvoltare durabilă</w:t>
      </w:r>
    </w:p>
    <w:p w:rsidR="00B279D1" w:rsidRPr="00C22DA8" w:rsidRDefault="00B279D1" w:rsidP="00C22DA8">
      <w:pPr>
        <w:spacing w:after="0" w:line="240" w:lineRule="auto"/>
        <w:jc w:val="both"/>
        <w:rPr>
          <w:rFonts w:ascii="Times New Roman" w:hAnsi="Times New Roman"/>
          <w:b/>
          <w:i/>
          <w:sz w:val="24"/>
          <w:szCs w:val="24"/>
          <w:u w:val="single"/>
        </w:rPr>
      </w:pPr>
    </w:p>
    <w:p w:rsidR="0098053C" w:rsidRPr="00C22DA8" w:rsidRDefault="0098053C" w:rsidP="00C22DA8">
      <w:pPr>
        <w:spacing w:after="0" w:line="240" w:lineRule="auto"/>
        <w:jc w:val="both"/>
        <w:rPr>
          <w:rFonts w:ascii="Times New Roman" w:hAnsi="Times New Roman"/>
          <w:b/>
          <w:i/>
          <w:sz w:val="24"/>
          <w:szCs w:val="24"/>
        </w:rPr>
      </w:pPr>
      <w:r w:rsidRPr="00C22DA8">
        <w:rPr>
          <w:rFonts w:ascii="Times New Roman" w:hAnsi="Times New Roman"/>
          <w:b/>
          <w:i/>
          <w:sz w:val="24"/>
          <w:szCs w:val="24"/>
          <w:u w:val="single"/>
        </w:rPr>
        <w:t>În sem. I 2017</w:t>
      </w:r>
      <w:r w:rsidR="00B279D1" w:rsidRPr="00C22DA8">
        <w:rPr>
          <w:rFonts w:ascii="Times New Roman" w:hAnsi="Times New Roman"/>
          <w:b/>
          <w:i/>
          <w:sz w:val="24"/>
          <w:szCs w:val="24"/>
          <w:u w:val="single"/>
        </w:rPr>
        <w:t xml:space="preserve"> </w:t>
      </w:r>
      <w:r w:rsidR="00B279D1" w:rsidRPr="00C22DA8">
        <w:rPr>
          <w:rFonts w:ascii="Times New Roman" w:hAnsi="Times New Roman"/>
          <w:b/>
          <w:i/>
          <w:sz w:val="24"/>
          <w:szCs w:val="24"/>
        </w:rPr>
        <w:t>sunt 31 de a</w:t>
      </w:r>
      <w:r w:rsidR="00F76E84" w:rsidRPr="00C22DA8">
        <w:rPr>
          <w:rFonts w:ascii="Times New Roman" w:hAnsi="Times New Roman"/>
          <w:b/>
          <w:i/>
          <w:sz w:val="24"/>
          <w:szCs w:val="24"/>
        </w:rPr>
        <w:t>c</w:t>
      </w:r>
      <w:r w:rsidR="00B279D1" w:rsidRPr="00C22DA8">
        <w:rPr>
          <w:rFonts w:ascii="Times New Roman" w:hAnsi="Times New Roman"/>
          <w:b/>
          <w:i/>
          <w:sz w:val="24"/>
          <w:szCs w:val="24"/>
        </w:rPr>
        <w:t>tiuni, din care 30 sunt actiuni realizate si 1 actiune in curs de realizare:</w:t>
      </w:r>
    </w:p>
    <w:p w:rsidR="0098053C" w:rsidRPr="00C22DA8" w:rsidRDefault="0098053C" w:rsidP="00C22DA8">
      <w:pPr>
        <w:spacing w:after="0" w:line="240" w:lineRule="auto"/>
        <w:jc w:val="both"/>
        <w:rPr>
          <w:rStyle w:val="style21"/>
          <w:rFonts w:ascii="Times New Roman" w:hAnsi="Times New Roman"/>
          <w:b/>
          <w:i/>
          <w:color w:val="auto"/>
          <w:sz w:val="24"/>
          <w:szCs w:val="24"/>
        </w:rPr>
      </w:pPr>
      <w:r w:rsidRPr="00C22DA8">
        <w:rPr>
          <w:rFonts w:ascii="Times New Roman" w:hAnsi="Times New Roman"/>
          <w:b/>
          <w:i/>
          <w:sz w:val="24"/>
          <w:szCs w:val="24"/>
          <w:lang w:val="ro-RO"/>
        </w:rPr>
        <w:t>-Direcţia de Mediu</w:t>
      </w:r>
      <w:r w:rsidRPr="00C22DA8">
        <w:rPr>
          <w:rFonts w:ascii="Times New Roman" w:hAnsi="Times New Roman"/>
          <w:i/>
          <w:sz w:val="24"/>
          <w:szCs w:val="24"/>
          <w:lang w:val="ro-RO"/>
        </w:rPr>
        <w:t xml:space="preserve"> </w:t>
      </w:r>
      <w:r w:rsidRPr="00C22DA8">
        <w:rPr>
          <w:rFonts w:ascii="Times New Roman" w:hAnsi="Times New Roman"/>
          <w:b/>
          <w:i/>
          <w:sz w:val="24"/>
          <w:szCs w:val="24"/>
          <w:lang w:val="ro-RO"/>
        </w:rPr>
        <w:t>din cadrul Primăriei Municipiului</w:t>
      </w:r>
      <w:r w:rsidRPr="00C22DA8">
        <w:rPr>
          <w:rFonts w:ascii="Times New Roman" w:hAnsi="Times New Roman"/>
          <w:i/>
          <w:sz w:val="24"/>
          <w:szCs w:val="24"/>
          <w:lang w:val="ro-RO"/>
        </w:rPr>
        <w:t xml:space="preserve"> </w:t>
      </w:r>
      <w:r w:rsidRPr="00C22DA8">
        <w:rPr>
          <w:rStyle w:val="style21"/>
          <w:rFonts w:ascii="Times New Roman" w:hAnsi="Times New Roman"/>
          <w:b/>
          <w:i/>
          <w:color w:val="auto"/>
          <w:sz w:val="24"/>
          <w:szCs w:val="24"/>
        </w:rPr>
        <w:t>Bucureşti are în total 3 acţiuni realizate permanent;</w:t>
      </w:r>
    </w:p>
    <w:p w:rsidR="0098053C" w:rsidRPr="00C22DA8" w:rsidRDefault="0098053C" w:rsidP="00C22DA8">
      <w:pPr>
        <w:spacing w:after="0" w:line="240" w:lineRule="auto"/>
        <w:jc w:val="both"/>
        <w:rPr>
          <w:rFonts w:ascii="Times New Roman" w:hAnsi="Times New Roman"/>
          <w:b/>
          <w:i/>
          <w:sz w:val="24"/>
          <w:szCs w:val="24"/>
        </w:rPr>
      </w:pPr>
      <w:r w:rsidRPr="00C22DA8">
        <w:rPr>
          <w:rStyle w:val="style21"/>
          <w:rFonts w:ascii="Times New Roman" w:hAnsi="Times New Roman"/>
          <w:b/>
          <w:i/>
          <w:color w:val="auto"/>
          <w:sz w:val="24"/>
          <w:szCs w:val="24"/>
        </w:rPr>
        <w:t>-</w:t>
      </w:r>
      <w:r w:rsidRPr="00C22DA8">
        <w:rPr>
          <w:rFonts w:ascii="Times New Roman" w:hAnsi="Times New Roman"/>
          <w:b/>
          <w:i/>
          <w:sz w:val="24"/>
          <w:szCs w:val="24"/>
        </w:rPr>
        <w:t xml:space="preserve"> S.C. Compania Romprest Service S.A. Bucureşti (</w:t>
      </w:r>
      <w:r w:rsidRPr="00C22DA8">
        <w:rPr>
          <w:rFonts w:ascii="Times New Roman" w:hAnsi="Times New Roman"/>
          <w:b/>
          <w:i/>
          <w:sz w:val="24"/>
          <w:szCs w:val="24"/>
          <w:lang w:val="ro-RO"/>
        </w:rPr>
        <w:t>î</w:t>
      </w:r>
      <w:r w:rsidRPr="00C22DA8">
        <w:rPr>
          <w:rFonts w:ascii="Times New Roman" w:hAnsi="Times New Roman"/>
          <w:b/>
          <w:i/>
          <w:sz w:val="24"/>
          <w:szCs w:val="24"/>
        </w:rPr>
        <w:t>n sectorul 1 si sectorul 5) are în total 14 acţiuni reliazate (din care 1 actiune este permanenta</w:t>
      </w:r>
      <w:r w:rsidR="00B279D1" w:rsidRPr="00C22DA8">
        <w:rPr>
          <w:rFonts w:ascii="Times New Roman" w:hAnsi="Times New Roman"/>
          <w:b/>
          <w:i/>
          <w:sz w:val="24"/>
          <w:szCs w:val="24"/>
        </w:rPr>
        <w:t>)</w:t>
      </w:r>
      <w:r w:rsidRPr="00C22DA8">
        <w:rPr>
          <w:rFonts w:ascii="Times New Roman" w:hAnsi="Times New Roman"/>
          <w:b/>
          <w:i/>
          <w:sz w:val="24"/>
          <w:szCs w:val="24"/>
        </w:rPr>
        <w:t>;</w:t>
      </w:r>
    </w:p>
    <w:p w:rsidR="0098053C" w:rsidRPr="00C22DA8" w:rsidRDefault="0098053C" w:rsidP="00C22DA8">
      <w:pPr>
        <w:spacing w:after="0" w:line="240" w:lineRule="auto"/>
        <w:jc w:val="both"/>
        <w:rPr>
          <w:rFonts w:ascii="Times New Roman" w:hAnsi="Times New Roman"/>
          <w:b/>
          <w:i/>
          <w:sz w:val="24"/>
          <w:szCs w:val="24"/>
        </w:rPr>
      </w:pPr>
      <w:r w:rsidRPr="00C22DA8">
        <w:rPr>
          <w:rFonts w:ascii="Times New Roman" w:hAnsi="Times New Roman"/>
          <w:b/>
          <w:i/>
          <w:sz w:val="24"/>
          <w:szCs w:val="24"/>
        </w:rPr>
        <w:t>-</w:t>
      </w:r>
      <w:r w:rsidRPr="00C22DA8">
        <w:rPr>
          <w:rFonts w:ascii="Times New Roman" w:hAnsi="Times New Roman"/>
          <w:b/>
          <w:i/>
          <w:sz w:val="24"/>
          <w:szCs w:val="24"/>
          <w:lang w:val="es-ES"/>
        </w:rPr>
        <w:t xml:space="preserve">G.B.D.B. </w:t>
      </w:r>
      <w:r w:rsidRPr="00C22DA8">
        <w:rPr>
          <w:rFonts w:ascii="Times New Roman" w:hAnsi="Times New Roman"/>
          <w:b/>
          <w:i/>
          <w:sz w:val="24"/>
          <w:szCs w:val="24"/>
        </w:rPr>
        <w:t>are 2 actiuni (1 actiune realizata si 1 acţiune in curs de realizare);</w:t>
      </w:r>
    </w:p>
    <w:p w:rsidR="0098053C" w:rsidRPr="00C22DA8" w:rsidRDefault="0098053C" w:rsidP="00C22DA8">
      <w:pPr>
        <w:pStyle w:val="NoSpacing"/>
        <w:jc w:val="both"/>
        <w:rPr>
          <w:rFonts w:ascii="Times New Roman" w:eastAsia="Times New Roman" w:hAnsi="Times New Roman" w:cs="Times New Roman"/>
          <w:b/>
          <w:i/>
          <w:sz w:val="24"/>
          <w:szCs w:val="24"/>
        </w:rPr>
      </w:pPr>
      <w:r w:rsidRPr="00C22DA8">
        <w:rPr>
          <w:rFonts w:ascii="Times New Roman" w:hAnsi="Times New Roman" w:cs="Times New Roman"/>
          <w:b/>
          <w:i/>
          <w:sz w:val="24"/>
          <w:szCs w:val="24"/>
        </w:rPr>
        <w:t>-</w:t>
      </w:r>
      <w:r w:rsidRPr="00C22DA8">
        <w:rPr>
          <w:rFonts w:ascii="Times New Roman" w:hAnsi="Times New Roman" w:cs="Times New Roman"/>
          <w:b/>
          <w:i/>
          <w:sz w:val="24"/>
          <w:szCs w:val="24"/>
          <w:lang w:val="ro-RO"/>
        </w:rPr>
        <w:t xml:space="preserve"> Directia Silvica Ilfov – Ocolul Silvic Bucureşti </w:t>
      </w:r>
      <w:r w:rsidRPr="00C22DA8">
        <w:rPr>
          <w:rFonts w:ascii="Times New Roman" w:eastAsia="Times New Roman" w:hAnsi="Times New Roman" w:cs="Times New Roman"/>
          <w:b/>
          <w:i/>
          <w:sz w:val="24"/>
          <w:szCs w:val="24"/>
        </w:rPr>
        <w:t>are 3 actiuni realizate;</w:t>
      </w:r>
    </w:p>
    <w:p w:rsidR="0098053C" w:rsidRPr="00C22DA8" w:rsidRDefault="0098053C" w:rsidP="00C22DA8">
      <w:pPr>
        <w:pStyle w:val="NoSpacing"/>
        <w:jc w:val="both"/>
        <w:rPr>
          <w:rFonts w:ascii="Times New Roman" w:hAnsi="Times New Roman" w:cs="Times New Roman"/>
          <w:b/>
          <w:i/>
          <w:sz w:val="24"/>
          <w:szCs w:val="24"/>
          <w:lang w:val="it-IT"/>
        </w:rPr>
      </w:pPr>
      <w:r w:rsidRPr="00C22DA8">
        <w:rPr>
          <w:rFonts w:ascii="Times New Roman" w:eastAsia="Times New Roman" w:hAnsi="Times New Roman" w:cs="Times New Roman"/>
          <w:b/>
          <w:i/>
          <w:sz w:val="24"/>
          <w:szCs w:val="24"/>
        </w:rPr>
        <w:t xml:space="preserve">- </w:t>
      </w:r>
      <w:r w:rsidRPr="00C22DA8">
        <w:rPr>
          <w:rFonts w:ascii="Times New Roman" w:hAnsi="Times New Roman" w:cs="Times New Roman"/>
          <w:b/>
          <w:bCs/>
          <w:i/>
          <w:sz w:val="24"/>
          <w:szCs w:val="24"/>
          <w:lang w:val="ro-RO"/>
        </w:rPr>
        <w:t xml:space="preserve"> Agenţia pentru Protecţia Mediului Bucureşti </w:t>
      </w:r>
      <w:r w:rsidRPr="00C22DA8">
        <w:rPr>
          <w:rFonts w:ascii="Times New Roman" w:hAnsi="Times New Roman" w:cs="Times New Roman"/>
          <w:b/>
          <w:i/>
          <w:noProof/>
          <w:sz w:val="24"/>
          <w:szCs w:val="24"/>
        </w:rPr>
        <w:t>a realizat 9 acţiuni</w:t>
      </w:r>
      <w:r w:rsidR="00B279D1" w:rsidRPr="00C22DA8">
        <w:rPr>
          <w:rFonts w:ascii="Times New Roman" w:hAnsi="Times New Roman" w:cs="Times New Roman"/>
          <w:b/>
          <w:i/>
          <w:noProof/>
          <w:sz w:val="24"/>
          <w:szCs w:val="24"/>
        </w:rPr>
        <w:t xml:space="preserve"> realizate</w:t>
      </w:r>
      <w:r w:rsidRPr="00C22DA8">
        <w:rPr>
          <w:rFonts w:ascii="Times New Roman" w:hAnsi="Times New Roman" w:cs="Times New Roman"/>
          <w:b/>
          <w:i/>
          <w:noProof/>
          <w:sz w:val="24"/>
          <w:szCs w:val="24"/>
        </w:rPr>
        <w:t xml:space="preserve"> (din care 8 sunt actiuni permanente si 1 actiune realizata).</w:t>
      </w:r>
    </w:p>
    <w:p w:rsidR="0098053C" w:rsidRPr="00C22DA8" w:rsidRDefault="0098053C" w:rsidP="00C22DA8">
      <w:pPr>
        <w:spacing w:after="0" w:line="240" w:lineRule="auto"/>
        <w:jc w:val="both"/>
        <w:rPr>
          <w:rFonts w:ascii="Times New Roman" w:hAnsi="Times New Roman"/>
          <w:b/>
          <w:i/>
          <w:sz w:val="24"/>
          <w:szCs w:val="24"/>
        </w:rPr>
      </w:pPr>
    </w:p>
    <w:p w:rsidR="0098053C" w:rsidRPr="00C22DA8" w:rsidRDefault="0098053C" w:rsidP="00C22DA8">
      <w:pPr>
        <w:pStyle w:val="ListParagraph"/>
        <w:numPr>
          <w:ilvl w:val="0"/>
          <w:numId w:val="24"/>
        </w:numPr>
        <w:spacing w:after="0" w:line="240" w:lineRule="auto"/>
        <w:jc w:val="both"/>
        <w:rPr>
          <w:rFonts w:ascii="Times New Roman" w:hAnsi="Times New Roman"/>
          <w:b/>
          <w:i/>
          <w:sz w:val="24"/>
          <w:szCs w:val="24"/>
          <w:lang w:val="ro-RO" w:eastAsia="ro-RO"/>
        </w:rPr>
      </w:pPr>
      <w:r w:rsidRPr="00C22DA8">
        <w:rPr>
          <w:rFonts w:ascii="Times New Roman" w:hAnsi="Times New Roman"/>
          <w:b/>
          <w:i/>
          <w:sz w:val="24"/>
          <w:szCs w:val="24"/>
          <w:lang w:val="ro-RO" w:eastAsia="ro-RO"/>
        </w:rPr>
        <w:t>P.M.B. - Direcţia de Mediu</w:t>
      </w:r>
    </w:p>
    <w:p w:rsidR="0098053C" w:rsidRPr="00C22DA8" w:rsidRDefault="0098053C" w:rsidP="00C22DA8">
      <w:pPr>
        <w:pStyle w:val="ListParagraph"/>
        <w:numPr>
          <w:ilvl w:val="2"/>
          <w:numId w:val="14"/>
        </w:numPr>
        <w:tabs>
          <w:tab w:val="clear" w:pos="1750"/>
          <w:tab w:val="num" w:pos="342"/>
        </w:tabs>
        <w:spacing w:after="0" w:line="240" w:lineRule="auto"/>
        <w:ind w:left="342" w:firstLine="0"/>
        <w:jc w:val="both"/>
        <w:rPr>
          <w:rFonts w:ascii="Times New Roman" w:hAnsi="Times New Roman"/>
          <w:b/>
          <w:sz w:val="24"/>
          <w:szCs w:val="24"/>
          <w:lang w:val="ro-RO"/>
        </w:rPr>
      </w:pPr>
      <w:r w:rsidRPr="00C22DA8">
        <w:rPr>
          <w:rFonts w:ascii="Times New Roman" w:hAnsi="Times New Roman"/>
          <w:b/>
          <w:sz w:val="24"/>
          <w:szCs w:val="24"/>
        </w:rPr>
        <w:t>Proiectul educaţional “Ne informăm, conştientizăm şi protejăm”</w:t>
      </w:r>
    </w:p>
    <w:p w:rsidR="0098053C" w:rsidRPr="00C22DA8" w:rsidRDefault="0098053C"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În cadrul acestui proiect, ce are ca obiectiv principal formarea şi dezvoltarea în rândul tinerilor a  deprinderilor şi atitudinilor necesare construirii unei societăţi durabile, s-au realizat în sem. I 2017 concursuri, lecţii interactive cu elevi din unităţi de învăţământ bucureştene.  </w:t>
      </w:r>
    </w:p>
    <w:p w:rsidR="0098053C" w:rsidRPr="00C22DA8" w:rsidRDefault="0098053C" w:rsidP="00C22DA8">
      <w:pPr>
        <w:tabs>
          <w:tab w:val="left" w:pos="252"/>
        </w:tabs>
        <w:spacing w:after="0" w:line="240" w:lineRule="auto"/>
        <w:ind w:left="252"/>
        <w:jc w:val="both"/>
        <w:rPr>
          <w:rFonts w:ascii="Times New Roman" w:hAnsi="Times New Roman"/>
          <w:sz w:val="24"/>
          <w:szCs w:val="24"/>
        </w:rPr>
      </w:pPr>
      <w:r w:rsidRPr="00C22DA8">
        <w:rPr>
          <w:rFonts w:ascii="Times New Roman" w:hAnsi="Times New Roman"/>
          <w:b/>
          <w:sz w:val="24"/>
          <w:szCs w:val="24"/>
          <w:lang w:val="ro-RO"/>
        </w:rPr>
        <w:t xml:space="preserve"> 2.</w:t>
      </w:r>
      <w:r w:rsidRPr="00C22DA8">
        <w:rPr>
          <w:rFonts w:ascii="Times New Roman" w:hAnsi="Times New Roman"/>
          <w:b/>
          <w:i/>
          <w:sz w:val="24"/>
          <w:szCs w:val="24"/>
          <w:lang w:val="ro-RO"/>
        </w:rPr>
        <w:t xml:space="preserve"> </w:t>
      </w:r>
      <w:r w:rsidRPr="00C22DA8">
        <w:rPr>
          <w:rFonts w:ascii="Times New Roman" w:hAnsi="Times New Roman"/>
          <w:b/>
          <w:sz w:val="24"/>
          <w:szCs w:val="24"/>
          <w:lang w:val="ro-RO"/>
        </w:rPr>
        <w:t>Campanii de plantare</w:t>
      </w:r>
      <w:r w:rsidRPr="00C22DA8">
        <w:rPr>
          <w:rFonts w:ascii="Times New Roman" w:hAnsi="Times New Roman"/>
          <w:b/>
          <w:sz w:val="24"/>
          <w:szCs w:val="24"/>
        </w:rPr>
        <w:t xml:space="preserve">: </w:t>
      </w:r>
      <w:r w:rsidRPr="00C22DA8">
        <w:rPr>
          <w:rFonts w:ascii="Times New Roman" w:hAnsi="Times New Roman"/>
          <w:sz w:val="24"/>
          <w:szCs w:val="24"/>
        </w:rPr>
        <w:t xml:space="preserve">în perioada martie – aprilie 2017 s-a desfăşurat </w:t>
      </w:r>
      <w:r w:rsidRPr="00C22DA8">
        <w:rPr>
          <w:rFonts w:ascii="Times New Roman" w:hAnsi="Times New Roman"/>
          <w:sz w:val="24"/>
          <w:szCs w:val="24"/>
          <w:lang w:val="ro-RO"/>
        </w:rPr>
        <w:t>campania de plantare şi igienizare “Un p(om) pentru viitorul Bucureştiului”</w:t>
      </w:r>
      <w:r w:rsidR="00B279D1" w:rsidRPr="00C22DA8">
        <w:rPr>
          <w:rFonts w:ascii="Times New Roman" w:hAnsi="Times New Roman"/>
          <w:sz w:val="24"/>
          <w:szCs w:val="24"/>
          <w:lang w:val="ro-RO"/>
        </w:rPr>
        <w:t>.</w:t>
      </w:r>
      <w:r w:rsidRPr="00C22DA8">
        <w:rPr>
          <w:rFonts w:ascii="Times New Roman" w:hAnsi="Times New Roman"/>
          <w:sz w:val="24"/>
          <w:szCs w:val="24"/>
          <w:lang w:val="ro-RO"/>
        </w:rPr>
        <w:t xml:space="preserve">   </w:t>
      </w:r>
    </w:p>
    <w:p w:rsidR="0098053C" w:rsidRPr="00C22DA8" w:rsidRDefault="0098053C"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În cadrul acestei campanii au fost plantaţi aproximativ 600 de arbori  din speciile: Quercus sp. (stejar), Tilia cordata (tei),Tilia tomentosa (tei), Prunus cerasifera (corcoduş roşu), Betula pendula (mesteacăn), Fraxinus excelsior (frasin), în unităţi de învăţământ bucureştene cu deficit de material dendrologic (aproximativ 480 ex. arbori), precum şi în două dintre parcurile  capitalei (Parcul Circului de Stat şi Parcul Floreasca – 121 ex. arbori).</w:t>
      </w:r>
    </w:p>
    <w:p w:rsidR="0098053C" w:rsidRPr="00C22DA8" w:rsidRDefault="0098053C"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lastRenderedPageBreak/>
        <w:t xml:space="preserve">      Unităţile de învăţământ implicate în această acţiune: Colegiul Tehnic Media – sector 1, Şcoala Gimnazială nr. 27 – sectorul 2, Şcoala Gimnazială nr. 308 – sectorul 4, Grădiniţa „Piticot” -  sectorul 4, Şcoala Gimnazială nr. 190 – sectorul 4, Şcoala nr. 134 - sectorul 5, Grădiniţa nr. 245  - sectorul 5, Colegiul Tehnic de Poştă şi Telecomunicaţii „Gheorghe Airinei” – sectorul 6. </w:t>
      </w:r>
    </w:p>
    <w:p w:rsidR="0098053C" w:rsidRPr="00C22DA8" w:rsidRDefault="0098053C"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Plantarea arborilor din cele două parcuri ale Municipalităţii s-a efectuat de către 100 de voluntari, elevi ai Colegiului Tehnic de Poştă şi Telecomunicaţii „Gheorghe Airinei” – sectorul 6, cadre didactice, reprezentanţi A</w:t>
      </w:r>
      <w:r w:rsidR="00B279D1" w:rsidRPr="00C22DA8">
        <w:rPr>
          <w:rFonts w:ascii="Times New Roman" w:hAnsi="Times New Roman"/>
          <w:sz w:val="24"/>
          <w:szCs w:val="24"/>
          <w:lang w:val="ro-RO"/>
        </w:rPr>
        <w:t>.</w:t>
      </w:r>
      <w:r w:rsidRPr="00C22DA8">
        <w:rPr>
          <w:rFonts w:ascii="Times New Roman" w:hAnsi="Times New Roman"/>
          <w:sz w:val="24"/>
          <w:szCs w:val="24"/>
          <w:lang w:val="ro-RO"/>
        </w:rPr>
        <w:t>L</w:t>
      </w:r>
      <w:r w:rsidR="00B279D1" w:rsidRPr="00C22DA8">
        <w:rPr>
          <w:rFonts w:ascii="Times New Roman" w:hAnsi="Times New Roman"/>
          <w:sz w:val="24"/>
          <w:szCs w:val="24"/>
          <w:lang w:val="ro-RO"/>
        </w:rPr>
        <w:t>.</w:t>
      </w:r>
      <w:r w:rsidRPr="00C22DA8">
        <w:rPr>
          <w:rFonts w:ascii="Times New Roman" w:hAnsi="Times New Roman"/>
          <w:sz w:val="24"/>
          <w:szCs w:val="24"/>
          <w:lang w:val="ro-RO"/>
        </w:rPr>
        <w:t>P</w:t>
      </w:r>
      <w:r w:rsidR="00B279D1" w:rsidRPr="00C22DA8">
        <w:rPr>
          <w:rFonts w:ascii="Times New Roman" w:hAnsi="Times New Roman"/>
          <w:sz w:val="24"/>
          <w:szCs w:val="24"/>
          <w:lang w:val="ro-RO"/>
        </w:rPr>
        <w:t>.</w:t>
      </w:r>
      <w:r w:rsidRPr="00C22DA8">
        <w:rPr>
          <w:rFonts w:ascii="Times New Roman" w:hAnsi="Times New Roman"/>
          <w:sz w:val="24"/>
          <w:szCs w:val="24"/>
          <w:lang w:val="ro-RO"/>
        </w:rPr>
        <w:t>A</w:t>
      </w:r>
      <w:r w:rsidR="00B279D1" w:rsidRPr="00C22DA8">
        <w:rPr>
          <w:rFonts w:ascii="Times New Roman" w:hAnsi="Times New Roman"/>
          <w:sz w:val="24"/>
          <w:szCs w:val="24"/>
          <w:lang w:val="ro-RO"/>
        </w:rPr>
        <w:t>.</w:t>
      </w:r>
      <w:r w:rsidRPr="00C22DA8">
        <w:rPr>
          <w:rFonts w:ascii="Times New Roman" w:hAnsi="Times New Roman"/>
          <w:sz w:val="24"/>
          <w:szCs w:val="24"/>
          <w:lang w:val="ro-RO"/>
        </w:rPr>
        <w:t>B</w:t>
      </w:r>
      <w:r w:rsidR="00B279D1" w:rsidRPr="00C22DA8">
        <w:rPr>
          <w:rFonts w:ascii="Times New Roman" w:hAnsi="Times New Roman"/>
          <w:sz w:val="24"/>
          <w:szCs w:val="24"/>
          <w:lang w:val="ro-RO"/>
        </w:rPr>
        <w:t>.</w:t>
      </w:r>
      <w:r w:rsidRPr="00C22DA8">
        <w:rPr>
          <w:rFonts w:ascii="Times New Roman" w:hAnsi="Times New Roman"/>
          <w:sz w:val="24"/>
          <w:szCs w:val="24"/>
          <w:lang w:val="ro-RO"/>
        </w:rPr>
        <w:t xml:space="preserve"> , reprezentanţi ai Direcţiei de Mediu, cetăţeni.</w:t>
      </w:r>
    </w:p>
    <w:p w:rsidR="0098053C" w:rsidRPr="00C22DA8" w:rsidRDefault="0098053C" w:rsidP="00C22DA8">
      <w:pPr>
        <w:spacing w:after="0" w:line="240" w:lineRule="auto"/>
        <w:jc w:val="both"/>
        <w:rPr>
          <w:rFonts w:ascii="Times New Roman" w:hAnsi="Times New Roman"/>
          <w:b/>
          <w:sz w:val="24"/>
          <w:szCs w:val="24"/>
          <w:lang w:val="ro-RO"/>
        </w:rPr>
      </w:pPr>
      <w:r w:rsidRPr="00C22DA8">
        <w:rPr>
          <w:rFonts w:ascii="Times New Roman" w:hAnsi="Times New Roman"/>
          <w:sz w:val="24"/>
          <w:szCs w:val="24"/>
          <w:lang w:val="ro-RO"/>
        </w:rPr>
        <w:t xml:space="preserve">      Menţionăm că materialul dendrologic care a fost plantat, a fost achiziţionat de către persoanele fizice şi juridice care au obligaţiile legale de a planta în compensarea arborilor defrişaţi, conform H.C.G.M.B. nr. 304/2009 privind aprobarea Normelor de protecţie a plantelor pe teritoriul Municipiului </w:t>
      </w:r>
      <w:r w:rsidRPr="00C22DA8">
        <w:rPr>
          <w:rFonts w:ascii="Times New Roman" w:hAnsi="Times New Roman"/>
          <w:b/>
          <w:sz w:val="24"/>
          <w:szCs w:val="24"/>
          <w:lang w:val="ro-RO"/>
        </w:rPr>
        <w:t>Bucureşti.</w:t>
      </w:r>
    </w:p>
    <w:p w:rsidR="0098053C" w:rsidRPr="00C22DA8" w:rsidRDefault="0098053C" w:rsidP="00C22DA8">
      <w:pPr>
        <w:spacing w:after="0" w:line="240" w:lineRule="auto"/>
        <w:jc w:val="both"/>
        <w:rPr>
          <w:rFonts w:ascii="Times New Roman" w:hAnsi="Times New Roman"/>
          <w:sz w:val="24"/>
          <w:szCs w:val="24"/>
          <w:lang w:val="ro-RO"/>
        </w:rPr>
      </w:pPr>
      <w:r w:rsidRPr="00C22DA8">
        <w:rPr>
          <w:rFonts w:ascii="Times New Roman" w:hAnsi="Times New Roman"/>
          <w:b/>
          <w:sz w:val="24"/>
          <w:szCs w:val="24"/>
          <w:lang w:val="ro-RO"/>
        </w:rPr>
        <w:t xml:space="preserve">    3.   Evenimente din Calendarul Ecologic</w:t>
      </w:r>
      <w:r w:rsidRPr="00C22DA8">
        <w:rPr>
          <w:rFonts w:ascii="Times New Roman" w:hAnsi="Times New Roman"/>
          <w:b/>
          <w:i/>
          <w:sz w:val="24"/>
          <w:szCs w:val="24"/>
          <w:lang w:val="fr-FR"/>
        </w:rPr>
        <w:t>:</w:t>
      </w:r>
    </w:p>
    <w:p w:rsidR="0098053C" w:rsidRPr="00C22DA8" w:rsidRDefault="0098053C" w:rsidP="00C22DA8">
      <w:pPr>
        <w:spacing w:after="0" w:line="240" w:lineRule="auto"/>
        <w:jc w:val="both"/>
        <w:rPr>
          <w:rFonts w:ascii="Times New Roman" w:hAnsi="Times New Roman"/>
          <w:sz w:val="24"/>
          <w:szCs w:val="24"/>
        </w:rPr>
      </w:pPr>
      <w:r w:rsidRPr="00C22DA8">
        <w:rPr>
          <w:rFonts w:ascii="Times New Roman" w:hAnsi="Times New Roman"/>
          <w:b/>
          <w:i/>
          <w:sz w:val="24"/>
          <w:szCs w:val="24"/>
        </w:rPr>
        <w:t xml:space="preserve">    Ziua Biodiversităţii</w:t>
      </w:r>
      <w:r w:rsidRPr="00C22DA8">
        <w:rPr>
          <w:rFonts w:ascii="Times New Roman" w:hAnsi="Times New Roman"/>
          <w:b/>
          <w:sz w:val="24"/>
          <w:szCs w:val="24"/>
        </w:rPr>
        <w:t xml:space="preserve"> </w:t>
      </w:r>
      <w:r w:rsidRPr="00C22DA8">
        <w:rPr>
          <w:rFonts w:ascii="Times New Roman" w:hAnsi="Times New Roman"/>
          <w:sz w:val="24"/>
          <w:szCs w:val="24"/>
        </w:rPr>
        <w:t>– a fost sărbătorită în data de 22 mai 2017 la Grădiniţa “Colţ de Rai” sector 6 împreună cu 100 de copii însoţiţi de părinţi şi cadre didactice. Au avut loc următoarele activităţi:</w:t>
      </w:r>
    </w:p>
    <w:p w:rsidR="0098053C" w:rsidRPr="00C22DA8" w:rsidRDefault="0098053C"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 lecţie interactivă având ca scop dezvoltarea comportamentului ecologic,</w:t>
      </w:r>
    </w:p>
    <w:p w:rsidR="0098053C" w:rsidRPr="00C22DA8" w:rsidRDefault="0098053C" w:rsidP="00C22DA8">
      <w:pPr>
        <w:spacing w:after="0" w:line="240" w:lineRule="auto"/>
        <w:jc w:val="both"/>
        <w:rPr>
          <w:rFonts w:ascii="Times New Roman" w:hAnsi="Times New Roman"/>
          <w:sz w:val="24"/>
          <w:szCs w:val="24"/>
        </w:rPr>
      </w:pPr>
      <w:r w:rsidRPr="00C22DA8">
        <w:rPr>
          <w:rFonts w:ascii="Times New Roman" w:hAnsi="Times New Roman"/>
          <w:sz w:val="24"/>
          <w:szCs w:val="24"/>
        </w:rPr>
        <w:t>- atelier de creaţii din materiale reciclabile,</w:t>
      </w:r>
    </w:p>
    <w:p w:rsidR="0098053C" w:rsidRPr="00C22DA8" w:rsidRDefault="0098053C"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program artistic dedicat Zilei Biodiversităţii. </w:t>
      </w:r>
    </w:p>
    <w:p w:rsidR="0098053C" w:rsidRPr="00C22DA8" w:rsidRDefault="0098053C" w:rsidP="00C22DA8">
      <w:pPr>
        <w:pStyle w:val="NoSpacing"/>
        <w:jc w:val="both"/>
        <w:rPr>
          <w:rFonts w:ascii="Times New Roman" w:hAnsi="Times New Roman" w:cs="Times New Roman"/>
          <w:sz w:val="24"/>
          <w:szCs w:val="24"/>
        </w:rPr>
      </w:pPr>
      <w:r w:rsidRPr="00C22DA8">
        <w:rPr>
          <w:rFonts w:ascii="Times New Roman" w:hAnsi="Times New Roman" w:cs="Times New Roman"/>
          <w:b/>
          <w:i/>
          <w:sz w:val="24"/>
          <w:szCs w:val="24"/>
        </w:rPr>
        <w:t xml:space="preserve">    Ziua Mondială a Mediului </w:t>
      </w:r>
      <w:r w:rsidRPr="00C22DA8">
        <w:rPr>
          <w:rFonts w:ascii="Times New Roman" w:hAnsi="Times New Roman" w:cs="Times New Roman"/>
          <w:i/>
          <w:sz w:val="24"/>
          <w:szCs w:val="24"/>
        </w:rPr>
        <w:t xml:space="preserve">şi </w:t>
      </w:r>
      <w:r w:rsidRPr="00C22DA8">
        <w:rPr>
          <w:rFonts w:ascii="Times New Roman" w:hAnsi="Times New Roman" w:cs="Times New Roman"/>
          <w:b/>
          <w:i/>
          <w:sz w:val="24"/>
          <w:szCs w:val="24"/>
        </w:rPr>
        <w:t>Ziua Internaţională a Copilului</w:t>
      </w:r>
      <w:r w:rsidRPr="00C22DA8">
        <w:rPr>
          <w:rFonts w:ascii="Times New Roman" w:hAnsi="Times New Roman" w:cs="Times New Roman"/>
          <w:sz w:val="24"/>
          <w:szCs w:val="24"/>
        </w:rPr>
        <w:t xml:space="preserve"> – au fost marcate în data de 1 iunie 2017 la Grădina Zoologică prin organizarea de evenimente ce au avut ca scop  promovarea schimbului reciproc de idei şi a dorinţei de a-i face pe copii să înţeleagă importanţa creşterii şi dezvoltării lor sanătoase ca viitori adulţi, atât în sânul familiilor lor cât şi într-un mediu curat.</w:t>
      </w:r>
    </w:p>
    <w:p w:rsidR="0098053C" w:rsidRPr="00C22DA8" w:rsidRDefault="0098053C"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ro-RO"/>
        </w:rPr>
        <w:t xml:space="preserve">     Pe toată perioada desfăşurării evenimentului au avut loc prezentări p</w:t>
      </w:r>
      <w:r w:rsidRPr="00C22DA8">
        <w:rPr>
          <w:rFonts w:ascii="Times New Roman" w:hAnsi="Times New Roman"/>
          <w:sz w:val="24"/>
          <w:szCs w:val="24"/>
        </w:rPr>
        <w:t xml:space="preserve">ower-point şi discuţii interactive pe teme dedicate celor două evenimente, </w:t>
      </w:r>
      <w:r w:rsidRPr="00C22DA8">
        <w:rPr>
          <w:rFonts w:ascii="Times New Roman" w:hAnsi="Times New Roman"/>
          <w:sz w:val="24"/>
          <w:szCs w:val="24"/>
          <w:lang w:val="it-IT"/>
        </w:rPr>
        <w:t>distribuirea de sfaturi eco pentru un mediu mai curat, atelier de creaţie cu tema “Şi păsările au căsuţele lor” (căsuţe pentru păsărele, confecţionate din materiale reciclabile şi premierea celor mai frumoase creaţii), atelier de pictură şi expoziţie cu tema “Un mediu curat – un copil mai fericit!” (desen în acuarele şi creioane colorate şi premierea celor mai frumoase creaţii).</w:t>
      </w:r>
    </w:p>
    <w:p w:rsidR="0098053C" w:rsidRPr="00C22DA8" w:rsidRDefault="0098053C" w:rsidP="00C22DA8">
      <w:pPr>
        <w:spacing w:after="0" w:line="240" w:lineRule="auto"/>
        <w:jc w:val="both"/>
        <w:rPr>
          <w:rStyle w:val="style21"/>
          <w:rFonts w:ascii="Times New Roman" w:hAnsi="Times New Roman"/>
          <w:b/>
          <w:i/>
          <w:color w:val="auto"/>
          <w:sz w:val="24"/>
          <w:szCs w:val="24"/>
        </w:rPr>
      </w:pPr>
    </w:p>
    <w:p w:rsidR="0098053C" w:rsidRPr="00C22DA8" w:rsidRDefault="0098053C" w:rsidP="00C22DA8">
      <w:pPr>
        <w:pStyle w:val="ListParagraph"/>
        <w:numPr>
          <w:ilvl w:val="0"/>
          <w:numId w:val="24"/>
        </w:numPr>
        <w:spacing w:after="0" w:line="240" w:lineRule="auto"/>
        <w:jc w:val="both"/>
        <w:rPr>
          <w:rFonts w:ascii="Times New Roman" w:hAnsi="Times New Roman"/>
          <w:b/>
          <w:i/>
          <w:sz w:val="24"/>
          <w:szCs w:val="24"/>
          <w:lang w:val="ro-RO" w:eastAsia="ro-RO"/>
        </w:rPr>
      </w:pPr>
      <w:r w:rsidRPr="00C22DA8">
        <w:rPr>
          <w:rFonts w:ascii="Times New Roman" w:hAnsi="Times New Roman"/>
          <w:b/>
          <w:i/>
          <w:sz w:val="24"/>
          <w:szCs w:val="24"/>
        </w:rPr>
        <w:t xml:space="preserve">S.C. Compania Romprest Service S.A. Bucureşti </w:t>
      </w:r>
    </w:p>
    <w:p w:rsidR="0098053C" w:rsidRPr="00C22DA8" w:rsidRDefault="0098053C" w:rsidP="00C22DA8">
      <w:pPr>
        <w:spacing w:after="0" w:line="240" w:lineRule="auto"/>
        <w:jc w:val="both"/>
        <w:rPr>
          <w:rFonts w:ascii="Times New Roman" w:hAnsi="Times New Roman"/>
          <w:b/>
          <w:shadow/>
          <w:sz w:val="24"/>
          <w:szCs w:val="24"/>
        </w:rPr>
      </w:pPr>
      <w:r w:rsidRPr="00C22DA8">
        <w:rPr>
          <w:rFonts w:ascii="Times New Roman" w:hAnsi="Times New Roman"/>
          <w:b/>
          <w:sz w:val="24"/>
          <w:szCs w:val="24"/>
          <w:lang w:val="ro-RO"/>
        </w:rPr>
        <w:t xml:space="preserve">   PM 06-01 </w:t>
      </w:r>
      <w:r w:rsidRPr="00C22DA8">
        <w:rPr>
          <w:rFonts w:ascii="Times New Roman" w:hAnsi="Times New Roman"/>
          <w:b/>
          <w:shadow/>
          <w:sz w:val="24"/>
          <w:szCs w:val="24"/>
        </w:rPr>
        <w:t>Preocuparea scăzută și informarea insuficientă privind problemele de mediu</w:t>
      </w:r>
    </w:p>
    <w:p w:rsidR="0098053C" w:rsidRPr="00C22DA8" w:rsidRDefault="0098053C" w:rsidP="00C22DA8">
      <w:pPr>
        <w:spacing w:after="0" w:line="240" w:lineRule="auto"/>
        <w:jc w:val="both"/>
        <w:rPr>
          <w:rFonts w:ascii="Times New Roman" w:hAnsi="Times New Roman"/>
          <w:b/>
          <w:shadow/>
          <w:sz w:val="24"/>
          <w:szCs w:val="24"/>
        </w:rPr>
      </w:pPr>
      <w:r w:rsidRPr="00C22DA8">
        <w:rPr>
          <w:rFonts w:ascii="Times New Roman" w:hAnsi="Times New Roman"/>
          <w:b/>
          <w:sz w:val="24"/>
          <w:szCs w:val="24"/>
          <w:lang w:val="ro-RO"/>
        </w:rPr>
        <w:t xml:space="preserve">   PM 06-01 pct. 1. </w:t>
      </w:r>
      <w:r w:rsidRPr="00C22DA8">
        <w:rPr>
          <w:rFonts w:ascii="Times New Roman" w:hAnsi="Times New Roman"/>
          <w:sz w:val="24"/>
          <w:szCs w:val="24"/>
        </w:rPr>
        <w:t>Promovarea prin diverse mijloace a acţiunilor întreprinse de autorităţile administrative locale şi operatorii economici</w:t>
      </w:r>
    </w:p>
    <w:p w:rsidR="0098053C" w:rsidRPr="00C22DA8" w:rsidRDefault="0098053C" w:rsidP="00C22DA8">
      <w:pPr>
        <w:pStyle w:val="NoSpacing"/>
        <w:jc w:val="both"/>
        <w:rPr>
          <w:rFonts w:ascii="Times New Roman" w:hAnsi="Times New Roman" w:cs="Times New Roman"/>
          <w:i/>
          <w:sz w:val="24"/>
          <w:szCs w:val="24"/>
        </w:rPr>
      </w:pPr>
      <w:r w:rsidRPr="00C22DA8">
        <w:rPr>
          <w:rFonts w:ascii="Times New Roman" w:hAnsi="Times New Roman" w:cs="Times New Roman"/>
          <w:i/>
          <w:sz w:val="24"/>
          <w:szCs w:val="24"/>
        </w:rPr>
        <w:t>Actiuni:</w:t>
      </w:r>
    </w:p>
    <w:p w:rsidR="0098053C" w:rsidRPr="00C22DA8" w:rsidRDefault="0098053C" w:rsidP="00C22DA8">
      <w:pPr>
        <w:spacing w:after="0" w:line="240" w:lineRule="auto"/>
        <w:ind w:left="45"/>
        <w:jc w:val="both"/>
        <w:rPr>
          <w:rFonts w:ascii="Times New Roman" w:hAnsi="Times New Roman"/>
          <w:sz w:val="24"/>
          <w:szCs w:val="24"/>
          <w:lang w:eastAsia="ro-RO"/>
        </w:rPr>
      </w:pPr>
      <w:r w:rsidRPr="00C22DA8">
        <w:rPr>
          <w:rFonts w:ascii="Times New Roman" w:hAnsi="Times New Roman"/>
          <w:sz w:val="24"/>
          <w:szCs w:val="24"/>
          <w:lang w:eastAsia="ro-RO"/>
        </w:rPr>
        <w:t xml:space="preserve">- S-au distribuit pliante catre populația din municipiul București, asociaţiile de locatari / proprietari, </w:t>
      </w:r>
      <w:r w:rsidRPr="00C22DA8">
        <w:rPr>
          <w:rFonts w:ascii="Times New Roman" w:hAnsi="Times New Roman"/>
          <w:sz w:val="24"/>
          <w:szCs w:val="24"/>
        </w:rPr>
        <w:t>locuitorilor sectorului 1, care locuiesc la gospodarii individuale</w:t>
      </w:r>
      <w:r w:rsidRPr="00C22DA8">
        <w:rPr>
          <w:rFonts w:ascii="Times New Roman" w:hAnsi="Times New Roman"/>
          <w:sz w:val="24"/>
          <w:szCs w:val="24"/>
          <w:lang w:eastAsia="ro-RO"/>
        </w:rPr>
        <w:t>, populatia sectorului 1 in cele 723 puncte de precolectare separate a deseurilor.</w:t>
      </w:r>
    </w:p>
    <w:p w:rsidR="0098053C" w:rsidRPr="00C22DA8" w:rsidRDefault="0098053C" w:rsidP="00C22DA8">
      <w:pPr>
        <w:spacing w:after="0" w:line="240" w:lineRule="auto"/>
        <w:jc w:val="both"/>
        <w:rPr>
          <w:rFonts w:ascii="Times New Roman" w:hAnsi="Times New Roman"/>
          <w:sz w:val="24"/>
          <w:szCs w:val="24"/>
        </w:rPr>
      </w:pPr>
      <w:r w:rsidRPr="00C22DA8">
        <w:rPr>
          <w:rFonts w:ascii="Times New Roman" w:hAnsi="Times New Roman"/>
          <w:b/>
          <w:sz w:val="24"/>
          <w:szCs w:val="24"/>
          <w:lang w:val="ro-RO"/>
        </w:rPr>
        <w:t xml:space="preserve">    PM 06-01 pct. 2. </w:t>
      </w:r>
      <w:r w:rsidRPr="00C22DA8">
        <w:rPr>
          <w:rFonts w:ascii="Times New Roman" w:hAnsi="Times New Roman"/>
          <w:sz w:val="24"/>
          <w:szCs w:val="24"/>
        </w:rPr>
        <w:t>Atragerea de fonduri, în vederea finanţării unor proiecte privind protecţia mediului realizate prin colaborarea dintre instituţiile responsabile.</w:t>
      </w:r>
    </w:p>
    <w:p w:rsidR="0098053C" w:rsidRPr="00C22DA8" w:rsidRDefault="0098053C" w:rsidP="00C22DA8">
      <w:pPr>
        <w:pStyle w:val="NoSpacing"/>
        <w:jc w:val="both"/>
        <w:rPr>
          <w:rFonts w:ascii="Times New Roman" w:hAnsi="Times New Roman" w:cs="Times New Roman"/>
          <w:i/>
          <w:sz w:val="24"/>
          <w:szCs w:val="24"/>
        </w:rPr>
      </w:pPr>
      <w:r w:rsidRPr="00C22DA8">
        <w:rPr>
          <w:rFonts w:ascii="Times New Roman" w:hAnsi="Times New Roman" w:cs="Times New Roman"/>
          <w:i/>
          <w:sz w:val="24"/>
          <w:szCs w:val="24"/>
        </w:rPr>
        <w:t>Actiuni:</w:t>
      </w:r>
    </w:p>
    <w:p w:rsidR="0098053C" w:rsidRPr="00C22DA8" w:rsidRDefault="0098053C" w:rsidP="00C22DA8">
      <w:pPr>
        <w:spacing w:after="0" w:line="240" w:lineRule="auto"/>
        <w:jc w:val="both"/>
        <w:rPr>
          <w:rFonts w:ascii="Times New Roman" w:hAnsi="Times New Roman"/>
          <w:b/>
          <w:shadow/>
          <w:sz w:val="24"/>
          <w:szCs w:val="24"/>
        </w:rPr>
      </w:pPr>
      <w:r w:rsidRPr="00C22DA8">
        <w:rPr>
          <w:rFonts w:ascii="Times New Roman" w:hAnsi="Times New Roman"/>
          <w:sz w:val="24"/>
          <w:szCs w:val="24"/>
        </w:rPr>
        <w:t>-</w:t>
      </w:r>
      <w:r w:rsidRPr="00C22DA8">
        <w:rPr>
          <w:rFonts w:ascii="Times New Roman" w:hAnsi="Times New Roman"/>
          <w:b/>
          <w:i/>
          <w:sz w:val="24"/>
          <w:szCs w:val="24"/>
        </w:rPr>
        <w:t>Activitatile de constientizare privind protectia mediului s-au desfasurat</w:t>
      </w:r>
      <w:r w:rsidRPr="00C22DA8">
        <w:rPr>
          <w:rFonts w:ascii="Times New Roman" w:hAnsi="Times New Roman"/>
          <w:i/>
          <w:sz w:val="24"/>
          <w:szCs w:val="24"/>
        </w:rPr>
        <w:t xml:space="preserve"> </w:t>
      </w:r>
      <w:r w:rsidRPr="00C22DA8">
        <w:rPr>
          <w:rFonts w:ascii="Times New Roman" w:hAnsi="Times New Roman"/>
          <w:b/>
          <w:i/>
          <w:sz w:val="24"/>
          <w:szCs w:val="24"/>
        </w:rPr>
        <w:t>in sectoarele 1 si 5 (prezentate mai jos)</w:t>
      </w:r>
      <w:r w:rsidRPr="00C22DA8">
        <w:rPr>
          <w:rFonts w:ascii="Times New Roman" w:hAnsi="Times New Roman"/>
          <w:i/>
          <w:sz w:val="24"/>
          <w:szCs w:val="24"/>
        </w:rPr>
        <w:t>,</w:t>
      </w:r>
      <w:r w:rsidRPr="00C22DA8">
        <w:rPr>
          <w:rFonts w:ascii="Times New Roman" w:hAnsi="Times New Roman"/>
          <w:sz w:val="24"/>
          <w:szCs w:val="24"/>
        </w:rPr>
        <w:t xml:space="preserve"> </w:t>
      </w:r>
      <w:r w:rsidRPr="00C22DA8">
        <w:rPr>
          <w:rFonts w:ascii="Times New Roman" w:hAnsi="Times New Roman"/>
          <w:sz w:val="24"/>
          <w:szCs w:val="24"/>
          <w:lang w:val="it-IT"/>
        </w:rPr>
        <w:t xml:space="preserve">cu participarea </w:t>
      </w:r>
      <w:r w:rsidRPr="00C22DA8">
        <w:rPr>
          <w:rFonts w:ascii="Times New Roman" w:hAnsi="Times New Roman"/>
          <w:sz w:val="24"/>
          <w:szCs w:val="24"/>
          <w:lang w:eastAsia="ro-RO"/>
        </w:rPr>
        <w:t>populației din municipiul București, asociaţiilor de proprietari, agenţilor economici, elevilor si studentilor.</w:t>
      </w:r>
    </w:p>
    <w:p w:rsidR="0098053C" w:rsidRPr="00C22DA8" w:rsidRDefault="0098053C" w:rsidP="00C22DA8">
      <w:pPr>
        <w:spacing w:after="0" w:line="240" w:lineRule="auto"/>
        <w:jc w:val="both"/>
        <w:rPr>
          <w:rFonts w:ascii="Times New Roman" w:hAnsi="Times New Roman"/>
          <w:i/>
          <w:sz w:val="24"/>
          <w:szCs w:val="24"/>
          <w:lang w:val="it-IT"/>
        </w:rPr>
      </w:pPr>
      <w:r w:rsidRPr="00C22DA8">
        <w:rPr>
          <w:rFonts w:ascii="Times New Roman" w:hAnsi="Times New Roman"/>
          <w:i/>
          <w:sz w:val="24"/>
          <w:szCs w:val="24"/>
          <w:lang w:val="it-IT"/>
        </w:rPr>
        <w:t xml:space="preserve">Indicatorii propusi / realizati: </w:t>
      </w:r>
    </w:p>
    <w:p w:rsidR="0098053C" w:rsidRPr="00C22DA8" w:rsidRDefault="0098053C" w:rsidP="00C22DA8">
      <w:pPr>
        <w:spacing w:after="0" w:line="240" w:lineRule="auto"/>
        <w:jc w:val="both"/>
        <w:rPr>
          <w:rFonts w:ascii="Times New Roman" w:hAnsi="Times New Roman"/>
          <w:sz w:val="24"/>
          <w:szCs w:val="24"/>
          <w:lang w:eastAsia="ro-RO"/>
        </w:rPr>
      </w:pPr>
      <w:r w:rsidRPr="00C22DA8">
        <w:rPr>
          <w:rFonts w:ascii="Times New Roman" w:hAnsi="Times New Roman"/>
          <w:sz w:val="24"/>
          <w:szCs w:val="24"/>
          <w:lang w:eastAsia="ro-RO"/>
        </w:rPr>
        <w:t>-Realizarea de activităţi de conștientizare a protecţiei mediului de către agenţia de protecţia mediului  împreună cu instituţiile locale cu atribuţii în domeniul protecţiei mediului;</w:t>
      </w:r>
    </w:p>
    <w:p w:rsidR="0098053C" w:rsidRPr="00C22DA8" w:rsidRDefault="0098053C" w:rsidP="00C22DA8">
      <w:pPr>
        <w:spacing w:after="0" w:line="240" w:lineRule="auto"/>
        <w:jc w:val="both"/>
        <w:rPr>
          <w:rFonts w:ascii="Times New Roman" w:hAnsi="Times New Roman"/>
          <w:sz w:val="24"/>
          <w:szCs w:val="24"/>
          <w:lang w:eastAsia="ro-RO"/>
        </w:rPr>
      </w:pPr>
      <w:r w:rsidRPr="00C22DA8">
        <w:rPr>
          <w:rFonts w:ascii="Times New Roman" w:hAnsi="Times New Roman"/>
          <w:sz w:val="24"/>
          <w:szCs w:val="24"/>
          <w:lang w:eastAsia="ro-RO"/>
        </w:rPr>
        <w:t>-Colaborare între instituţii în vederea punerii în aplicare a măsurilor educative şi de prevenire a degradării mediului.</w:t>
      </w:r>
    </w:p>
    <w:p w:rsidR="0098053C" w:rsidRPr="00C22DA8" w:rsidRDefault="0098053C" w:rsidP="00C22DA8">
      <w:pPr>
        <w:spacing w:after="0" w:line="240" w:lineRule="auto"/>
        <w:jc w:val="both"/>
        <w:rPr>
          <w:rFonts w:ascii="Times New Roman" w:hAnsi="Times New Roman"/>
          <w:b/>
          <w:i/>
          <w:sz w:val="24"/>
          <w:szCs w:val="24"/>
        </w:rPr>
      </w:pPr>
      <w:r w:rsidRPr="00C22DA8">
        <w:rPr>
          <w:rFonts w:ascii="Times New Roman" w:hAnsi="Times New Roman"/>
          <w:sz w:val="24"/>
          <w:szCs w:val="24"/>
          <w:lang w:eastAsia="ro-RO"/>
        </w:rPr>
        <w:lastRenderedPageBreak/>
        <w:t>-Populația din Municipiul București, asociaţiile de proprietari, agenţii economici, elevi si studenţi.</w:t>
      </w:r>
    </w:p>
    <w:p w:rsidR="0098053C" w:rsidRPr="00C22DA8" w:rsidRDefault="0098053C" w:rsidP="00C22DA8">
      <w:pPr>
        <w:pStyle w:val="Default"/>
        <w:rPr>
          <w:rFonts w:ascii="Times New Roman" w:hAnsi="Times New Roman" w:cs="Times New Roman"/>
          <w:b/>
          <w:bCs/>
          <w:color w:val="auto"/>
          <w:kern w:val="36"/>
        </w:rPr>
      </w:pPr>
      <w:r w:rsidRPr="00C22DA8">
        <w:rPr>
          <w:rFonts w:ascii="Times New Roman" w:hAnsi="Times New Roman" w:cs="Times New Roman"/>
          <w:b/>
          <w:bCs/>
          <w:color w:val="auto"/>
          <w:kern w:val="36"/>
        </w:rPr>
        <w:t xml:space="preserve">  </w:t>
      </w:r>
    </w:p>
    <w:p w:rsidR="0098053C" w:rsidRPr="00C22DA8" w:rsidRDefault="0098053C" w:rsidP="00C22DA8">
      <w:pPr>
        <w:spacing w:after="0" w:line="240" w:lineRule="auto"/>
        <w:jc w:val="both"/>
        <w:rPr>
          <w:rFonts w:ascii="Times New Roman" w:eastAsia="Times New Roman" w:hAnsi="Times New Roman"/>
          <w:spacing w:val="-6"/>
          <w:sz w:val="24"/>
          <w:szCs w:val="24"/>
          <w:bdr w:val="none" w:sz="0" w:space="0" w:color="auto" w:frame="1"/>
        </w:rPr>
      </w:pPr>
      <w:r w:rsidRPr="00C22DA8">
        <w:rPr>
          <w:rFonts w:ascii="Times New Roman" w:eastAsiaTheme="minorHAnsi" w:hAnsi="Times New Roman"/>
          <w:b/>
          <w:bCs/>
          <w:sz w:val="24"/>
          <w:szCs w:val="24"/>
          <w:lang w:val="ro-RO"/>
        </w:rPr>
        <w:t xml:space="preserve">    CAMPANIA DE EDUCAŢIE ECOLOGICĂ ÎN ŞCOLI “ECOATITUDINE”</w:t>
      </w:r>
    </w:p>
    <w:p w:rsidR="0098053C" w:rsidRPr="00C22DA8" w:rsidRDefault="0098053C" w:rsidP="00C22DA8">
      <w:pPr>
        <w:autoSpaceDE w:val="0"/>
        <w:autoSpaceDN w:val="0"/>
        <w:adjustRightInd w:val="0"/>
        <w:spacing w:after="0" w:line="240" w:lineRule="auto"/>
        <w:jc w:val="both"/>
        <w:rPr>
          <w:rFonts w:ascii="Times New Roman" w:eastAsiaTheme="minorHAnsi" w:hAnsi="Times New Roman"/>
          <w:b/>
          <w:i/>
          <w:sz w:val="24"/>
          <w:szCs w:val="24"/>
          <w:lang w:val="ro-RO"/>
        </w:rPr>
      </w:pPr>
      <w:r w:rsidRPr="00C22DA8">
        <w:rPr>
          <w:rFonts w:ascii="Times New Roman" w:eastAsiaTheme="minorHAnsi" w:hAnsi="Times New Roman"/>
          <w:b/>
          <w:i/>
          <w:sz w:val="24"/>
          <w:szCs w:val="24"/>
          <w:lang w:val="ro-RO"/>
        </w:rPr>
        <w:t>- In sectorul 1 din Bucuresti:</w:t>
      </w:r>
    </w:p>
    <w:p w:rsidR="0098053C" w:rsidRPr="00C22DA8" w:rsidRDefault="0098053C" w:rsidP="00C22DA8">
      <w:pPr>
        <w:autoSpaceDE w:val="0"/>
        <w:autoSpaceDN w:val="0"/>
        <w:adjustRightInd w:val="0"/>
        <w:spacing w:after="0" w:line="240" w:lineRule="auto"/>
        <w:jc w:val="both"/>
        <w:rPr>
          <w:rFonts w:ascii="Times New Roman" w:eastAsiaTheme="minorHAnsi" w:hAnsi="Times New Roman"/>
          <w:sz w:val="24"/>
          <w:szCs w:val="24"/>
          <w:lang w:val="ro-RO"/>
        </w:rPr>
      </w:pPr>
      <w:r w:rsidRPr="00C22DA8">
        <w:rPr>
          <w:rFonts w:ascii="Times New Roman" w:eastAsiaTheme="minorHAnsi" w:hAnsi="Times New Roman"/>
          <w:b/>
          <w:bCs/>
          <w:sz w:val="24"/>
          <w:szCs w:val="24"/>
          <w:lang w:val="ro-RO"/>
        </w:rPr>
        <w:t xml:space="preserve">    1.CAMPANIA SE DESFĂŞOARĂ ÎNTRE 26 MARTIE - 13 NOIEMBRIE 2017 in: </w:t>
      </w:r>
      <w:r w:rsidRPr="00C22DA8">
        <w:rPr>
          <w:rFonts w:ascii="Times New Roman" w:eastAsiaTheme="minorHAnsi" w:hAnsi="Times New Roman"/>
          <w:b/>
          <w:i/>
          <w:sz w:val="24"/>
          <w:szCs w:val="24"/>
          <w:lang w:val="ro-RO"/>
        </w:rPr>
        <w:t>Sectorul 1 Bucuresti</w:t>
      </w:r>
      <w:r w:rsidRPr="00C22DA8">
        <w:rPr>
          <w:rFonts w:ascii="Times New Roman" w:eastAsiaTheme="minorHAnsi" w:hAnsi="Times New Roman"/>
          <w:sz w:val="24"/>
          <w:szCs w:val="24"/>
          <w:lang w:val="ro-RO"/>
        </w:rPr>
        <w:t xml:space="preserve">, </w:t>
      </w:r>
      <w:r w:rsidRPr="00C22DA8">
        <w:rPr>
          <w:rFonts w:ascii="Times New Roman" w:eastAsiaTheme="minorHAnsi" w:hAnsi="Times New Roman"/>
          <w:b/>
          <w:i/>
          <w:sz w:val="24"/>
          <w:szCs w:val="24"/>
          <w:lang w:val="ro-RO"/>
        </w:rPr>
        <w:t>Sectorul 5 Bucuresti</w:t>
      </w:r>
      <w:r w:rsidRPr="00C22DA8">
        <w:rPr>
          <w:rFonts w:ascii="Times New Roman" w:eastAsiaTheme="minorHAnsi" w:hAnsi="Times New Roman"/>
          <w:sz w:val="24"/>
          <w:szCs w:val="24"/>
          <w:lang w:val="ro-RO"/>
        </w:rPr>
        <w:t>, Arad, Bacău, Bistriţa, Braşov, Buzău, Cluj-Napoca, Constanţa, Craiova, Deva, Focşani, Iaşi, Mioveni, Piteşti, Ploieşti, Satu Mare, Sibiu, Timişoara, Tîrgu Mureş, Zalău şi Judeţul Ilfov.</w:t>
      </w:r>
    </w:p>
    <w:p w:rsidR="0098053C" w:rsidRPr="00C22DA8" w:rsidRDefault="0098053C" w:rsidP="00C22DA8">
      <w:pPr>
        <w:spacing w:after="0" w:line="240" w:lineRule="auto"/>
        <w:jc w:val="both"/>
        <w:rPr>
          <w:rFonts w:ascii="Times New Roman" w:eastAsia="Times New Roman" w:hAnsi="Times New Roman"/>
          <w:spacing w:val="-6"/>
          <w:sz w:val="24"/>
          <w:szCs w:val="24"/>
          <w:bdr w:val="none" w:sz="0" w:space="0" w:color="auto" w:frame="1"/>
        </w:rPr>
      </w:pPr>
      <w:r w:rsidRPr="00C22DA8">
        <w:rPr>
          <w:rFonts w:ascii="Times New Roman" w:eastAsiaTheme="minorHAnsi" w:hAnsi="Times New Roman"/>
          <w:sz w:val="24"/>
          <w:szCs w:val="24"/>
          <w:lang w:val="ro-RO"/>
        </w:rPr>
        <w:t xml:space="preserve">     Partenerii campaniei Ecoatitudine: MinisterulMediului, S.C.Compania Romprest Service S.A., Grupul de Presă Reporter Economic si Info Mediu Europa, Eurosun.</w:t>
      </w:r>
    </w:p>
    <w:p w:rsidR="0098053C" w:rsidRPr="00C22DA8" w:rsidRDefault="0098053C" w:rsidP="00C22DA8">
      <w:pPr>
        <w:autoSpaceDE w:val="0"/>
        <w:autoSpaceDN w:val="0"/>
        <w:adjustRightInd w:val="0"/>
        <w:spacing w:after="0" w:line="240" w:lineRule="auto"/>
        <w:jc w:val="both"/>
        <w:rPr>
          <w:rFonts w:ascii="Times New Roman" w:eastAsiaTheme="minorHAnsi" w:hAnsi="Times New Roman"/>
          <w:sz w:val="24"/>
          <w:szCs w:val="24"/>
          <w:lang w:val="ro-RO"/>
        </w:rPr>
      </w:pPr>
      <w:r w:rsidRPr="00C22DA8">
        <w:rPr>
          <w:rFonts w:ascii="Times New Roman" w:eastAsiaTheme="minorHAnsi" w:hAnsi="Times New Roman"/>
          <w:sz w:val="24"/>
          <w:szCs w:val="24"/>
          <w:lang w:val="ro-RO"/>
        </w:rPr>
        <w:t xml:space="preserve">     PENTRU EDIŢIA DIN 2017, ECOATITUDINE ADUCE NOUTAŢI ÎN RÂNDUL PARTICIPANŢILOR:</w:t>
      </w:r>
    </w:p>
    <w:p w:rsidR="0098053C" w:rsidRPr="00C22DA8" w:rsidRDefault="0098053C" w:rsidP="00C22DA8">
      <w:pPr>
        <w:autoSpaceDE w:val="0"/>
        <w:autoSpaceDN w:val="0"/>
        <w:adjustRightInd w:val="0"/>
        <w:spacing w:after="0" w:line="240" w:lineRule="auto"/>
        <w:jc w:val="both"/>
        <w:rPr>
          <w:rFonts w:ascii="Times New Roman" w:eastAsiaTheme="minorHAnsi" w:hAnsi="Times New Roman"/>
          <w:sz w:val="24"/>
          <w:szCs w:val="24"/>
          <w:lang w:val="ro-RO"/>
        </w:rPr>
      </w:pPr>
      <w:r w:rsidRPr="00C22DA8">
        <w:rPr>
          <w:rFonts w:ascii="Times New Roman" w:eastAsiaTheme="minorHAnsi" w:hAnsi="Times New Roman"/>
          <w:sz w:val="24"/>
          <w:szCs w:val="24"/>
          <w:lang w:val="ro-RO"/>
        </w:rPr>
        <w:t>•Caravana „Ecoatitudine” – elevii vor primi vizita surpriză a mascotei campaniei;</w:t>
      </w:r>
    </w:p>
    <w:p w:rsidR="0098053C" w:rsidRPr="00C22DA8" w:rsidRDefault="0098053C" w:rsidP="00C22DA8">
      <w:pPr>
        <w:autoSpaceDE w:val="0"/>
        <w:autoSpaceDN w:val="0"/>
        <w:adjustRightInd w:val="0"/>
        <w:spacing w:after="0" w:line="240" w:lineRule="auto"/>
        <w:jc w:val="both"/>
        <w:rPr>
          <w:rFonts w:ascii="Times New Roman" w:eastAsiaTheme="minorHAnsi" w:hAnsi="Times New Roman"/>
          <w:sz w:val="24"/>
          <w:szCs w:val="24"/>
          <w:lang w:val="ro-RO"/>
        </w:rPr>
      </w:pPr>
      <w:r w:rsidRPr="00C22DA8">
        <w:rPr>
          <w:rFonts w:ascii="Times New Roman" w:eastAsiaTheme="minorHAnsi" w:hAnsi="Times New Roman"/>
          <w:sz w:val="24"/>
          <w:szCs w:val="24"/>
          <w:lang w:val="ro-RO"/>
        </w:rPr>
        <w:t>•Concursul „Reciclarea Ecoatitudine” – între școlile participante;</w:t>
      </w:r>
    </w:p>
    <w:p w:rsidR="0098053C" w:rsidRPr="00C22DA8" w:rsidRDefault="0098053C" w:rsidP="00C22DA8">
      <w:pPr>
        <w:autoSpaceDE w:val="0"/>
        <w:autoSpaceDN w:val="0"/>
        <w:adjustRightInd w:val="0"/>
        <w:spacing w:after="0" w:line="240" w:lineRule="auto"/>
        <w:jc w:val="both"/>
        <w:rPr>
          <w:rFonts w:ascii="Times New Roman" w:eastAsiaTheme="minorHAnsi" w:hAnsi="Times New Roman"/>
          <w:sz w:val="24"/>
          <w:szCs w:val="24"/>
          <w:lang w:val="ro-RO"/>
        </w:rPr>
      </w:pPr>
      <w:r w:rsidRPr="00C22DA8">
        <w:rPr>
          <w:rFonts w:ascii="Times New Roman" w:eastAsiaTheme="minorHAnsi" w:hAnsi="Times New Roman"/>
          <w:sz w:val="24"/>
          <w:szCs w:val="24"/>
          <w:lang w:val="ro-RO"/>
        </w:rPr>
        <w:t>•Concursul „Agentul Ecoatitudine” - pentru profesori icoordonatori;</w:t>
      </w:r>
    </w:p>
    <w:p w:rsidR="0098053C" w:rsidRPr="00C22DA8" w:rsidRDefault="0098053C" w:rsidP="00C22DA8">
      <w:pPr>
        <w:autoSpaceDE w:val="0"/>
        <w:autoSpaceDN w:val="0"/>
        <w:adjustRightInd w:val="0"/>
        <w:spacing w:after="0" w:line="240" w:lineRule="auto"/>
        <w:jc w:val="both"/>
        <w:rPr>
          <w:rFonts w:ascii="Times New Roman" w:eastAsiaTheme="minorHAnsi" w:hAnsi="Times New Roman"/>
          <w:sz w:val="24"/>
          <w:szCs w:val="24"/>
          <w:lang w:val="ro-RO"/>
        </w:rPr>
      </w:pPr>
      <w:r w:rsidRPr="00C22DA8">
        <w:rPr>
          <w:rFonts w:ascii="Times New Roman" w:eastAsiaTheme="minorHAnsi" w:hAnsi="Times New Roman"/>
          <w:sz w:val="24"/>
          <w:szCs w:val="24"/>
          <w:lang w:val="ro-RO"/>
        </w:rPr>
        <w:t>•Concursul „SupereroulEcoatitudine” - machete realizate din materiale reciclabile;</w:t>
      </w:r>
    </w:p>
    <w:p w:rsidR="0098053C" w:rsidRPr="00C22DA8" w:rsidRDefault="0098053C" w:rsidP="00C22DA8">
      <w:pPr>
        <w:autoSpaceDE w:val="0"/>
        <w:autoSpaceDN w:val="0"/>
        <w:adjustRightInd w:val="0"/>
        <w:spacing w:after="0" w:line="240" w:lineRule="auto"/>
        <w:jc w:val="both"/>
        <w:rPr>
          <w:rFonts w:ascii="Times New Roman" w:eastAsiaTheme="minorHAnsi" w:hAnsi="Times New Roman"/>
          <w:sz w:val="24"/>
          <w:szCs w:val="24"/>
          <w:lang w:val="ro-RO"/>
        </w:rPr>
      </w:pPr>
      <w:r w:rsidRPr="00C22DA8">
        <w:rPr>
          <w:rFonts w:ascii="Times New Roman" w:eastAsiaTheme="minorHAnsi" w:hAnsi="Times New Roman"/>
          <w:sz w:val="24"/>
          <w:szCs w:val="24"/>
          <w:lang w:val="ro-RO"/>
        </w:rPr>
        <w:t>•Concursul de creație „Actoricu Ecoatitudine” - pentru elevii claselor V-VIII;</w:t>
      </w:r>
    </w:p>
    <w:p w:rsidR="0098053C" w:rsidRPr="00C22DA8" w:rsidRDefault="0098053C" w:rsidP="00C22DA8">
      <w:pPr>
        <w:autoSpaceDE w:val="0"/>
        <w:autoSpaceDN w:val="0"/>
        <w:adjustRightInd w:val="0"/>
        <w:spacing w:after="0" w:line="240" w:lineRule="auto"/>
        <w:jc w:val="both"/>
        <w:rPr>
          <w:rFonts w:ascii="Times New Roman" w:eastAsiaTheme="minorHAnsi" w:hAnsi="Times New Roman"/>
          <w:sz w:val="24"/>
          <w:szCs w:val="24"/>
          <w:lang w:val="ro-RO"/>
        </w:rPr>
      </w:pPr>
      <w:r w:rsidRPr="00C22DA8">
        <w:rPr>
          <w:rFonts w:ascii="Times New Roman" w:eastAsiaTheme="minorHAnsi" w:hAnsi="Times New Roman"/>
          <w:sz w:val="24"/>
          <w:szCs w:val="24"/>
          <w:lang w:val="ro-RO"/>
        </w:rPr>
        <w:t>•Concursul „Reporterul ecoatitudine”.</w:t>
      </w:r>
    </w:p>
    <w:p w:rsidR="0098053C" w:rsidRPr="00C22DA8" w:rsidRDefault="0098053C" w:rsidP="00C22DA8">
      <w:pPr>
        <w:spacing w:after="0" w:line="240" w:lineRule="auto"/>
        <w:jc w:val="both"/>
        <w:rPr>
          <w:rFonts w:ascii="Times New Roman" w:eastAsiaTheme="minorHAnsi" w:hAnsi="Times New Roman"/>
          <w:b/>
          <w:bCs/>
          <w:sz w:val="24"/>
          <w:szCs w:val="24"/>
          <w:lang w:val="ro-RO"/>
        </w:rPr>
      </w:pPr>
      <w:r w:rsidRPr="00C22DA8">
        <w:rPr>
          <w:rFonts w:ascii="Times New Roman" w:eastAsiaTheme="minorHAnsi" w:hAnsi="Times New Roman"/>
          <w:b/>
          <w:bCs/>
          <w:sz w:val="24"/>
          <w:szCs w:val="24"/>
          <w:lang w:val="ro-RO"/>
        </w:rPr>
        <w:t>2.“BATEREL” SE DESFĂŞOARĂ PE TOT PARCURSUL ANULUI ŞCOLAR 2016 –2017</w:t>
      </w:r>
    </w:p>
    <w:p w:rsidR="0098053C" w:rsidRPr="00C22DA8" w:rsidRDefault="0098053C" w:rsidP="00C22DA8">
      <w:pPr>
        <w:autoSpaceDE w:val="0"/>
        <w:autoSpaceDN w:val="0"/>
        <w:adjustRightInd w:val="0"/>
        <w:spacing w:after="0" w:line="240" w:lineRule="auto"/>
        <w:jc w:val="both"/>
        <w:rPr>
          <w:rFonts w:ascii="Times New Roman" w:eastAsiaTheme="minorHAnsi" w:hAnsi="Times New Roman"/>
          <w:sz w:val="24"/>
          <w:szCs w:val="24"/>
          <w:lang w:val="ro-RO"/>
        </w:rPr>
      </w:pPr>
      <w:r w:rsidRPr="00C22DA8">
        <w:rPr>
          <w:rFonts w:ascii="Times New Roman" w:eastAsiaTheme="minorHAnsi" w:hAnsi="Times New Roman"/>
          <w:sz w:val="24"/>
          <w:szCs w:val="24"/>
          <w:lang w:val="ro-RO"/>
        </w:rPr>
        <w:t xml:space="preserve">    Proiect ecologic implementat la nivel naţional, în parteneriat cu Ministerul Mediului, Ministerul Educaţiei Naţionale, Asociaţia Environ, Romprest, Primăria Municipiului Bucureşti, Primăria Sectorului 1 al Municipiului Bucuresti. </w:t>
      </w:r>
    </w:p>
    <w:p w:rsidR="0098053C" w:rsidRPr="00C22DA8" w:rsidRDefault="0098053C" w:rsidP="00C22DA8">
      <w:pPr>
        <w:spacing w:after="0" w:line="240" w:lineRule="auto"/>
        <w:jc w:val="both"/>
        <w:rPr>
          <w:rFonts w:ascii="Times New Roman" w:eastAsiaTheme="minorHAnsi" w:hAnsi="Times New Roman"/>
          <w:sz w:val="24"/>
          <w:szCs w:val="24"/>
          <w:lang w:val="ro-RO"/>
        </w:rPr>
      </w:pPr>
      <w:r w:rsidRPr="00C22DA8">
        <w:rPr>
          <w:rFonts w:ascii="Times New Roman" w:eastAsiaTheme="minorHAnsi" w:hAnsi="Times New Roman"/>
          <w:sz w:val="24"/>
          <w:szCs w:val="24"/>
          <w:lang w:val="ro-RO"/>
        </w:rPr>
        <w:t>Se adresează copiilor din clasele I-XII – colectarea DEEE-urilor.</w:t>
      </w:r>
    </w:p>
    <w:p w:rsidR="0098053C" w:rsidRPr="00C22DA8" w:rsidRDefault="0098053C" w:rsidP="00C22DA8">
      <w:pPr>
        <w:spacing w:after="0" w:line="240" w:lineRule="auto"/>
        <w:jc w:val="both"/>
        <w:rPr>
          <w:rFonts w:ascii="Times New Roman" w:eastAsiaTheme="minorHAnsi" w:hAnsi="Times New Roman"/>
          <w:b/>
          <w:bCs/>
          <w:sz w:val="24"/>
          <w:szCs w:val="24"/>
          <w:lang w:val="ro-RO"/>
        </w:rPr>
      </w:pPr>
      <w:r w:rsidRPr="00C22DA8">
        <w:rPr>
          <w:rFonts w:ascii="Times New Roman" w:eastAsiaTheme="minorHAnsi" w:hAnsi="Times New Roman"/>
          <w:b/>
          <w:bCs/>
          <w:sz w:val="24"/>
          <w:szCs w:val="24"/>
          <w:lang w:val="ro-RO"/>
        </w:rPr>
        <w:t xml:space="preserve">3.SCOATE-L ÎN STRADĂ </w:t>
      </w:r>
    </w:p>
    <w:p w:rsidR="0098053C" w:rsidRPr="00C22DA8" w:rsidRDefault="0098053C" w:rsidP="00C22DA8">
      <w:pPr>
        <w:spacing w:after="0" w:line="240" w:lineRule="auto"/>
        <w:jc w:val="both"/>
        <w:rPr>
          <w:rFonts w:ascii="Times New Roman" w:hAnsi="Times New Roman"/>
          <w:b/>
          <w:sz w:val="24"/>
          <w:szCs w:val="24"/>
        </w:rPr>
      </w:pPr>
      <w:r w:rsidRPr="00C22DA8">
        <w:rPr>
          <w:rFonts w:ascii="Times New Roman" w:eastAsiaTheme="minorHAnsi" w:hAnsi="Times New Roman"/>
          <w:b/>
          <w:sz w:val="24"/>
          <w:szCs w:val="24"/>
          <w:lang w:val="ro-RO"/>
        </w:rPr>
        <w:t xml:space="preserve">   Campanie de informare, contientizare</w:t>
      </w:r>
      <w:r w:rsidRPr="00C22DA8">
        <w:rPr>
          <w:rFonts w:ascii="Times New Roman" w:eastAsiaTheme="minorHAnsi" w:hAnsi="Times New Roman"/>
          <w:sz w:val="24"/>
          <w:szCs w:val="24"/>
          <w:lang w:val="ro-RO"/>
        </w:rPr>
        <w:t xml:space="preserve"> şi colectarea deşeurilordeee, la nivelulsectorului1, iniţiatade Romprest, Primaria Sectorului 1 şiAsociatia Environ; proiectul a fost implementat la nivelul cetăţenilor, instituţiilor publice şi agentilor economici de pe raza sectorului 1, Bucuresti; aceştia beneficiind gratuit de colectarea deşeurilor DEEE, numai în perioada desfăşurării proiectului, care are loc în a doua duminică a fiecarei luni; Proiectul este in continua desfasurare!</w:t>
      </w:r>
    </w:p>
    <w:p w:rsidR="0098053C" w:rsidRPr="00C22DA8" w:rsidRDefault="0098053C" w:rsidP="00C22DA8">
      <w:pPr>
        <w:pStyle w:val="NoSpacing"/>
        <w:jc w:val="both"/>
        <w:rPr>
          <w:rFonts w:ascii="Times New Roman" w:eastAsia="+mn-ea" w:hAnsi="Times New Roman" w:cs="Times New Roman"/>
          <w:i/>
          <w:kern w:val="24"/>
          <w:sz w:val="24"/>
          <w:szCs w:val="24"/>
        </w:rPr>
      </w:pPr>
      <w:r w:rsidRPr="00C22DA8">
        <w:rPr>
          <w:rFonts w:ascii="Times New Roman" w:hAnsi="Times New Roman" w:cs="Times New Roman"/>
          <w:b/>
          <w:bCs/>
          <w:i/>
          <w:noProof/>
          <w:sz w:val="24"/>
          <w:szCs w:val="24"/>
        </w:rPr>
        <w:t>4.Săptămâna “ŞCOALA ALTFEL”</w:t>
      </w:r>
      <w:r w:rsidRPr="00C22DA8">
        <w:rPr>
          <w:rFonts w:ascii="Times New Roman" w:eastAsia="+mn-ea" w:hAnsi="Times New Roman" w:cs="Times New Roman"/>
          <w:i/>
          <w:kern w:val="24"/>
          <w:sz w:val="24"/>
          <w:szCs w:val="24"/>
        </w:rPr>
        <w:t xml:space="preserve"> </w:t>
      </w:r>
    </w:p>
    <w:p w:rsidR="0098053C" w:rsidRPr="00C22DA8" w:rsidRDefault="0098053C" w:rsidP="00C22DA8">
      <w:pPr>
        <w:pStyle w:val="NoSpacing"/>
        <w:jc w:val="both"/>
        <w:rPr>
          <w:rFonts w:ascii="Times New Roman" w:hAnsi="Times New Roman" w:cs="Times New Roman"/>
          <w:bCs/>
          <w:noProof/>
          <w:sz w:val="24"/>
          <w:szCs w:val="24"/>
        </w:rPr>
      </w:pPr>
      <w:r w:rsidRPr="00C22DA8">
        <w:rPr>
          <w:rFonts w:ascii="Times New Roman" w:hAnsi="Times New Roman" w:cs="Times New Roman"/>
          <w:bCs/>
          <w:noProof/>
          <w:sz w:val="24"/>
          <w:szCs w:val="24"/>
        </w:rPr>
        <w:t xml:space="preserve">      În baza strategiei naţionale eliberate de Ministerul Educaţiei Naţionale, toate şcolile - ciclul primar, la nivel national, organizează activităţi extracurriculare, prin participarea directă a tuturor elevilor si a cadrelor didactice. </w:t>
      </w:r>
      <w:r w:rsidRPr="00C22DA8">
        <w:rPr>
          <w:rFonts w:ascii="Times New Roman" w:hAnsi="Times New Roman" w:cs="Times New Roman"/>
          <w:b/>
          <w:bCs/>
          <w:noProof/>
          <w:sz w:val="24"/>
          <w:szCs w:val="24"/>
        </w:rPr>
        <w:t>Romprest susţine proiectele eco-educaţionale şi organizează diverse acţiuni ecologice</w:t>
      </w:r>
      <w:r w:rsidRPr="00C22DA8">
        <w:rPr>
          <w:rFonts w:ascii="Times New Roman" w:hAnsi="Times New Roman" w:cs="Times New Roman"/>
          <w:bCs/>
          <w:noProof/>
          <w:sz w:val="24"/>
          <w:szCs w:val="24"/>
        </w:rPr>
        <w:t xml:space="preserve"> pentru elevii din şcolile din sectorul 1, Bucureşti. - pe tot parcursul anului şcolar</w:t>
      </w:r>
      <w:r w:rsidRPr="00C22DA8">
        <w:rPr>
          <w:rFonts w:ascii="Times New Roman" w:hAnsi="Times New Roman" w:cs="Times New Roman"/>
          <w:b/>
          <w:bCs/>
          <w:noProof/>
          <w:sz w:val="24"/>
          <w:szCs w:val="24"/>
        </w:rPr>
        <w:t xml:space="preserve"> </w:t>
      </w:r>
      <w:r w:rsidRPr="00C22DA8">
        <w:rPr>
          <w:rFonts w:ascii="Times New Roman" w:hAnsi="Times New Roman" w:cs="Times New Roman"/>
          <w:bCs/>
          <w:noProof/>
          <w:sz w:val="24"/>
          <w:szCs w:val="24"/>
        </w:rPr>
        <w:t>2016 – 2017.</w:t>
      </w:r>
    </w:p>
    <w:p w:rsidR="0098053C" w:rsidRPr="00C22DA8" w:rsidRDefault="0098053C" w:rsidP="00C22DA8">
      <w:pPr>
        <w:pStyle w:val="NoSpacing"/>
        <w:jc w:val="both"/>
        <w:rPr>
          <w:rFonts w:ascii="Times New Roman" w:hAnsi="Times New Roman" w:cs="Times New Roman"/>
          <w:bCs/>
          <w:noProof/>
          <w:sz w:val="24"/>
          <w:szCs w:val="24"/>
        </w:rPr>
      </w:pPr>
      <w:r w:rsidRPr="00C22DA8">
        <w:rPr>
          <w:rFonts w:ascii="Times New Roman" w:hAnsi="Times New Roman" w:cs="Times New Roman"/>
          <w:b/>
          <w:bCs/>
          <w:i/>
          <w:noProof/>
          <w:sz w:val="24"/>
          <w:szCs w:val="24"/>
        </w:rPr>
        <w:t xml:space="preserve">“Gradini posibile” </w:t>
      </w:r>
      <w:r w:rsidRPr="00C22DA8">
        <w:rPr>
          <w:rFonts w:ascii="Times New Roman" w:hAnsi="Times New Roman" w:cs="Times New Roman"/>
          <w:bCs/>
          <w:i/>
          <w:noProof/>
          <w:sz w:val="24"/>
          <w:szCs w:val="24"/>
        </w:rPr>
        <w:t>(9-11 iunie2017)</w:t>
      </w:r>
      <w:r w:rsidRPr="00C22DA8">
        <w:rPr>
          <w:rFonts w:ascii="Times New Roman" w:hAnsi="Times New Roman" w:cs="Times New Roman"/>
          <w:bCs/>
          <w:noProof/>
          <w:sz w:val="24"/>
          <w:szCs w:val="24"/>
        </w:rPr>
        <w:t xml:space="preserve"> Strada Arthur Verona – Street delivery 2017</w:t>
      </w:r>
    </w:p>
    <w:p w:rsidR="0098053C" w:rsidRPr="00C22DA8" w:rsidRDefault="0098053C" w:rsidP="00C22DA8">
      <w:pPr>
        <w:pStyle w:val="NoSpacing"/>
        <w:jc w:val="both"/>
        <w:rPr>
          <w:rFonts w:ascii="Times New Roman" w:hAnsi="Times New Roman" w:cs="Times New Roman"/>
          <w:bCs/>
          <w:noProof/>
          <w:sz w:val="24"/>
          <w:szCs w:val="24"/>
          <w:lang w:val="ro-RO"/>
        </w:rPr>
      </w:pPr>
      <w:r w:rsidRPr="00C22DA8">
        <w:rPr>
          <w:rFonts w:ascii="Times New Roman" w:hAnsi="Times New Roman" w:cs="Times New Roman"/>
          <w:b/>
          <w:bCs/>
          <w:noProof/>
          <w:sz w:val="24"/>
          <w:szCs w:val="24"/>
        </w:rPr>
        <w:t xml:space="preserve">    </w:t>
      </w:r>
      <w:r w:rsidRPr="00C22DA8">
        <w:rPr>
          <w:rFonts w:ascii="Times New Roman" w:hAnsi="Times New Roman" w:cs="Times New Roman"/>
          <w:bCs/>
          <w:noProof/>
          <w:sz w:val="24"/>
          <w:szCs w:val="24"/>
        </w:rPr>
        <w:t>Ediţia din acest an a festivalului </w:t>
      </w:r>
      <w:r w:rsidRPr="00C22DA8">
        <w:rPr>
          <w:rFonts w:ascii="Times New Roman" w:hAnsi="Times New Roman" w:cs="Times New Roman"/>
          <w:bCs/>
          <w:noProof/>
          <w:sz w:val="24"/>
          <w:szCs w:val="24"/>
          <w:lang w:val="ro-RO"/>
        </w:rPr>
        <w:t>S</w:t>
      </w:r>
      <w:r w:rsidRPr="00C22DA8">
        <w:rPr>
          <w:rFonts w:ascii="Times New Roman" w:hAnsi="Times New Roman" w:cs="Times New Roman"/>
          <w:bCs/>
          <w:noProof/>
          <w:sz w:val="24"/>
          <w:szCs w:val="24"/>
        </w:rPr>
        <w:t xml:space="preserve">treet </w:t>
      </w:r>
      <w:r w:rsidRPr="00C22DA8">
        <w:rPr>
          <w:rFonts w:ascii="Times New Roman" w:hAnsi="Times New Roman" w:cs="Times New Roman"/>
          <w:bCs/>
          <w:noProof/>
          <w:sz w:val="24"/>
          <w:szCs w:val="24"/>
          <w:lang w:val="ro-RO"/>
        </w:rPr>
        <w:t>D</w:t>
      </w:r>
      <w:r w:rsidRPr="00C22DA8">
        <w:rPr>
          <w:rFonts w:ascii="Times New Roman" w:hAnsi="Times New Roman" w:cs="Times New Roman"/>
          <w:bCs/>
          <w:noProof/>
          <w:sz w:val="24"/>
          <w:szCs w:val="24"/>
        </w:rPr>
        <w:t>elivery va avea loc pe strada </w:t>
      </w:r>
      <w:r w:rsidRPr="00C22DA8">
        <w:rPr>
          <w:rFonts w:ascii="Times New Roman" w:hAnsi="Times New Roman" w:cs="Times New Roman"/>
          <w:bCs/>
          <w:noProof/>
          <w:sz w:val="24"/>
          <w:szCs w:val="24"/>
          <w:lang w:val="ro-RO"/>
        </w:rPr>
        <w:t>A</w:t>
      </w:r>
      <w:r w:rsidRPr="00C22DA8">
        <w:rPr>
          <w:rFonts w:ascii="Times New Roman" w:hAnsi="Times New Roman" w:cs="Times New Roman"/>
          <w:bCs/>
          <w:noProof/>
          <w:sz w:val="24"/>
          <w:szCs w:val="24"/>
        </w:rPr>
        <w:t xml:space="preserve">rthur </w:t>
      </w:r>
      <w:r w:rsidRPr="00C22DA8">
        <w:rPr>
          <w:rFonts w:ascii="Times New Roman" w:hAnsi="Times New Roman" w:cs="Times New Roman"/>
          <w:bCs/>
          <w:noProof/>
          <w:sz w:val="24"/>
          <w:szCs w:val="24"/>
          <w:lang w:val="ro-RO"/>
        </w:rPr>
        <w:t>V</w:t>
      </w:r>
      <w:r w:rsidRPr="00C22DA8">
        <w:rPr>
          <w:rFonts w:ascii="Times New Roman" w:hAnsi="Times New Roman" w:cs="Times New Roman"/>
          <w:bCs/>
          <w:noProof/>
          <w:sz w:val="24"/>
          <w:szCs w:val="24"/>
        </w:rPr>
        <w:t xml:space="preserve">erona în perioada 9-11 iunie 2017. </w:t>
      </w:r>
      <w:r w:rsidRPr="00C22DA8">
        <w:rPr>
          <w:rFonts w:ascii="Times New Roman" w:hAnsi="Times New Roman" w:cs="Times New Roman"/>
          <w:bCs/>
          <w:noProof/>
          <w:sz w:val="24"/>
          <w:szCs w:val="24"/>
          <w:lang w:val="ro-RO"/>
        </w:rPr>
        <w:t>F</w:t>
      </w:r>
      <w:r w:rsidRPr="00C22DA8">
        <w:rPr>
          <w:rFonts w:ascii="Times New Roman" w:hAnsi="Times New Roman" w:cs="Times New Roman"/>
          <w:bCs/>
          <w:noProof/>
          <w:sz w:val="24"/>
          <w:szCs w:val="24"/>
        </w:rPr>
        <w:t>estivalul susţine muzica românească şi îşi propune să aducă pe scenă artişti care să încânte publicul cu piesele lor.</w:t>
      </w:r>
    </w:p>
    <w:p w:rsidR="0098053C" w:rsidRPr="00C22DA8" w:rsidRDefault="0098053C" w:rsidP="00C22DA8">
      <w:pPr>
        <w:pStyle w:val="NoSpacing"/>
        <w:jc w:val="both"/>
        <w:rPr>
          <w:rFonts w:ascii="Times New Roman" w:hAnsi="Times New Roman" w:cs="Times New Roman"/>
          <w:bCs/>
          <w:noProof/>
          <w:sz w:val="24"/>
          <w:szCs w:val="24"/>
          <w:lang w:val="ro-RO"/>
        </w:rPr>
      </w:pPr>
      <w:r w:rsidRPr="00C22DA8">
        <w:rPr>
          <w:rFonts w:ascii="Times New Roman" w:hAnsi="Times New Roman" w:cs="Times New Roman"/>
          <w:bCs/>
          <w:noProof/>
          <w:sz w:val="24"/>
          <w:szCs w:val="24"/>
        </w:rPr>
        <w:t xml:space="preserve">    De asemenea, spre deosebire de edițiile anterioare, </w:t>
      </w:r>
      <w:r w:rsidRPr="00C22DA8">
        <w:rPr>
          <w:rFonts w:ascii="Times New Roman" w:hAnsi="Times New Roman" w:cs="Times New Roman"/>
          <w:bCs/>
          <w:noProof/>
          <w:sz w:val="24"/>
          <w:szCs w:val="24"/>
          <w:lang w:val="ro-RO"/>
        </w:rPr>
        <w:t>S</w:t>
      </w:r>
      <w:r w:rsidRPr="00C22DA8">
        <w:rPr>
          <w:rFonts w:ascii="Times New Roman" w:hAnsi="Times New Roman" w:cs="Times New Roman"/>
          <w:bCs/>
          <w:noProof/>
          <w:sz w:val="24"/>
          <w:szCs w:val="24"/>
        </w:rPr>
        <w:t xml:space="preserve">treet </w:t>
      </w:r>
      <w:r w:rsidRPr="00C22DA8">
        <w:rPr>
          <w:rFonts w:ascii="Times New Roman" w:hAnsi="Times New Roman" w:cs="Times New Roman"/>
          <w:bCs/>
          <w:noProof/>
          <w:sz w:val="24"/>
          <w:szCs w:val="24"/>
          <w:lang w:val="ro-RO"/>
        </w:rPr>
        <w:t>D</w:t>
      </w:r>
      <w:r w:rsidRPr="00C22DA8">
        <w:rPr>
          <w:rFonts w:ascii="Times New Roman" w:hAnsi="Times New Roman" w:cs="Times New Roman"/>
          <w:bCs/>
          <w:noProof/>
          <w:sz w:val="24"/>
          <w:szCs w:val="24"/>
        </w:rPr>
        <w:t xml:space="preserve">elivery 2017 se desfășoară succesiv în cele șase orașe participante, pe parcursul a trei săptămâni din iunie. </w:t>
      </w:r>
      <w:r w:rsidRPr="00C22DA8">
        <w:rPr>
          <w:rFonts w:ascii="Times New Roman" w:hAnsi="Times New Roman" w:cs="Times New Roman"/>
          <w:bCs/>
          <w:noProof/>
          <w:sz w:val="24"/>
          <w:szCs w:val="24"/>
          <w:lang w:val="ro-RO"/>
        </w:rPr>
        <w:t>S</w:t>
      </w:r>
      <w:r w:rsidRPr="00C22DA8">
        <w:rPr>
          <w:rFonts w:ascii="Times New Roman" w:hAnsi="Times New Roman" w:cs="Times New Roman"/>
          <w:bCs/>
          <w:noProof/>
          <w:sz w:val="24"/>
          <w:szCs w:val="24"/>
        </w:rPr>
        <w:t>e va crea astfel un traseu pentru cei interesați să descopere formele pe care ideile pentru un ora</w:t>
      </w:r>
      <w:r w:rsidRPr="00C22DA8">
        <w:rPr>
          <w:rFonts w:ascii="Times New Roman" w:hAnsi="Times New Roman" w:cs="Times New Roman"/>
          <w:bCs/>
          <w:noProof/>
          <w:sz w:val="24"/>
          <w:szCs w:val="24"/>
          <w:lang w:val="ro-RO"/>
        </w:rPr>
        <w:t>ş</w:t>
      </w:r>
      <w:r w:rsidRPr="00C22DA8">
        <w:rPr>
          <w:rFonts w:ascii="Times New Roman" w:hAnsi="Times New Roman" w:cs="Times New Roman"/>
          <w:bCs/>
          <w:noProof/>
          <w:sz w:val="24"/>
          <w:szCs w:val="24"/>
        </w:rPr>
        <w:t xml:space="preserve"> mai bun le iau în spa</w:t>
      </w:r>
      <w:r w:rsidRPr="00C22DA8">
        <w:rPr>
          <w:rFonts w:ascii="Times New Roman" w:hAnsi="Times New Roman" w:cs="Times New Roman"/>
          <w:bCs/>
          <w:noProof/>
          <w:sz w:val="24"/>
          <w:szCs w:val="24"/>
          <w:lang w:val="ro-RO"/>
        </w:rPr>
        <w:t>ţ</w:t>
      </w:r>
      <w:r w:rsidRPr="00C22DA8">
        <w:rPr>
          <w:rFonts w:ascii="Times New Roman" w:hAnsi="Times New Roman" w:cs="Times New Roman"/>
          <w:bCs/>
          <w:noProof/>
          <w:sz w:val="24"/>
          <w:szCs w:val="24"/>
        </w:rPr>
        <w:t xml:space="preserve">ii mentale diferite: </w:t>
      </w:r>
      <w:r w:rsidRPr="00C22DA8">
        <w:rPr>
          <w:rFonts w:ascii="Times New Roman" w:hAnsi="Times New Roman" w:cs="Times New Roman"/>
          <w:bCs/>
          <w:noProof/>
          <w:sz w:val="24"/>
          <w:szCs w:val="24"/>
          <w:lang w:val="ro-RO"/>
        </w:rPr>
        <w:t>B</w:t>
      </w:r>
      <w:r w:rsidRPr="00C22DA8">
        <w:rPr>
          <w:rFonts w:ascii="Times New Roman" w:hAnsi="Times New Roman" w:cs="Times New Roman"/>
          <w:bCs/>
          <w:noProof/>
          <w:sz w:val="24"/>
          <w:szCs w:val="24"/>
        </w:rPr>
        <w:t>ucure</w:t>
      </w:r>
      <w:r w:rsidRPr="00C22DA8">
        <w:rPr>
          <w:rFonts w:ascii="Times New Roman" w:hAnsi="Times New Roman" w:cs="Times New Roman"/>
          <w:bCs/>
          <w:noProof/>
          <w:sz w:val="24"/>
          <w:szCs w:val="24"/>
          <w:lang w:val="ro-RO"/>
        </w:rPr>
        <w:t>ş</w:t>
      </w:r>
      <w:r w:rsidRPr="00C22DA8">
        <w:rPr>
          <w:rFonts w:ascii="Times New Roman" w:hAnsi="Times New Roman" w:cs="Times New Roman"/>
          <w:bCs/>
          <w:noProof/>
          <w:sz w:val="24"/>
          <w:szCs w:val="24"/>
        </w:rPr>
        <w:t xml:space="preserve">ti: 9-11 iunie 2017. </w:t>
      </w:r>
    </w:p>
    <w:p w:rsidR="0098053C" w:rsidRPr="00C22DA8" w:rsidRDefault="0098053C" w:rsidP="00C22DA8">
      <w:pPr>
        <w:pStyle w:val="NoSpacing"/>
        <w:jc w:val="both"/>
        <w:rPr>
          <w:rFonts w:ascii="Times New Roman" w:hAnsi="Times New Roman" w:cs="Times New Roman"/>
          <w:bCs/>
          <w:i/>
          <w:noProof/>
          <w:sz w:val="24"/>
          <w:szCs w:val="24"/>
          <w:lang w:val="ro-RO"/>
        </w:rPr>
      </w:pPr>
      <w:r w:rsidRPr="00C22DA8">
        <w:rPr>
          <w:rFonts w:ascii="Times New Roman" w:hAnsi="Times New Roman" w:cs="Times New Roman"/>
          <w:b/>
          <w:bCs/>
          <w:i/>
          <w:noProof/>
          <w:sz w:val="24"/>
          <w:szCs w:val="24"/>
        </w:rPr>
        <w:t>“FII ECO” - Proiect de educatie ecologica initiat de Romprest, Primaria Sectorului 1</w:t>
      </w:r>
      <w:r w:rsidRPr="00C22DA8">
        <w:rPr>
          <w:rFonts w:ascii="Times New Roman" w:hAnsi="Times New Roman" w:cs="Times New Roman"/>
          <w:bCs/>
          <w:i/>
          <w:noProof/>
          <w:sz w:val="24"/>
          <w:szCs w:val="24"/>
        </w:rPr>
        <w:t xml:space="preserve"> </w:t>
      </w:r>
      <w:r w:rsidRPr="00C22DA8">
        <w:rPr>
          <w:rFonts w:ascii="Times New Roman" w:hAnsi="Times New Roman" w:cs="Times New Roman"/>
          <w:b/>
          <w:bCs/>
          <w:i/>
          <w:noProof/>
          <w:sz w:val="24"/>
          <w:szCs w:val="24"/>
        </w:rPr>
        <w:t>si ISMB:</w:t>
      </w:r>
      <w:r w:rsidRPr="00C22DA8">
        <w:rPr>
          <w:rFonts w:ascii="Times New Roman" w:hAnsi="Times New Roman" w:cs="Times New Roman"/>
          <w:bCs/>
          <w:i/>
          <w:noProof/>
          <w:sz w:val="24"/>
          <w:szCs w:val="24"/>
        </w:rPr>
        <w:t xml:space="preserve"> </w:t>
      </w:r>
    </w:p>
    <w:p w:rsidR="0098053C" w:rsidRPr="00C22DA8" w:rsidRDefault="0098053C" w:rsidP="00C22DA8">
      <w:pPr>
        <w:pStyle w:val="NoSpacing"/>
        <w:rPr>
          <w:rFonts w:ascii="Times New Roman" w:hAnsi="Times New Roman" w:cs="Times New Roman"/>
          <w:bCs/>
          <w:noProof/>
          <w:sz w:val="24"/>
          <w:szCs w:val="24"/>
        </w:rPr>
      </w:pPr>
      <w:r w:rsidRPr="00C22DA8">
        <w:rPr>
          <w:rFonts w:ascii="Times New Roman" w:hAnsi="Times New Roman" w:cs="Times New Roman"/>
          <w:b/>
          <w:bCs/>
          <w:noProof/>
          <w:sz w:val="24"/>
          <w:szCs w:val="24"/>
        </w:rPr>
        <w:t xml:space="preserve">1.FII ECO – la King’s OAK – British International School/27 iunie 2017 - </w:t>
      </w:r>
      <w:r w:rsidRPr="00C22DA8">
        <w:rPr>
          <w:rFonts w:ascii="Times New Roman" w:hAnsi="Times New Roman" w:cs="Times New Roman"/>
          <w:bCs/>
          <w:noProof/>
          <w:sz w:val="24"/>
          <w:szCs w:val="24"/>
        </w:rPr>
        <w:t>Proiect de educatie ecologica initiat de Romprest, Primaria Sectorului 1 si ISMB;</w:t>
      </w:r>
    </w:p>
    <w:p w:rsidR="0098053C" w:rsidRPr="00C22DA8" w:rsidRDefault="0098053C" w:rsidP="00C22DA8">
      <w:pPr>
        <w:pStyle w:val="NoSpacing"/>
        <w:rPr>
          <w:rFonts w:ascii="Times New Roman" w:hAnsi="Times New Roman" w:cs="Times New Roman"/>
          <w:bCs/>
          <w:noProof/>
          <w:sz w:val="24"/>
          <w:szCs w:val="24"/>
        </w:rPr>
      </w:pPr>
      <w:r w:rsidRPr="00C22DA8">
        <w:rPr>
          <w:rFonts w:ascii="Times New Roman" w:hAnsi="Times New Roman" w:cs="Times New Roman"/>
          <w:b/>
          <w:bCs/>
          <w:noProof/>
          <w:sz w:val="24"/>
          <w:szCs w:val="24"/>
        </w:rPr>
        <w:lastRenderedPageBreak/>
        <w:t xml:space="preserve">2.FII ECO la Scoala Gimnaziala Nr. 13/13 iunie 2017 - </w:t>
      </w:r>
      <w:r w:rsidRPr="00C22DA8">
        <w:rPr>
          <w:rFonts w:ascii="Times New Roman" w:hAnsi="Times New Roman" w:cs="Times New Roman"/>
          <w:bCs/>
          <w:noProof/>
          <w:sz w:val="24"/>
          <w:szCs w:val="24"/>
        </w:rPr>
        <w:t>Proiect de educatie ecologica initiat de Romprest, Primaria Sectorului 1 si ISMB;</w:t>
      </w:r>
    </w:p>
    <w:p w:rsidR="0098053C" w:rsidRPr="00C22DA8" w:rsidRDefault="0098053C" w:rsidP="00C22DA8">
      <w:pPr>
        <w:pStyle w:val="NoSpacing"/>
        <w:rPr>
          <w:rFonts w:ascii="Times New Roman" w:hAnsi="Times New Roman" w:cs="Times New Roman"/>
          <w:bCs/>
          <w:noProof/>
          <w:sz w:val="24"/>
          <w:szCs w:val="24"/>
        </w:rPr>
      </w:pPr>
      <w:r w:rsidRPr="00C22DA8">
        <w:rPr>
          <w:rFonts w:ascii="Times New Roman" w:hAnsi="Times New Roman" w:cs="Times New Roman"/>
          <w:b/>
          <w:bCs/>
          <w:noProof/>
          <w:sz w:val="24"/>
          <w:szCs w:val="24"/>
        </w:rPr>
        <w:t xml:space="preserve">3.FII ECO – la Liceul Greco – Catolic “Timotei Cipariu”/ 08 iunie 2017 - </w:t>
      </w:r>
      <w:r w:rsidRPr="00C22DA8">
        <w:rPr>
          <w:rFonts w:ascii="Times New Roman" w:hAnsi="Times New Roman" w:cs="Times New Roman"/>
          <w:bCs/>
          <w:noProof/>
          <w:sz w:val="24"/>
          <w:szCs w:val="24"/>
        </w:rPr>
        <w:t>Proiect de educatie ecologica initiat de Romprest, Primaria Sectorului 1 si ISMB;</w:t>
      </w:r>
    </w:p>
    <w:p w:rsidR="0098053C" w:rsidRPr="00C22DA8" w:rsidRDefault="0098053C" w:rsidP="00C22DA8">
      <w:pPr>
        <w:pStyle w:val="NoSpacing"/>
        <w:jc w:val="both"/>
        <w:rPr>
          <w:rFonts w:ascii="Times New Roman" w:hAnsi="Times New Roman" w:cs="Times New Roman"/>
          <w:bCs/>
          <w:noProof/>
          <w:sz w:val="24"/>
          <w:szCs w:val="24"/>
        </w:rPr>
      </w:pPr>
      <w:r w:rsidRPr="00C22DA8">
        <w:rPr>
          <w:rFonts w:ascii="Times New Roman" w:hAnsi="Times New Roman" w:cs="Times New Roman"/>
          <w:b/>
          <w:bCs/>
          <w:noProof/>
          <w:sz w:val="24"/>
          <w:szCs w:val="24"/>
        </w:rPr>
        <w:t xml:space="preserve">4.FII ECO la Scoala Gimnaziala Nr. 182/31 mai 2017 - </w:t>
      </w:r>
      <w:r w:rsidRPr="00C22DA8">
        <w:rPr>
          <w:rFonts w:ascii="Times New Roman" w:hAnsi="Times New Roman" w:cs="Times New Roman"/>
          <w:bCs/>
          <w:noProof/>
          <w:sz w:val="24"/>
          <w:szCs w:val="24"/>
        </w:rPr>
        <w:t>Proiect de educatie ecologica initiat de Romprest, Primaria Sectorului 1 si ISMB;</w:t>
      </w:r>
    </w:p>
    <w:p w:rsidR="0098053C" w:rsidRPr="00C22DA8" w:rsidRDefault="0098053C" w:rsidP="00C22DA8">
      <w:pPr>
        <w:pStyle w:val="NoSpacing"/>
        <w:jc w:val="both"/>
        <w:rPr>
          <w:rFonts w:ascii="Times New Roman" w:hAnsi="Times New Roman" w:cs="Times New Roman"/>
          <w:bCs/>
          <w:noProof/>
          <w:sz w:val="24"/>
          <w:szCs w:val="24"/>
        </w:rPr>
      </w:pPr>
      <w:r w:rsidRPr="00C22DA8">
        <w:rPr>
          <w:rFonts w:ascii="Times New Roman" w:hAnsi="Times New Roman" w:cs="Times New Roman"/>
          <w:b/>
          <w:bCs/>
          <w:sz w:val="24"/>
          <w:szCs w:val="24"/>
          <w:lang w:val="ro-RO"/>
        </w:rPr>
        <w:t xml:space="preserve">5.FII ECO LA SCOALA GIMNAZIALA NR. 183/31 MAI 2017 </w:t>
      </w:r>
      <w:r w:rsidRPr="00C22DA8">
        <w:rPr>
          <w:rFonts w:ascii="Times New Roman" w:hAnsi="Times New Roman" w:cs="Times New Roman"/>
          <w:b/>
          <w:bCs/>
          <w:noProof/>
          <w:sz w:val="24"/>
          <w:szCs w:val="24"/>
        </w:rPr>
        <w:t xml:space="preserve">- </w:t>
      </w:r>
      <w:r w:rsidRPr="00C22DA8">
        <w:rPr>
          <w:rFonts w:ascii="Times New Roman" w:hAnsi="Times New Roman" w:cs="Times New Roman"/>
          <w:bCs/>
          <w:noProof/>
          <w:sz w:val="24"/>
          <w:szCs w:val="24"/>
        </w:rPr>
        <w:t>Proiect de educatie ecologica initiat de Romprest, Primaria Sectorului 1 si ISMB;</w:t>
      </w:r>
    </w:p>
    <w:p w:rsidR="0098053C" w:rsidRPr="00C22DA8" w:rsidRDefault="0098053C" w:rsidP="00C22DA8">
      <w:pPr>
        <w:pStyle w:val="NoSpacing"/>
        <w:jc w:val="both"/>
        <w:rPr>
          <w:rFonts w:ascii="Times New Roman" w:hAnsi="Times New Roman" w:cs="Times New Roman"/>
          <w:bCs/>
          <w:noProof/>
          <w:sz w:val="24"/>
          <w:szCs w:val="24"/>
        </w:rPr>
      </w:pPr>
      <w:r w:rsidRPr="00C22DA8">
        <w:rPr>
          <w:rFonts w:ascii="Times New Roman" w:hAnsi="Times New Roman" w:cs="Times New Roman"/>
          <w:b/>
          <w:bCs/>
          <w:noProof/>
          <w:sz w:val="24"/>
          <w:szCs w:val="24"/>
        </w:rPr>
        <w:t xml:space="preserve">6.FII ECO la Scoala Gimnaziala Nr. 184/31 mai 2017 - </w:t>
      </w:r>
      <w:r w:rsidRPr="00C22DA8">
        <w:rPr>
          <w:rFonts w:ascii="Times New Roman" w:hAnsi="Times New Roman" w:cs="Times New Roman"/>
          <w:bCs/>
          <w:noProof/>
          <w:sz w:val="24"/>
          <w:szCs w:val="24"/>
        </w:rPr>
        <w:t>Proiect de educatie ecologica initiat de Romprest, Primaria Sectorului 1 si ISMB;.</w:t>
      </w:r>
    </w:p>
    <w:p w:rsidR="0098053C" w:rsidRPr="00C22DA8" w:rsidRDefault="0098053C" w:rsidP="00C22DA8">
      <w:pPr>
        <w:pStyle w:val="NoSpacing"/>
        <w:jc w:val="both"/>
        <w:rPr>
          <w:rFonts w:ascii="Times New Roman" w:hAnsi="Times New Roman" w:cs="Times New Roman"/>
          <w:bCs/>
          <w:noProof/>
          <w:sz w:val="24"/>
          <w:szCs w:val="24"/>
        </w:rPr>
      </w:pPr>
      <w:r w:rsidRPr="00C22DA8">
        <w:rPr>
          <w:rFonts w:ascii="Times New Roman" w:hAnsi="Times New Roman" w:cs="Times New Roman"/>
          <w:b/>
          <w:bCs/>
          <w:noProof/>
          <w:sz w:val="24"/>
          <w:szCs w:val="24"/>
        </w:rPr>
        <w:t xml:space="preserve">7.FII ECO la Scoala Gimnaziala nr. 45 “Titu Maiorescu”/8 iunie 2017 - </w:t>
      </w:r>
      <w:r w:rsidRPr="00C22DA8">
        <w:rPr>
          <w:rFonts w:ascii="Times New Roman" w:hAnsi="Times New Roman" w:cs="Times New Roman"/>
          <w:bCs/>
          <w:noProof/>
          <w:sz w:val="24"/>
          <w:szCs w:val="24"/>
        </w:rPr>
        <w:t>Proiect de educatie ecologica initiat de Romprest, Primaria Sectorului 1 si ISMB.</w:t>
      </w:r>
    </w:p>
    <w:p w:rsidR="0098053C" w:rsidRPr="00C22DA8" w:rsidRDefault="0098053C" w:rsidP="00C22DA8">
      <w:pPr>
        <w:autoSpaceDE w:val="0"/>
        <w:autoSpaceDN w:val="0"/>
        <w:adjustRightInd w:val="0"/>
        <w:spacing w:after="0" w:line="240" w:lineRule="auto"/>
        <w:jc w:val="both"/>
        <w:rPr>
          <w:rFonts w:ascii="Times New Roman" w:eastAsiaTheme="minorHAnsi" w:hAnsi="Times New Roman"/>
          <w:b/>
          <w:i/>
          <w:sz w:val="24"/>
          <w:szCs w:val="24"/>
          <w:lang w:val="ro-RO"/>
        </w:rPr>
      </w:pPr>
      <w:r w:rsidRPr="00C22DA8">
        <w:rPr>
          <w:rFonts w:ascii="Times New Roman" w:eastAsiaTheme="minorHAnsi" w:hAnsi="Times New Roman"/>
          <w:b/>
          <w:i/>
          <w:sz w:val="24"/>
          <w:szCs w:val="24"/>
          <w:lang w:val="ro-RO"/>
        </w:rPr>
        <w:t>- In sectorul 5 din Bucuresti:</w:t>
      </w:r>
    </w:p>
    <w:p w:rsidR="0098053C" w:rsidRPr="00C22DA8" w:rsidRDefault="0098053C" w:rsidP="00C22DA8">
      <w:pPr>
        <w:pStyle w:val="NoSpacing"/>
        <w:jc w:val="both"/>
        <w:rPr>
          <w:rFonts w:ascii="Times New Roman" w:eastAsia="Times New Roman" w:hAnsi="Times New Roman" w:cs="Times New Roman"/>
          <w:b/>
          <w:bCs/>
          <w:sz w:val="24"/>
          <w:szCs w:val="24"/>
        </w:rPr>
      </w:pPr>
      <w:r w:rsidRPr="00C22DA8">
        <w:rPr>
          <w:rFonts w:ascii="Times New Roman" w:hAnsi="Times New Roman" w:cs="Times New Roman"/>
          <w:b/>
          <w:bCs/>
          <w:sz w:val="24"/>
          <w:szCs w:val="24"/>
        </w:rPr>
        <w:t xml:space="preserve"> “Ora Pamatului” / </w:t>
      </w:r>
      <w:r w:rsidRPr="00C22DA8">
        <w:rPr>
          <w:rFonts w:ascii="Times New Roman" w:hAnsi="Times New Roman" w:cs="Times New Roman"/>
          <w:b/>
          <w:sz w:val="24"/>
          <w:szCs w:val="24"/>
        </w:rPr>
        <w:t>Sâmbătă, 25 martie 2017 – Parcul Izvor</w:t>
      </w:r>
    </w:p>
    <w:p w:rsidR="0098053C" w:rsidRPr="00C22DA8" w:rsidRDefault="0098053C" w:rsidP="00C22DA8">
      <w:pPr>
        <w:pStyle w:val="NoSpacing"/>
        <w:jc w:val="both"/>
        <w:rPr>
          <w:rFonts w:ascii="Times New Roman" w:eastAsia="Times New Roman" w:hAnsi="Times New Roman" w:cs="Times New Roman"/>
          <w:b/>
          <w:bCs/>
          <w:sz w:val="24"/>
          <w:szCs w:val="24"/>
        </w:rPr>
      </w:pPr>
      <w:r w:rsidRPr="00C22DA8">
        <w:rPr>
          <w:rFonts w:ascii="Times New Roman" w:hAnsi="Times New Roman" w:cs="Times New Roman"/>
          <w:sz w:val="24"/>
          <w:szCs w:val="24"/>
        </w:rPr>
        <w:t xml:space="preserve">Sâmbătă, 25 martie 2017, s-a sărbătorit </w:t>
      </w:r>
      <w:r w:rsidRPr="00C22DA8">
        <w:rPr>
          <w:rFonts w:ascii="Times New Roman" w:hAnsi="Times New Roman" w:cs="Times New Roman"/>
          <w:b/>
          <w:sz w:val="24"/>
          <w:szCs w:val="24"/>
        </w:rPr>
        <w:t>Ora Pământului.</w:t>
      </w:r>
      <w:r w:rsidRPr="00C22DA8">
        <w:rPr>
          <w:rFonts w:ascii="Times New Roman" w:hAnsi="Times New Roman" w:cs="Times New Roman"/>
          <w:sz w:val="24"/>
          <w:szCs w:val="24"/>
        </w:rPr>
        <w:t xml:space="preserve"> Mesajul nostrum pentru comunitatea Earth Hour din România rămâne și anul acesta </w:t>
      </w:r>
      <w:r w:rsidRPr="00C22DA8">
        <w:rPr>
          <w:rFonts w:ascii="Times New Roman" w:hAnsi="Times New Roman" w:cs="Times New Roman"/>
          <w:b/>
          <w:sz w:val="24"/>
          <w:szCs w:val="24"/>
        </w:rPr>
        <w:t>„Dăruiește naturii energia ta”</w:t>
      </w:r>
      <w:r w:rsidRPr="00C22DA8">
        <w:rPr>
          <w:rFonts w:ascii="Times New Roman" w:hAnsi="Times New Roman" w:cs="Times New Roman"/>
          <w:sz w:val="24"/>
          <w:szCs w:val="24"/>
        </w:rPr>
        <w:t>, pentru a semnala că mediul este un subiect extreme de important și că suntem pregătiți să investim propria energie pentru a-l proteja. Între orele 20:30 și 21:30 vă invităm să stingeți lumina și să vă bucurați de (măcar) o oră în aer liber. În București s-a organizat un eveniment în Parcul Izvor, pe 25 martie 2017.</w:t>
      </w:r>
    </w:p>
    <w:p w:rsidR="0098053C" w:rsidRPr="00C22DA8" w:rsidRDefault="0098053C"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 xml:space="preserve">    Eveniment realizat cu sprijinul Primăriei Municipiului București, PROEDUS, Romprest.</w:t>
      </w:r>
    </w:p>
    <w:p w:rsidR="0098053C" w:rsidRPr="00C22DA8" w:rsidRDefault="0098053C" w:rsidP="00C22DA8">
      <w:pPr>
        <w:pStyle w:val="NoSpacing"/>
        <w:jc w:val="both"/>
        <w:rPr>
          <w:rFonts w:ascii="Times New Roman" w:hAnsi="Times New Roman" w:cs="Times New Roman"/>
          <w:bCs/>
          <w:i/>
          <w:noProof/>
          <w:sz w:val="24"/>
          <w:szCs w:val="24"/>
          <w:lang w:val="ro-RO"/>
        </w:rPr>
      </w:pPr>
      <w:r w:rsidRPr="00C22DA8">
        <w:rPr>
          <w:rFonts w:ascii="Times New Roman" w:hAnsi="Times New Roman" w:cs="Times New Roman"/>
          <w:b/>
          <w:bCs/>
          <w:i/>
          <w:noProof/>
          <w:sz w:val="24"/>
          <w:szCs w:val="24"/>
        </w:rPr>
        <w:t>“FII ECO” - Proiect de educatie ecologica initiat de Romprest si ISMB:</w:t>
      </w:r>
      <w:r w:rsidRPr="00C22DA8">
        <w:rPr>
          <w:rFonts w:ascii="Times New Roman" w:hAnsi="Times New Roman" w:cs="Times New Roman"/>
          <w:bCs/>
          <w:i/>
          <w:noProof/>
          <w:sz w:val="24"/>
          <w:szCs w:val="24"/>
        </w:rPr>
        <w:t xml:space="preserve"> </w:t>
      </w:r>
    </w:p>
    <w:p w:rsidR="0098053C" w:rsidRPr="00C22DA8" w:rsidRDefault="0098053C" w:rsidP="00C22DA8">
      <w:pPr>
        <w:pStyle w:val="NoSpacing"/>
        <w:jc w:val="both"/>
        <w:rPr>
          <w:rFonts w:ascii="Times New Roman" w:hAnsi="Times New Roman" w:cs="Times New Roman"/>
          <w:bCs/>
          <w:noProof/>
          <w:sz w:val="24"/>
          <w:szCs w:val="24"/>
        </w:rPr>
      </w:pPr>
      <w:r w:rsidRPr="00C22DA8">
        <w:rPr>
          <w:rFonts w:ascii="Times New Roman" w:hAnsi="Times New Roman" w:cs="Times New Roman"/>
          <w:b/>
          <w:bCs/>
          <w:noProof/>
          <w:sz w:val="24"/>
          <w:szCs w:val="24"/>
        </w:rPr>
        <w:t xml:space="preserve">FII ECO la Scoala Gimnaziala nr. 45 - Titu Maiorescu / 8 iunie 2017 - </w:t>
      </w:r>
      <w:r w:rsidRPr="00C22DA8">
        <w:rPr>
          <w:rFonts w:ascii="Times New Roman" w:hAnsi="Times New Roman" w:cs="Times New Roman"/>
          <w:bCs/>
          <w:noProof/>
          <w:sz w:val="24"/>
          <w:szCs w:val="24"/>
        </w:rPr>
        <w:t>Proiect de educatie ecologica initiat de Romprest, Primaria Sectorului 1 si ISMB.</w:t>
      </w:r>
    </w:p>
    <w:p w:rsidR="0098053C" w:rsidRPr="00C22DA8" w:rsidRDefault="0098053C" w:rsidP="00C22DA8">
      <w:pPr>
        <w:pStyle w:val="NoSpacing"/>
        <w:jc w:val="both"/>
        <w:rPr>
          <w:rFonts w:ascii="Times New Roman" w:hAnsi="Times New Roman" w:cs="Times New Roman"/>
          <w:bCs/>
          <w:noProof/>
          <w:sz w:val="24"/>
          <w:szCs w:val="24"/>
        </w:rPr>
      </w:pPr>
      <w:r w:rsidRPr="00C22DA8">
        <w:rPr>
          <w:rFonts w:ascii="Times New Roman" w:hAnsi="Times New Roman" w:cs="Times New Roman"/>
          <w:b/>
          <w:bCs/>
          <w:sz w:val="24"/>
          <w:szCs w:val="24"/>
        </w:rPr>
        <w:t xml:space="preserve">FII ECO la Scoala Gimnaziala nr. 280 / </w:t>
      </w:r>
      <w:r w:rsidRPr="00C22DA8">
        <w:rPr>
          <w:rFonts w:ascii="Times New Roman" w:hAnsi="Times New Roman" w:cs="Times New Roman"/>
          <w:sz w:val="24"/>
          <w:szCs w:val="24"/>
        </w:rPr>
        <w:t xml:space="preserve">9 iunie 2017 </w:t>
      </w:r>
      <w:r w:rsidRPr="00C22DA8">
        <w:rPr>
          <w:rFonts w:ascii="Times New Roman" w:hAnsi="Times New Roman" w:cs="Times New Roman"/>
          <w:b/>
          <w:bCs/>
          <w:noProof/>
          <w:sz w:val="24"/>
          <w:szCs w:val="24"/>
        </w:rPr>
        <w:t xml:space="preserve">- </w:t>
      </w:r>
      <w:r w:rsidRPr="00C22DA8">
        <w:rPr>
          <w:rFonts w:ascii="Times New Roman" w:hAnsi="Times New Roman" w:cs="Times New Roman"/>
          <w:bCs/>
          <w:noProof/>
          <w:sz w:val="24"/>
          <w:szCs w:val="24"/>
        </w:rPr>
        <w:t>Proiect de educatie ecologica initiat de Romprest, Primaria Sectorului 1 si ISMB.</w:t>
      </w:r>
    </w:p>
    <w:p w:rsidR="0098053C" w:rsidRPr="00C22DA8" w:rsidRDefault="0098053C" w:rsidP="00C22DA8">
      <w:pPr>
        <w:pStyle w:val="NoSpacing"/>
        <w:rPr>
          <w:rFonts w:ascii="Times New Roman" w:hAnsi="Times New Roman" w:cs="Times New Roman"/>
          <w:b/>
          <w:sz w:val="24"/>
          <w:szCs w:val="24"/>
          <w:lang w:val="it-IT"/>
        </w:rPr>
      </w:pPr>
    </w:p>
    <w:p w:rsidR="0098053C" w:rsidRPr="00C22DA8" w:rsidRDefault="0098053C" w:rsidP="00C22DA8">
      <w:pPr>
        <w:pStyle w:val="NoSpacing"/>
        <w:numPr>
          <w:ilvl w:val="0"/>
          <w:numId w:val="24"/>
        </w:numPr>
        <w:jc w:val="both"/>
        <w:rPr>
          <w:rFonts w:ascii="Times New Roman" w:hAnsi="Times New Roman" w:cs="Times New Roman"/>
          <w:i/>
          <w:sz w:val="24"/>
          <w:szCs w:val="24"/>
          <w:lang w:val="it-IT"/>
        </w:rPr>
      </w:pPr>
      <w:r w:rsidRPr="00C22DA8">
        <w:rPr>
          <w:rFonts w:ascii="Times New Roman" w:hAnsi="Times New Roman" w:cs="Times New Roman"/>
          <w:b/>
          <w:i/>
          <w:sz w:val="24"/>
          <w:szCs w:val="24"/>
          <w:lang w:val="it-IT"/>
        </w:rPr>
        <w:t xml:space="preserve">Grădina Botanică D. Brandză (G.B.D.B.) din </w:t>
      </w:r>
      <w:r w:rsidRPr="00C22DA8">
        <w:rPr>
          <w:rFonts w:ascii="Times New Roman" w:hAnsi="Times New Roman" w:cs="Times New Roman"/>
          <w:b/>
          <w:i/>
          <w:sz w:val="24"/>
          <w:szCs w:val="24"/>
          <w:lang w:val="ro-RO"/>
        </w:rPr>
        <w:t xml:space="preserve">Bucureşti </w:t>
      </w:r>
    </w:p>
    <w:p w:rsidR="0098053C" w:rsidRPr="00C22DA8" w:rsidRDefault="0098053C" w:rsidP="00C22DA8">
      <w:pPr>
        <w:spacing w:after="0" w:line="240" w:lineRule="auto"/>
        <w:rPr>
          <w:rFonts w:ascii="Times New Roman" w:hAnsi="Times New Roman"/>
          <w:shadow/>
          <w:sz w:val="24"/>
          <w:szCs w:val="24"/>
        </w:rPr>
      </w:pPr>
      <w:r w:rsidRPr="00C22DA8">
        <w:rPr>
          <w:rFonts w:ascii="Times New Roman" w:eastAsia="Times New Roman" w:hAnsi="Times New Roman"/>
          <w:b/>
          <w:sz w:val="24"/>
          <w:szCs w:val="24"/>
        </w:rPr>
        <w:t xml:space="preserve">      PM 06-01 </w:t>
      </w:r>
      <w:r w:rsidRPr="00C22DA8">
        <w:rPr>
          <w:rFonts w:ascii="Times New Roman" w:hAnsi="Times New Roman"/>
          <w:shadow/>
          <w:sz w:val="24"/>
          <w:szCs w:val="24"/>
        </w:rPr>
        <w:t>Preocuparea scăzută și informarea insuficientă privind problemele de mediului</w:t>
      </w:r>
    </w:p>
    <w:p w:rsidR="0098053C" w:rsidRPr="00C22DA8" w:rsidRDefault="0098053C" w:rsidP="00C22DA8">
      <w:pPr>
        <w:spacing w:after="0" w:line="240" w:lineRule="auto"/>
        <w:rPr>
          <w:rFonts w:ascii="Times New Roman" w:hAnsi="Times New Roman"/>
          <w:shadow/>
          <w:sz w:val="24"/>
          <w:szCs w:val="24"/>
        </w:rPr>
      </w:pPr>
      <w:r w:rsidRPr="00C22DA8">
        <w:rPr>
          <w:rFonts w:ascii="Times New Roman" w:eastAsia="Times New Roman" w:hAnsi="Times New Roman"/>
          <w:b/>
          <w:sz w:val="24"/>
          <w:szCs w:val="24"/>
        </w:rPr>
        <w:t xml:space="preserve">PM 06-1 pct. 1. </w:t>
      </w:r>
      <w:r w:rsidRPr="00C22DA8">
        <w:rPr>
          <w:rFonts w:ascii="Times New Roman" w:hAnsi="Times New Roman"/>
          <w:sz w:val="24"/>
          <w:szCs w:val="24"/>
        </w:rPr>
        <w:t>Promovarea prin diverse mijloace a acţiunilor întreprinse de autorităţile administrative locale şi operatorii economici</w:t>
      </w:r>
    </w:p>
    <w:p w:rsidR="0098053C" w:rsidRPr="00C22DA8" w:rsidRDefault="0098053C" w:rsidP="00C22DA8">
      <w:pPr>
        <w:spacing w:after="0" w:line="240" w:lineRule="auto"/>
        <w:jc w:val="both"/>
        <w:rPr>
          <w:rFonts w:ascii="Times New Roman" w:hAnsi="Times New Roman"/>
          <w:b/>
          <w:i/>
          <w:sz w:val="24"/>
          <w:szCs w:val="24"/>
        </w:rPr>
      </w:pPr>
      <w:r w:rsidRPr="00C22DA8">
        <w:rPr>
          <w:rFonts w:ascii="Times New Roman" w:hAnsi="Times New Roman"/>
          <w:i/>
          <w:sz w:val="24"/>
          <w:szCs w:val="24"/>
        </w:rPr>
        <w:t xml:space="preserve">Acţiunea: </w:t>
      </w:r>
      <w:r w:rsidRPr="00C22DA8">
        <w:rPr>
          <w:rFonts w:ascii="Times New Roman" w:hAnsi="Times New Roman"/>
          <w:b/>
          <w:i/>
          <w:sz w:val="24"/>
          <w:szCs w:val="24"/>
        </w:rPr>
        <w:t>Promovarea de acţiuni de conştientizare şi educare a populaţiei, în special a tinerei generaţii, privind protecţia vegetaţiei forestiere.</w:t>
      </w:r>
    </w:p>
    <w:p w:rsidR="0098053C" w:rsidRPr="00C22DA8" w:rsidRDefault="0098053C" w:rsidP="00C22DA8">
      <w:pPr>
        <w:spacing w:after="0" w:line="240" w:lineRule="auto"/>
        <w:jc w:val="both"/>
        <w:rPr>
          <w:rFonts w:ascii="Times New Roman" w:hAnsi="Times New Roman"/>
          <w:sz w:val="24"/>
          <w:szCs w:val="24"/>
        </w:rPr>
      </w:pPr>
      <w:r w:rsidRPr="00C22DA8">
        <w:rPr>
          <w:rFonts w:ascii="Times New Roman" w:hAnsi="Times New Roman"/>
          <w:sz w:val="24"/>
          <w:szCs w:val="24"/>
          <w:lang w:val="es-ES"/>
        </w:rPr>
        <w:t>- Lecții de educaţie ecologică în cadrul programului “Școala naturii</w:t>
      </w:r>
      <w:r w:rsidRPr="00C22DA8">
        <w:rPr>
          <w:rFonts w:ascii="Times New Roman" w:hAnsi="Times New Roman"/>
          <w:sz w:val="24"/>
          <w:szCs w:val="24"/>
        </w:rPr>
        <w:t>”;</w:t>
      </w:r>
    </w:p>
    <w:p w:rsidR="0098053C" w:rsidRPr="00C22DA8" w:rsidRDefault="0098053C" w:rsidP="00C22DA8">
      <w:pPr>
        <w:spacing w:after="0" w:line="240" w:lineRule="auto"/>
        <w:jc w:val="both"/>
        <w:rPr>
          <w:rFonts w:ascii="Times New Roman" w:hAnsi="Times New Roman"/>
          <w:b/>
          <w:sz w:val="24"/>
          <w:szCs w:val="24"/>
        </w:rPr>
      </w:pPr>
      <w:r w:rsidRPr="00C22DA8">
        <w:rPr>
          <w:rFonts w:ascii="Times New Roman" w:hAnsi="Times New Roman"/>
          <w:sz w:val="24"/>
          <w:szCs w:val="24"/>
        </w:rPr>
        <w:t>- Activități cu tematică ecologică organizate de G.B.D.B. sau în parteneriat cu asociații si alte instituții: conferințe, evenimente  de educație ecologică (Vânătoarea de comori, PlantArt), expoziții (Flori de ...Florii);</w:t>
      </w:r>
    </w:p>
    <w:p w:rsidR="0098053C" w:rsidRPr="00C22DA8" w:rsidRDefault="0098053C" w:rsidP="00C22DA8">
      <w:pPr>
        <w:spacing w:after="0" w:line="240" w:lineRule="auto"/>
        <w:jc w:val="both"/>
        <w:rPr>
          <w:rFonts w:ascii="Times New Roman" w:hAnsi="Times New Roman"/>
          <w:sz w:val="24"/>
          <w:szCs w:val="24"/>
        </w:rPr>
      </w:pPr>
      <w:r w:rsidRPr="00C22DA8">
        <w:rPr>
          <w:rFonts w:ascii="Times New Roman" w:hAnsi="Times New Roman"/>
          <w:sz w:val="24"/>
          <w:szCs w:val="24"/>
        </w:rPr>
        <w:t>-Acţiuni practice cu voluntari (greblat, săpat, plantări, curățenii de primavară și toamnă);</w:t>
      </w:r>
    </w:p>
    <w:p w:rsidR="0098053C" w:rsidRPr="00C22DA8" w:rsidRDefault="0098053C" w:rsidP="00C22DA8">
      <w:pPr>
        <w:spacing w:after="0" w:line="240" w:lineRule="auto"/>
        <w:jc w:val="both"/>
        <w:rPr>
          <w:rFonts w:ascii="Times New Roman" w:hAnsi="Times New Roman"/>
          <w:sz w:val="24"/>
          <w:szCs w:val="24"/>
        </w:rPr>
      </w:pPr>
      <w:r w:rsidRPr="00C22DA8">
        <w:rPr>
          <w:rFonts w:ascii="Times New Roman" w:hAnsi="Times New Roman"/>
          <w:sz w:val="24"/>
          <w:szCs w:val="24"/>
        </w:rPr>
        <w:t>-Activităţi de educaţie ecologică desfăşurate de elevi de la diferite școli din capitală (seminarii, prezentări).</w:t>
      </w:r>
    </w:p>
    <w:p w:rsidR="0098053C" w:rsidRPr="00C22DA8" w:rsidRDefault="0098053C" w:rsidP="00C22DA8">
      <w:pPr>
        <w:spacing w:after="0" w:line="240" w:lineRule="auto"/>
        <w:jc w:val="both"/>
        <w:rPr>
          <w:rFonts w:ascii="Times New Roman" w:hAnsi="Times New Roman"/>
          <w:b/>
          <w:i/>
          <w:sz w:val="24"/>
          <w:szCs w:val="24"/>
        </w:rPr>
      </w:pPr>
    </w:p>
    <w:p w:rsidR="0098053C" w:rsidRPr="00C22DA8" w:rsidRDefault="0098053C" w:rsidP="00C22DA8">
      <w:pPr>
        <w:pStyle w:val="NoSpacing"/>
        <w:numPr>
          <w:ilvl w:val="0"/>
          <w:numId w:val="24"/>
        </w:numPr>
        <w:rPr>
          <w:rFonts w:ascii="Times New Roman" w:hAnsi="Times New Roman" w:cs="Times New Roman"/>
          <w:b/>
          <w:i/>
          <w:sz w:val="24"/>
          <w:szCs w:val="24"/>
          <w:lang w:val="it-IT"/>
        </w:rPr>
      </w:pPr>
      <w:r w:rsidRPr="00C22DA8">
        <w:rPr>
          <w:rFonts w:ascii="Times New Roman" w:hAnsi="Times New Roman" w:cs="Times New Roman"/>
          <w:b/>
          <w:i/>
          <w:sz w:val="24"/>
          <w:szCs w:val="24"/>
          <w:lang w:val="ro-RO"/>
        </w:rPr>
        <w:t xml:space="preserve">Directia Silvica Ilfov – </w:t>
      </w:r>
      <w:r w:rsidRPr="00C22DA8">
        <w:rPr>
          <w:rFonts w:ascii="Times New Roman" w:hAnsi="Times New Roman" w:cs="Times New Roman"/>
          <w:b/>
          <w:i/>
          <w:sz w:val="24"/>
          <w:szCs w:val="24"/>
          <w:u w:val="single"/>
          <w:lang w:val="ro-RO"/>
        </w:rPr>
        <w:t>Ocolul Silvic Bucureşti</w:t>
      </w:r>
    </w:p>
    <w:p w:rsidR="0098053C" w:rsidRPr="00C22DA8" w:rsidRDefault="0098053C" w:rsidP="00C22DA8">
      <w:pPr>
        <w:spacing w:after="0" w:line="240" w:lineRule="auto"/>
        <w:rPr>
          <w:rFonts w:ascii="Times New Roman" w:hAnsi="Times New Roman"/>
          <w:shadow/>
          <w:sz w:val="24"/>
          <w:szCs w:val="24"/>
        </w:rPr>
      </w:pPr>
      <w:r w:rsidRPr="00C22DA8">
        <w:rPr>
          <w:rFonts w:ascii="Times New Roman" w:eastAsia="Times New Roman" w:hAnsi="Times New Roman"/>
          <w:b/>
          <w:sz w:val="24"/>
          <w:szCs w:val="24"/>
        </w:rPr>
        <w:t xml:space="preserve">      PM 06-01 </w:t>
      </w:r>
      <w:r w:rsidRPr="00C22DA8">
        <w:rPr>
          <w:rFonts w:ascii="Times New Roman" w:hAnsi="Times New Roman"/>
          <w:shadow/>
          <w:sz w:val="24"/>
          <w:szCs w:val="24"/>
        </w:rPr>
        <w:t>Preocuparea scăzută și informarea insuficientă privind problemele de mediului</w:t>
      </w:r>
    </w:p>
    <w:p w:rsidR="0098053C" w:rsidRPr="00C22DA8" w:rsidRDefault="0098053C" w:rsidP="00C22DA8">
      <w:pPr>
        <w:spacing w:after="0" w:line="240" w:lineRule="auto"/>
        <w:rPr>
          <w:rFonts w:ascii="Times New Roman" w:hAnsi="Times New Roman"/>
          <w:shadow/>
          <w:sz w:val="24"/>
          <w:szCs w:val="24"/>
        </w:rPr>
      </w:pPr>
      <w:r w:rsidRPr="00C22DA8">
        <w:rPr>
          <w:rFonts w:ascii="Times New Roman" w:eastAsia="Times New Roman" w:hAnsi="Times New Roman"/>
          <w:b/>
          <w:sz w:val="24"/>
          <w:szCs w:val="24"/>
        </w:rPr>
        <w:t xml:space="preserve">PM 06-01 pct. 1. </w:t>
      </w:r>
      <w:r w:rsidRPr="00C22DA8">
        <w:rPr>
          <w:rFonts w:ascii="Times New Roman" w:hAnsi="Times New Roman"/>
          <w:sz w:val="24"/>
          <w:szCs w:val="24"/>
        </w:rPr>
        <w:t>Promovarea prin diverse mijloace a acţiunilor întreprinse de autorităţile administrative locale şi operatorii economici</w:t>
      </w:r>
    </w:p>
    <w:p w:rsidR="0098053C" w:rsidRPr="00C22DA8" w:rsidRDefault="0098053C" w:rsidP="00C22DA8">
      <w:pPr>
        <w:spacing w:after="0" w:line="240" w:lineRule="auto"/>
        <w:rPr>
          <w:rFonts w:ascii="Times New Roman" w:hAnsi="Times New Roman"/>
          <w:i/>
          <w:sz w:val="24"/>
          <w:szCs w:val="24"/>
        </w:rPr>
      </w:pPr>
      <w:r w:rsidRPr="00C22DA8">
        <w:rPr>
          <w:rFonts w:ascii="Times New Roman" w:hAnsi="Times New Roman"/>
          <w:i/>
          <w:sz w:val="24"/>
          <w:szCs w:val="24"/>
          <w:lang w:val="it-IT"/>
        </w:rPr>
        <w:t xml:space="preserve">Obiectiv specific: </w:t>
      </w:r>
      <w:r w:rsidRPr="00C22DA8">
        <w:rPr>
          <w:rFonts w:ascii="Times New Roman" w:hAnsi="Times New Roman"/>
          <w:b/>
          <w:sz w:val="24"/>
          <w:szCs w:val="24"/>
          <w:lang w:val="it-IT"/>
        </w:rPr>
        <w:t xml:space="preserve">- </w:t>
      </w:r>
      <w:r w:rsidRPr="00C22DA8">
        <w:rPr>
          <w:rFonts w:ascii="Times New Roman" w:hAnsi="Times New Roman"/>
          <w:sz w:val="24"/>
          <w:szCs w:val="24"/>
          <w:lang w:val="it-IT"/>
        </w:rPr>
        <w:t>1.</w:t>
      </w:r>
      <w:r w:rsidRPr="00C22DA8">
        <w:rPr>
          <w:rFonts w:ascii="Times New Roman" w:eastAsia="Times New Roman" w:hAnsi="Times New Roman"/>
          <w:sz w:val="24"/>
          <w:szCs w:val="24"/>
        </w:rPr>
        <w:t xml:space="preserve"> Realizarea de activitati de constientizare a protectiei mediului; - 2. Colaborare intre institutii in vederea punerii in aplicare a masurilor educative</w:t>
      </w:r>
      <w:r w:rsidRPr="00C22DA8">
        <w:rPr>
          <w:rFonts w:ascii="Times New Roman" w:eastAsia="Times New Roman" w:hAnsi="Times New Roman"/>
          <w:b/>
          <w:sz w:val="24"/>
          <w:szCs w:val="24"/>
        </w:rPr>
        <w:t xml:space="preserve"> - </w:t>
      </w:r>
      <w:r w:rsidRPr="00C22DA8">
        <w:rPr>
          <w:rFonts w:ascii="Times New Roman" w:eastAsia="Times New Roman" w:hAnsi="Times New Roman"/>
          <w:i/>
          <w:sz w:val="24"/>
          <w:szCs w:val="24"/>
        </w:rPr>
        <w:t xml:space="preserve">Consideram ca cele doua puncte </w:t>
      </w:r>
      <w:r w:rsidRPr="00C22DA8">
        <w:rPr>
          <w:rFonts w:ascii="Times New Roman" w:eastAsia="Times New Roman" w:hAnsi="Times New Roman"/>
          <w:i/>
          <w:sz w:val="24"/>
          <w:szCs w:val="24"/>
        </w:rPr>
        <w:lastRenderedPageBreak/>
        <w:t>(probleme) se aseamana ca si scop.</w:t>
      </w:r>
      <w:r w:rsidRPr="00C22DA8">
        <w:rPr>
          <w:rFonts w:ascii="Times New Roman" w:eastAsia="Times New Roman" w:hAnsi="Times New Roman"/>
          <w:b/>
          <w:sz w:val="24"/>
          <w:szCs w:val="24"/>
        </w:rPr>
        <w:br/>
      </w:r>
      <w:r w:rsidRPr="00C22DA8">
        <w:rPr>
          <w:rFonts w:ascii="Times New Roman" w:hAnsi="Times New Roman"/>
          <w:i/>
          <w:sz w:val="24"/>
          <w:szCs w:val="24"/>
          <w:lang w:val="it-IT"/>
        </w:rPr>
        <w:t>Acţiuni:</w:t>
      </w:r>
    </w:p>
    <w:p w:rsidR="0098053C" w:rsidRPr="00C22DA8" w:rsidRDefault="0098053C" w:rsidP="00C22DA8">
      <w:pPr>
        <w:spacing w:after="0" w:line="240" w:lineRule="auto"/>
        <w:rPr>
          <w:rFonts w:ascii="Times New Roman" w:hAnsi="Times New Roman"/>
          <w:b/>
          <w:bCs/>
          <w:i/>
          <w:sz w:val="24"/>
          <w:szCs w:val="24"/>
          <w:lang w:val="ro-RO"/>
        </w:rPr>
      </w:pPr>
      <w:r w:rsidRPr="00C22DA8">
        <w:rPr>
          <w:rFonts w:ascii="Times New Roman" w:hAnsi="Times New Roman"/>
          <w:sz w:val="24"/>
          <w:szCs w:val="24"/>
        </w:rPr>
        <w:t xml:space="preserve">-Promovarea prin diverse mijloace a acţiunilor întreprinse de autorităţile administrative locale şi operatorii economici </w:t>
      </w:r>
      <w:r w:rsidRPr="00C22DA8">
        <w:rPr>
          <w:rFonts w:ascii="Times New Roman" w:eastAsia="Times New Roman" w:hAnsi="Times New Roman"/>
          <w:sz w:val="24"/>
          <w:szCs w:val="24"/>
        </w:rPr>
        <w:t xml:space="preserve">– </w:t>
      </w:r>
      <w:r w:rsidRPr="00C22DA8">
        <w:rPr>
          <w:rFonts w:ascii="Times New Roman" w:eastAsia="Times New Roman" w:hAnsi="Times New Roman"/>
          <w:i/>
          <w:sz w:val="24"/>
          <w:szCs w:val="24"/>
        </w:rPr>
        <w:t>(2 actiuni in semestrul II 2016) /</w:t>
      </w:r>
      <w:r w:rsidRPr="00C22DA8">
        <w:rPr>
          <w:rFonts w:ascii="Times New Roman" w:eastAsia="Times New Roman" w:hAnsi="Times New Roman"/>
          <w:sz w:val="24"/>
          <w:szCs w:val="24"/>
        </w:rPr>
        <w:t xml:space="preserve"> - actiuni de ecologizare/strangere deseuri impreuna cu primariile, scoli, ONG -uri, institutii locale etc.</w:t>
      </w:r>
      <w:r w:rsidRPr="00C22DA8">
        <w:rPr>
          <w:rFonts w:ascii="Times New Roman" w:eastAsia="Times New Roman" w:hAnsi="Times New Roman"/>
          <w:b/>
          <w:sz w:val="24"/>
          <w:szCs w:val="24"/>
        </w:rPr>
        <w:br/>
      </w:r>
      <w:r w:rsidRPr="00C22DA8">
        <w:rPr>
          <w:rFonts w:ascii="Times New Roman" w:hAnsi="Times New Roman"/>
          <w:b/>
          <w:bCs/>
          <w:i/>
          <w:sz w:val="24"/>
          <w:szCs w:val="24"/>
          <w:lang w:val="ro-RO"/>
        </w:rPr>
        <w:t xml:space="preserve">   </w:t>
      </w:r>
    </w:p>
    <w:p w:rsidR="0098053C" w:rsidRPr="00C22DA8" w:rsidRDefault="0098053C" w:rsidP="00C22DA8">
      <w:pPr>
        <w:pStyle w:val="ListParagraph"/>
        <w:numPr>
          <w:ilvl w:val="0"/>
          <w:numId w:val="24"/>
        </w:numPr>
        <w:spacing w:after="0" w:line="240" w:lineRule="auto"/>
        <w:rPr>
          <w:rFonts w:ascii="Times New Roman" w:hAnsi="Times New Roman"/>
          <w:i/>
          <w:sz w:val="24"/>
          <w:szCs w:val="24"/>
        </w:rPr>
      </w:pPr>
      <w:r w:rsidRPr="00C22DA8">
        <w:rPr>
          <w:rFonts w:ascii="Times New Roman" w:hAnsi="Times New Roman"/>
          <w:b/>
          <w:bCs/>
          <w:i/>
          <w:sz w:val="24"/>
          <w:szCs w:val="24"/>
          <w:lang w:val="ro-RO"/>
        </w:rPr>
        <w:t>Agenţia pentru Protecţia Mediului Bucureşti</w:t>
      </w:r>
    </w:p>
    <w:p w:rsidR="0098053C" w:rsidRPr="00C22DA8" w:rsidRDefault="0098053C" w:rsidP="00C22DA8">
      <w:pPr>
        <w:spacing w:after="0" w:line="240" w:lineRule="auto"/>
        <w:jc w:val="both"/>
        <w:outlineLvl w:val="0"/>
        <w:rPr>
          <w:rFonts w:ascii="Times New Roman" w:hAnsi="Times New Roman"/>
          <w:b/>
          <w:shadow/>
          <w:sz w:val="24"/>
          <w:szCs w:val="24"/>
        </w:rPr>
      </w:pPr>
      <w:r w:rsidRPr="00C22DA8">
        <w:rPr>
          <w:rFonts w:ascii="Times New Roman" w:hAnsi="Times New Roman"/>
          <w:sz w:val="24"/>
          <w:szCs w:val="24"/>
        </w:rPr>
        <w:t xml:space="preserve">     </w:t>
      </w:r>
      <w:r w:rsidRPr="00C22DA8">
        <w:rPr>
          <w:rFonts w:ascii="Times New Roman" w:hAnsi="Times New Roman"/>
          <w:b/>
          <w:sz w:val="24"/>
          <w:szCs w:val="24"/>
          <w:lang w:val="pt-BR"/>
        </w:rPr>
        <w:t xml:space="preserve">PM 06-01 </w:t>
      </w:r>
      <w:r w:rsidRPr="00C22DA8">
        <w:rPr>
          <w:rFonts w:ascii="Times New Roman" w:hAnsi="Times New Roman"/>
          <w:b/>
          <w:shadow/>
          <w:sz w:val="24"/>
          <w:szCs w:val="24"/>
        </w:rPr>
        <w:t>Preocuparea scăzută și informarea insuficientă privind problemele de  mediu</w:t>
      </w:r>
    </w:p>
    <w:p w:rsidR="0098053C" w:rsidRPr="00C22DA8" w:rsidRDefault="0098053C" w:rsidP="00C22DA8">
      <w:pPr>
        <w:spacing w:after="0" w:line="240" w:lineRule="auto"/>
        <w:jc w:val="both"/>
        <w:rPr>
          <w:rFonts w:ascii="Times New Roman" w:hAnsi="Times New Roman"/>
          <w:b/>
          <w:shadow/>
          <w:sz w:val="24"/>
          <w:szCs w:val="24"/>
        </w:rPr>
      </w:pPr>
      <w:r w:rsidRPr="00C22DA8">
        <w:rPr>
          <w:rFonts w:ascii="Times New Roman" w:hAnsi="Times New Roman"/>
          <w:b/>
          <w:sz w:val="24"/>
          <w:szCs w:val="24"/>
          <w:lang w:val="pt-BR"/>
        </w:rPr>
        <w:t>PM 06-01 pct</w:t>
      </w:r>
      <w:r w:rsidRPr="00C22DA8">
        <w:rPr>
          <w:rFonts w:ascii="Times New Roman" w:hAnsi="Times New Roman"/>
          <w:sz w:val="24"/>
          <w:szCs w:val="24"/>
        </w:rPr>
        <w:t xml:space="preserve">. </w:t>
      </w:r>
      <w:r w:rsidRPr="00C22DA8">
        <w:rPr>
          <w:rFonts w:ascii="Times New Roman" w:hAnsi="Times New Roman"/>
          <w:b/>
          <w:sz w:val="24"/>
          <w:szCs w:val="24"/>
        </w:rPr>
        <w:t>1. - Promovarea prin diverse mijloace a acţiunilor întreprinse de autorităţile administrative locale şi operatorii economici</w:t>
      </w:r>
    </w:p>
    <w:p w:rsidR="0098053C" w:rsidRPr="00C22DA8" w:rsidRDefault="0098053C"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 xml:space="preserve">1. Seminar organizat cu ocazia Zilei Internaţionale a Zonelor Umede (02 februarie 2017) „Wetlands for Disaster Risk Reduction – Zonele umede pentru reducerea dezastrelor” </w:t>
      </w:r>
      <w:r w:rsidRPr="00C22DA8">
        <w:rPr>
          <w:rFonts w:ascii="Times New Roman" w:hAnsi="Times New Roman" w:cs="Times New Roman"/>
          <w:bCs/>
          <w:sz w:val="24"/>
          <w:szCs w:val="24"/>
        </w:rPr>
        <w:t xml:space="preserve">- </w:t>
      </w:r>
      <w:r w:rsidRPr="00C22DA8">
        <w:rPr>
          <w:rFonts w:ascii="Times New Roman" w:hAnsi="Times New Roman" w:cs="Times New Roman"/>
          <w:sz w:val="24"/>
          <w:szCs w:val="24"/>
        </w:rPr>
        <w:t>participanţi: elevi si profesori din scoli din Bucuresti, reprezentanţi ai Agentiei pentru Protectia Mediului Bucuresti si Revista Hofigal.</w:t>
      </w:r>
    </w:p>
    <w:p w:rsidR="0098053C" w:rsidRPr="00C22DA8" w:rsidRDefault="0098053C" w:rsidP="00C22DA8">
      <w:pPr>
        <w:autoSpaceDE w:val="0"/>
        <w:autoSpaceDN w:val="0"/>
        <w:adjustRightInd w:val="0"/>
        <w:spacing w:after="0" w:line="240" w:lineRule="auto"/>
        <w:rPr>
          <w:rFonts w:ascii="Times New Roman" w:hAnsi="Times New Roman"/>
          <w:sz w:val="24"/>
          <w:szCs w:val="24"/>
        </w:rPr>
      </w:pPr>
      <w:r w:rsidRPr="00C22DA8">
        <w:rPr>
          <w:rFonts w:ascii="Times New Roman" w:hAnsi="Times New Roman"/>
          <w:sz w:val="24"/>
          <w:szCs w:val="24"/>
        </w:rPr>
        <w:t xml:space="preserve">2. Seminar organizat cu ocazia </w:t>
      </w:r>
      <w:r w:rsidRPr="00C22DA8">
        <w:rPr>
          <w:rFonts w:ascii="Times New Roman" w:hAnsi="Times New Roman"/>
          <w:sz w:val="24"/>
          <w:szCs w:val="24"/>
          <w:lang w:val="vi-VN"/>
        </w:rPr>
        <w:t>Lun</w:t>
      </w:r>
      <w:r w:rsidRPr="00C22DA8">
        <w:rPr>
          <w:rFonts w:ascii="Times New Roman" w:hAnsi="Times New Roman"/>
          <w:sz w:val="24"/>
          <w:szCs w:val="24"/>
        </w:rPr>
        <w:t>ii</w:t>
      </w:r>
      <w:r w:rsidRPr="00C22DA8">
        <w:rPr>
          <w:rFonts w:ascii="Times New Roman" w:hAnsi="Times New Roman"/>
          <w:sz w:val="24"/>
          <w:szCs w:val="24"/>
          <w:lang w:val="vi-VN"/>
        </w:rPr>
        <w:t xml:space="preserve"> Pădurii</w:t>
      </w:r>
      <w:r w:rsidRPr="00C22DA8">
        <w:rPr>
          <w:rFonts w:ascii="Times New Roman" w:hAnsi="Times New Roman"/>
          <w:sz w:val="24"/>
          <w:szCs w:val="24"/>
        </w:rPr>
        <w:t xml:space="preserve"> (15 martie 2017) „Să reducem impactul antropic asupra </w:t>
      </w:r>
    </w:p>
    <w:p w:rsidR="0098053C" w:rsidRPr="00C22DA8" w:rsidRDefault="0098053C" w:rsidP="00C22DA8">
      <w:pPr>
        <w:pStyle w:val="NoSpacing"/>
        <w:jc w:val="both"/>
        <w:rPr>
          <w:rFonts w:ascii="Times New Roman" w:hAnsi="Times New Roman" w:cs="Times New Roman"/>
          <w:sz w:val="24"/>
          <w:szCs w:val="24"/>
          <w:lang w:val="it-IT"/>
        </w:rPr>
      </w:pPr>
      <w:r w:rsidRPr="00C22DA8">
        <w:rPr>
          <w:rFonts w:ascii="Times New Roman" w:hAnsi="Times New Roman" w:cs="Times New Roman"/>
          <w:sz w:val="24"/>
          <w:szCs w:val="24"/>
        </w:rPr>
        <w:t xml:space="preserve">pădurilor” - participanti: </w:t>
      </w:r>
      <w:r w:rsidRPr="00C22DA8">
        <w:rPr>
          <w:rFonts w:ascii="Times New Roman" w:hAnsi="Times New Roman" w:cs="Times New Roman"/>
          <w:sz w:val="24"/>
          <w:szCs w:val="24"/>
          <w:lang w:val="it-IT"/>
        </w:rPr>
        <w:t>elevi si profesori din scoli din Bucuresti,</w:t>
      </w:r>
      <w:r w:rsidRPr="00C22DA8">
        <w:rPr>
          <w:rFonts w:ascii="Times New Roman" w:hAnsi="Times New Roman" w:cs="Times New Roman"/>
          <w:sz w:val="24"/>
          <w:szCs w:val="24"/>
        </w:rPr>
        <w:t xml:space="preserve"> reprezentanţi ai A.P.M.B. si Revista Hofigal.</w:t>
      </w:r>
      <w:r w:rsidRPr="00C22DA8">
        <w:rPr>
          <w:rFonts w:ascii="Times New Roman" w:hAnsi="Times New Roman" w:cs="Times New Roman"/>
          <w:sz w:val="24"/>
          <w:szCs w:val="24"/>
          <w:lang w:val="it-IT"/>
        </w:rPr>
        <w:t xml:space="preserve"> </w:t>
      </w:r>
    </w:p>
    <w:p w:rsidR="0098053C" w:rsidRPr="00C22DA8" w:rsidRDefault="0098053C" w:rsidP="00C22DA8">
      <w:pPr>
        <w:pStyle w:val="NoSpacing"/>
        <w:jc w:val="both"/>
        <w:rPr>
          <w:rFonts w:ascii="Times New Roman" w:hAnsi="Times New Roman" w:cs="Times New Roman"/>
          <w:sz w:val="24"/>
          <w:szCs w:val="24"/>
          <w:lang w:val="it-IT"/>
        </w:rPr>
      </w:pPr>
      <w:r w:rsidRPr="00C22DA8">
        <w:rPr>
          <w:rFonts w:ascii="Times New Roman" w:hAnsi="Times New Roman" w:cs="Times New Roman"/>
          <w:sz w:val="24"/>
          <w:szCs w:val="24"/>
        </w:rPr>
        <w:t>3. Seminar organizat cu ocazia Zilei Mondiale a Apei (23 martie 2017) - „Apa uzată – o sursă valoroasă pentru un viitor durabil”</w:t>
      </w:r>
      <w:r w:rsidRPr="00C22DA8">
        <w:rPr>
          <w:rFonts w:ascii="Times New Roman" w:hAnsi="Times New Roman" w:cs="Times New Roman"/>
          <w:sz w:val="24"/>
          <w:szCs w:val="24"/>
          <w:lang w:val="it-IT"/>
        </w:rPr>
        <w:t>-</w:t>
      </w:r>
      <w:r w:rsidRPr="00C22DA8">
        <w:rPr>
          <w:rFonts w:ascii="Times New Roman" w:hAnsi="Times New Roman" w:cs="Times New Roman"/>
          <w:sz w:val="24"/>
          <w:szCs w:val="24"/>
        </w:rPr>
        <w:t xml:space="preserve"> participanti: </w:t>
      </w:r>
      <w:r w:rsidRPr="00C22DA8">
        <w:rPr>
          <w:rFonts w:ascii="Times New Roman" w:hAnsi="Times New Roman" w:cs="Times New Roman"/>
          <w:sz w:val="24"/>
          <w:szCs w:val="24"/>
          <w:lang w:val="it-IT"/>
        </w:rPr>
        <w:t>elevi si profesori din scoli din Bucuresti,</w:t>
      </w:r>
      <w:r w:rsidRPr="00C22DA8">
        <w:rPr>
          <w:rFonts w:ascii="Times New Roman" w:hAnsi="Times New Roman" w:cs="Times New Roman"/>
          <w:sz w:val="24"/>
          <w:szCs w:val="24"/>
        </w:rPr>
        <w:t xml:space="preserve"> reprezentanţi ai A.P.M.B. si Revista Hofigal.</w:t>
      </w:r>
      <w:r w:rsidRPr="00C22DA8">
        <w:rPr>
          <w:rFonts w:ascii="Times New Roman" w:hAnsi="Times New Roman" w:cs="Times New Roman"/>
          <w:sz w:val="24"/>
          <w:szCs w:val="24"/>
          <w:lang w:val="it-IT"/>
        </w:rPr>
        <w:t xml:space="preserve"> </w:t>
      </w:r>
    </w:p>
    <w:p w:rsidR="0098053C" w:rsidRPr="00C22DA8" w:rsidRDefault="0098053C"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 xml:space="preserve"> 4. Simpozion cu tema "Salvaţi natura sufocată de deşeuri!" (11 aprilie 2017) - participanti: elevi si profesori din scoli din Bucuresti, reprezentanţi ai A.P.M.B. si Revista Hofigal</w:t>
      </w:r>
      <w:r w:rsidRPr="00C22DA8">
        <w:rPr>
          <w:rFonts w:ascii="Times New Roman" w:hAnsi="Times New Roman" w:cs="Times New Roman"/>
          <w:bCs/>
          <w:i/>
          <w:iCs/>
          <w:sz w:val="24"/>
          <w:szCs w:val="24"/>
        </w:rPr>
        <w:t>. </w:t>
      </w:r>
      <w:r w:rsidRPr="00C22DA8">
        <w:rPr>
          <w:rFonts w:ascii="Times New Roman" w:hAnsi="Times New Roman" w:cs="Times New Roman"/>
          <w:sz w:val="24"/>
          <w:szCs w:val="24"/>
        </w:rPr>
        <w:t xml:space="preserve"> </w:t>
      </w:r>
    </w:p>
    <w:p w:rsidR="0098053C" w:rsidRPr="00C22DA8" w:rsidRDefault="0098053C"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 xml:space="preserve">5. Ziua Mondiala a Pamantului (22 aprilie 2017) - expoziţie-concurs de planse,  având ca temă „Educaţia salvează Pământul” - </w:t>
      </w:r>
      <w:r w:rsidRPr="00C22DA8">
        <w:rPr>
          <w:rFonts w:ascii="Times New Roman" w:hAnsi="Times New Roman" w:cs="Times New Roman"/>
          <w:sz w:val="24"/>
          <w:szCs w:val="24"/>
          <w:lang w:val="it-IT"/>
        </w:rPr>
        <w:t>elevi si profesori din scoli din Bucuresti,</w:t>
      </w:r>
      <w:r w:rsidRPr="00C22DA8">
        <w:rPr>
          <w:rFonts w:ascii="Times New Roman" w:hAnsi="Times New Roman" w:cs="Times New Roman"/>
          <w:sz w:val="24"/>
          <w:szCs w:val="24"/>
        </w:rPr>
        <w:t xml:space="preserve"> reprezentanţi ai A.P.M.B. si Revista Hofigal.</w:t>
      </w:r>
      <w:r w:rsidRPr="00C22DA8">
        <w:rPr>
          <w:rFonts w:ascii="Times New Roman" w:hAnsi="Times New Roman" w:cs="Times New Roman"/>
          <w:sz w:val="24"/>
          <w:szCs w:val="24"/>
          <w:lang w:val="it-IT"/>
        </w:rPr>
        <w:t xml:space="preserve"> </w:t>
      </w:r>
    </w:p>
    <w:p w:rsidR="0098053C" w:rsidRPr="00C22DA8" w:rsidRDefault="0098053C"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 xml:space="preserve"> 6. Seminar organizat cu ocazia </w:t>
      </w:r>
      <w:r w:rsidRPr="00C22DA8">
        <w:rPr>
          <w:rFonts w:ascii="Times New Roman" w:hAnsi="Times New Roman" w:cs="Times New Roman"/>
          <w:sz w:val="24"/>
          <w:szCs w:val="24"/>
          <w:lang w:val="it-IT"/>
        </w:rPr>
        <w:t>Z</w:t>
      </w:r>
      <w:r w:rsidRPr="00C22DA8">
        <w:rPr>
          <w:rFonts w:ascii="Times New Roman" w:hAnsi="Times New Roman" w:cs="Times New Roman"/>
          <w:sz w:val="24"/>
          <w:szCs w:val="24"/>
        </w:rPr>
        <w:t xml:space="preserve">ilei Mondiale a Pasarilor Migratoare (12 mai 2017) - „Protejand pasarile migratoare ne protejam viitorul!” </w:t>
      </w:r>
      <w:r w:rsidRPr="00C22DA8">
        <w:rPr>
          <w:rFonts w:ascii="Times New Roman" w:hAnsi="Times New Roman" w:cs="Times New Roman"/>
          <w:sz w:val="24"/>
          <w:szCs w:val="24"/>
          <w:lang w:val="it-IT"/>
        </w:rPr>
        <w:t xml:space="preserve">- </w:t>
      </w:r>
      <w:r w:rsidRPr="00C22DA8">
        <w:rPr>
          <w:rFonts w:ascii="Times New Roman" w:hAnsi="Times New Roman" w:cs="Times New Roman"/>
          <w:sz w:val="24"/>
          <w:szCs w:val="24"/>
        </w:rPr>
        <w:t xml:space="preserve">participanti: </w:t>
      </w:r>
      <w:r w:rsidRPr="00C22DA8">
        <w:rPr>
          <w:rFonts w:ascii="Times New Roman" w:hAnsi="Times New Roman" w:cs="Times New Roman"/>
          <w:sz w:val="24"/>
          <w:szCs w:val="24"/>
          <w:lang w:val="it-IT"/>
        </w:rPr>
        <w:t xml:space="preserve">elevi si profesori din scoli din Bucuresti, </w:t>
      </w:r>
      <w:r w:rsidRPr="00C22DA8">
        <w:rPr>
          <w:rFonts w:ascii="Times New Roman" w:hAnsi="Times New Roman" w:cs="Times New Roman"/>
          <w:sz w:val="24"/>
          <w:szCs w:val="24"/>
        </w:rPr>
        <w:t>reprezentanţi ai A.P.M.B. si Revista Hofigal.</w:t>
      </w:r>
    </w:p>
    <w:p w:rsidR="0098053C" w:rsidRPr="00C22DA8" w:rsidRDefault="0098053C" w:rsidP="00C22DA8">
      <w:pPr>
        <w:pStyle w:val="NoSpacing"/>
        <w:jc w:val="both"/>
        <w:rPr>
          <w:rFonts w:ascii="Times New Roman" w:hAnsi="Times New Roman" w:cs="Times New Roman"/>
          <w:sz w:val="24"/>
          <w:szCs w:val="24"/>
          <w:lang w:val="it-IT"/>
        </w:rPr>
      </w:pPr>
      <w:r w:rsidRPr="00C22DA8">
        <w:rPr>
          <w:rFonts w:ascii="Times New Roman" w:hAnsi="Times New Roman" w:cs="Times New Roman"/>
          <w:sz w:val="24"/>
          <w:szCs w:val="24"/>
        </w:rPr>
        <w:t xml:space="preserve"> 7. Seminar organizat cu ocazia </w:t>
      </w:r>
      <w:r w:rsidRPr="00C22DA8">
        <w:rPr>
          <w:rFonts w:ascii="Times New Roman" w:hAnsi="Times New Roman" w:cs="Times New Roman"/>
          <w:sz w:val="24"/>
          <w:szCs w:val="24"/>
          <w:lang w:val="it-IT"/>
        </w:rPr>
        <w:t xml:space="preserve">Zilei Internaţionale a Biodiversităţii (25 mai 2017) - </w:t>
      </w:r>
      <w:r w:rsidRPr="00C22DA8">
        <w:rPr>
          <w:rFonts w:ascii="Times New Roman" w:hAnsi="Times New Roman" w:cs="Times New Roman"/>
          <w:sz w:val="24"/>
          <w:szCs w:val="24"/>
        </w:rPr>
        <w:t xml:space="preserve">„Biodiversitatea şi turismul durabil” </w:t>
      </w:r>
      <w:r w:rsidRPr="00C22DA8">
        <w:rPr>
          <w:rFonts w:ascii="Times New Roman" w:hAnsi="Times New Roman" w:cs="Times New Roman"/>
          <w:sz w:val="24"/>
          <w:szCs w:val="24"/>
          <w:lang w:val="it-IT"/>
        </w:rPr>
        <w:t xml:space="preserve">- </w:t>
      </w:r>
      <w:r w:rsidRPr="00C22DA8">
        <w:rPr>
          <w:rFonts w:ascii="Times New Roman" w:hAnsi="Times New Roman" w:cs="Times New Roman"/>
          <w:sz w:val="24"/>
          <w:szCs w:val="24"/>
        </w:rPr>
        <w:t xml:space="preserve">participanti: </w:t>
      </w:r>
      <w:r w:rsidRPr="00C22DA8">
        <w:rPr>
          <w:rFonts w:ascii="Times New Roman" w:hAnsi="Times New Roman" w:cs="Times New Roman"/>
          <w:bCs/>
          <w:sz w:val="24"/>
          <w:szCs w:val="24"/>
          <w:lang w:val="it-IT"/>
        </w:rPr>
        <w:t>e</w:t>
      </w:r>
      <w:r w:rsidRPr="00C22DA8">
        <w:rPr>
          <w:rFonts w:ascii="Times New Roman" w:hAnsi="Times New Roman" w:cs="Times New Roman"/>
          <w:sz w:val="24"/>
          <w:szCs w:val="24"/>
          <w:lang w:val="it-IT"/>
        </w:rPr>
        <w:t>levi şi profesori din şcoli din Bucureşti</w:t>
      </w:r>
      <w:r w:rsidRPr="00C22DA8">
        <w:rPr>
          <w:rFonts w:ascii="Times New Roman" w:hAnsi="Times New Roman" w:cs="Times New Roman"/>
          <w:sz w:val="24"/>
          <w:szCs w:val="24"/>
        </w:rPr>
        <w:t>, mass-media, reprezentanţi  ai A.P.M.B. si Revista Hofigal</w:t>
      </w:r>
      <w:r w:rsidRPr="00C22DA8">
        <w:rPr>
          <w:rFonts w:ascii="Times New Roman" w:hAnsi="Times New Roman" w:cs="Times New Roman"/>
          <w:sz w:val="24"/>
          <w:szCs w:val="24"/>
          <w:lang w:val="it-IT"/>
        </w:rPr>
        <w:t>.</w:t>
      </w:r>
    </w:p>
    <w:p w:rsidR="0098053C" w:rsidRPr="00C22DA8" w:rsidRDefault="0098053C"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 xml:space="preserve">8. </w:t>
      </w:r>
      <w:r w:rsidRPr="00C22DA8">
        <w:rPr>
          <w:rFonts w:ascii="Times New Roman" w:hAnsi="Times New Roman" w:cs="Times New Roman"/>
          <w:sz w:val="24"/>
          <w:szCs w:val="24"/>
          <w:shd w:val="clear" w:color="auto" w:fill="FFFFFF"/>
        </w:rPr>
        <w:t>Ziua Mondială a Mediului (07</w:t>
      </w:r>
      <w:r w:rsidRPr="00C22DA8">
        <w:rPr>
          <w:rFonts w:ascii="Times New Roman" w:hAnsi="Times New Roman" w:cs="Times New Roman"/>
          <w:sz w:val="24"/>
          <w:szCs w:val="24"/>
        </w:rPr>
        <w:t xml:space="preserve"> iunie 2017) – Participare si colaborare eveniment special dedicat conservării naturii in cadrul evenimentelor dedicate celebrării a 25 de ani de la lansarea Programului LIFE organizate de Ministerul Mediului – participanti; </w:t>
      </w:r>
      <w:r w:rsidRPr="00C22DA8">
        <w:rPr>
          <w:rFonts w:ascii="Times New Roman" w:hAnsi="Times New Roman" w:cs="Times New Roman"/>
          <w:bCs/>
          <w:sz w:val="24"/>
          <w:szCs w:val="24"/>
          <w:lang w:val="it-IT"/>
        </w:rPr>
        <w:t>e</w:t>
      </w:r>
      <w:r w:rsidRPr="00C22DA8">
        <w:rPr>
          <w:rFonts w:ascii="Times New Roman" w:hAnsi="Times New Roman" w:cs="Times New Roman"/>
          <w:sz w:val="24"/>
          <w:szCs w:val="24"/>
          <w:lang w:val="it-IT"/>
        </w:rPr>
        <w:t>levi şi profesori din şcoli din Bucureşti</w:t>
      </w:r>
      <w:r w:rsidRPr="00C22DA8">
        <w:rPr>
          <w:rFonts w:ascii="Times New Roman" w:hAnsi="Times New Roman" w:cs="Times New Roman"/>
          <w:sz w:val="24"/>
          <w:szCs w:val="24"/>
        </w:rPr>
        <w:t xml:space="preserve">, mass-media, reprezentanţi ai A.P.M.B. si Cercetaşii României - Centrul Local Alb. </w:t>
      </w:r>
    </w:p>
    <w:p w:rsidR="0098053C" w:rsidRPr="00C22DA8" w:rsidRDefault="0098053C"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9. Seminar organizat cu ocazia Zilei Mondiale a Mediului (08 iunie 2017) - „Armonie între oameni şi natură!” - participanti: elevi şi profesori din şcoli din Bucureşti, reprezentanţi ai A.P.M.B. si Revista Hofigal.</w:t>
      </w:r>
    </w:p>
    <w:p w:rsidR="0098053C" w:rsidRPr="00C22DA8" w:rsidRDefault="0098053C" w:rsidP="00C22DA8">
      <w:pPr>
        <w:spacing w:after="0" w:line="240" w:lineRule="auto"/>
        <w:jc w:val="both"/>
        <w:outlineLvl w:val="0"/>
        <w:rPr>
          <w:rFonts w:ascii="Times New Roman" w:hAnsi="Times New Roman"/>
          <w:i/>
          <w:sz w:val="24"/>
          <w:szCs w:val="24"/>
        </w:rPr>
      </w:pPr>
      <w:r w:rsidRPr="00C22DA8">
        <w:rPr>
          <w:rFonts w:ascii="Times New Roman" w:hAnsi="Times New Roman"/>
          <w:b/>
          <w:bCs/>
          <w:i/>
          <w:sz w:val="24"/>
          <w:szCs w:val="24"/>
          <w:lang w:val="ro-RO"/>
        </w:rPr>
        <w:t xml:space="preserve">   </w:t>
      </w:r>
    </w:p>
    <w:p w:rsidR="0098053C" w:rsidRPr="00C22DA8" w:rsidRDefault="0098053C" w:rsidP="00C22DA8">
      <w:pPr>
        <w:autoSpaceDE w:val="0"/>
        <w:autoSpaceDN w:val="0"/>
        <w:adjustRightInd w:val="0"/>
        <w:spacing w:after="0" w:line="240" w:lineRule="auto"/>
        <w:rPr>
          <w:rFonts w:ascii="Times New Roman" w:hAnsi="Times New Roman"/>
          <w:sz w:val="24"/>
          <w:szCs w:val="24"/>
          <w:lang w:val="ro-RO"/>
        </w:rPr>
      </w:pPr>
      <w:r w:rsidRPr="00C22DA8">
        <w:rPr>
          <w:rFonts w:ascii="Times New Roman" w:hAnsi="Times New Roman"/>
          <w:b/>
          <w:i/>
          <w:sz w:val="24"/>
          <w:szCs w:val="24"/>
          <w:u w:val="single"/>
        </w:rPr>
        <w:t>În sem. II 2017</w:t>
      </w:r>
      <w:r w:rsidR="004B0966" w:rsidRPr="00C22DA8">
        <w:rPr>
          <w:rFonts w:ascii="Times New Roman" w:hAnsi="Times New Roman"/>
          <w:b/>
          <w:i/>
          <w:sz w:val="24"/>
          <w:szCs w:val="24"/>
        </w:rPr>
        <w:t xml:space="preserve"> sunt in total </w:t>
      </w:r>
      <w:r w:rsidR="00680776" w:rsidRPr="00C22DA8">
        <w:rPr>
          <w:rFonts w:ascii="Times New Roman" w:hAnsi="Times New Roman"/>
          <w:b/>
          <w:i/>
          <w:sz w:val="24"/>
          <w:szCs w:val="24"/>
        </w:rPr>
        <w:t>40</w:t>
      </w:r>
      <w:r w:rsidR="004B0966" w:rsidRPr="00C22DA8">
        <w:rPr>
          <w:rFonts w:ascii="Times New Roman" w:hAnsi="Times New Roman"/>
          <w:b/>
          <w:i/>
          <w:sz w:val="24"/>
          <w:szCs w:val="24"/>
        </w:rPr>
        <w:t xml:space="preserve"> de actiuni (6 actiuni realizate, 1 actiune in curs de realizare, 3</w:t>
      </w:r>
      <w:r w:rsidR="00680776" w:rsidRPr="00C22DA8">
        <w:rPr>
          <w:rFonts w:ascii="Times New Roman" w:hAnsi="Times New Roman"/>
          <w:b/>
          <w:i/>
          <w:sz w:val="24"/>
          <w:szCs w:val="24"/>
        </w:rPr>
        <w:t>2</w:t>
      </w:r>
      <w:r w:rsidR="004B0966" w:rsidRPr="00C22DA8">
        <w:rPr>
          <w:rFonts w:ascii="Times New Roman" w:hAnsi="Times New Roman"/>
          <w:b/>
          <w:i/>
          <w:sz w:val="24"/>
          <w:szCs w:val="24"/>
        </w:rPr>
        <w:t xml:space="preserve"> de catiuni realizate in avans, 1 actiune nerealizata):</w:t>
      </w:r>
    </w:p>
    <w:p w:rsidR="00862A40" w:rsidRPr="00C22DA8" w:rsidRDefault="0098053C" w:rsidP="00C22DA8">
      <w:pPr>
        <w:spacing w:after="0" w:line="240" w:lineRule="auto"/>
        <w:rPr>
          <w:rFonts w:ascii="Times New Roman" w:hAnsi="Times New Roman"/>
          <w:b/>
          <w:sz w:val="24"/>
          <w:szCs w:val="24"/>
          <w:lang w:val="it-IT"/>
        </w:rPr>
      </w:pPr>
      <w:r w:rsidRPr="00C22DA8">
        <w:rPr>
          <w:rFonts w:ascii="Times New Roman" w:hAnsi="Times New Roman"/>
          <w:b/>
          <w:sz w:val="24"/>
          <w:szCs w:val="24"/>
          <w:lang w:val="ro-RO"/>
        </w:rPr>
        <w:t>-</w:t>
      </w:r>
      <w:r w:rsidR="00862A40" w:rsidRPr="00C22DA8">
        <w:rPr>
          <w:rFonts w:ascii="Times New Roman" w:eastAsia="Times New Roman" w:hAnsi="Times New Roman"/>
          <w:b/>
          <w:i/>
          <w:sz w:val="24"/>
          <w:szCs w:val="24"/>
        </w:rPr>
        <w:t xml:space="preserve"> </w:t>
      </w:r>
      <w:r w:rsidR="00862A40" w:rsidRPr="00C22DA8">
        <w:rPr>
          <w:rFonts w:ascii="Times New Roman" w:hAnsi="Times New Roman"/>
          <w:b/>
          <w:i/>
          <w:sz w:val="24"/>
          <w:szCs w:val="24"/>
          <w:lang w:val="ro-RO"/>
        </w:rPr>
        <w:t xml:space="preserve"> Ocolul Silvic Bucureşti are</w:t>
      </w:r>
      <w:r w:rsidR="00862A40" w:rsidRPr="00C22DA8">
        <w:rPr>
          <w:rFonts w:ascii="Times New Roman" w:hAnsi="Times New Roman"/>
          <w:b/>
          <w:sz w:val="24"/>
          <w:szCs w:val="24"/>
          <w:lang w:val="ro-RO"/>
        </w:rPr>
        <w:t xml:space="preserve"> </w:t>
      </w:r>
      <w:r w:rsidR="00862A40" w:rsidRPr="00C22DA8">
        <w:rPr>
          <w:rFonts w:ascii="Times New Roman" w:hAnsi="Times New Roman"/>
          <w:b/>
          <w:i/>
          <w:sz w:val="24"/>
          <w:szCs w:val="24"/>
        </w:rPr>
        <w:t xml:space="preserve">1 actiune realizata; </w:t>
      </w:r>
      <w:r w:rsidR="00862A40" w:rsidRPr="00C22DA8">
        <w:rPr>
          <w:rFonts w:ascii="Times New Roman" w:eastAsia="Times New Roman" w:hAnsi="Times New Roman"/>
          <w:i/>
          <w:sz w:val="24"/>
          <w:szCs w:val="24"/>
        </w:rPr>
        <w:t>in sem. I 2017 are</w:t>
      </w:r>
      <w:r w:rsidR="00862A40" w:rsidRPr="00C22DA8">
        <w:rPr>
          <w:rFonts w:ascii="Times New Roman" w:eastAsia="Times New Roman" w:hAnsi="Times New Roman"/>
          <w:b/>
          <w:i/>
          <w:sz w:val="24"/>
          <w:szCs w:val="24"/>
        </w:rPr>
        <w:t xml:space="preserve"> </w:t>
      </w:r>
      <w:r w:rsidR="00862A40" w:rsidRPr="00C22DA8">
        <w:rPr>
          <w:rFonts w:ascii="Times New Roman" w:eastAsia="Times New Roman" w:hAnsi="Times New Roman"/>
          <w:i/>
          <w:sz w:val="24"/>
          <w:szCs w:val="24"/>
        </w:rPr>
        <w:t>3 actiuni realizate;</w:t>
      </w:r>
    </w:p>
    <w:p w:rsidR="00862A40" w:rsidRPr="00C22DA8" w:rsidRDefault="00862A40" w:rsidP="00C22DA8">
      <w:pPr>
        <w:autoSpaceDE w:val="0"/>
        <w:autoSpaceDN w:val="0"/>
        <w:adjustRightInd w:val="0"/>
        <w:spacing w:after="0" w:line="240" w:lineRule="auto"/>
        <w:jc w:val="both"/>
        <w:rPr>
          <w:rStyle w:val="style21"/>
          <w:rFonts w:ascii="Times New Roman" w:hAnsi="Times New Roman"/>
          <w:i/>
          <w:color w:val="auto"/>
          <w:sz w:val="24"/>
          <w:szCs w:val="24"/>
        </w:rPr>
      </w:pPr>
      <w:r w:rsidRPr="00C22DA8">
        <w:rPr>
          <w:rFonts w:ascii="Times New Roman" w:hAnsi="Times New Roman"/>
          <w:b/>
          <w:i/>
          <w:sz w:val="24"/>
          <w:szCs w:val="24"/>
        </w:rPr>
        <w:t>-</w:t>
      </w:r>
      <w:r w:rsidRPr="00C22DA8">
        <w:rPr>
          <w:rFonts w:ascii="Times New Roman" w:hAnsi="Times New Roman"/>
          <w:b/>
          <w:i/>
          <w:sz w:val="24"/>
          <w:szCs w:val="24"/>
          <w:lang w:val="ro-RO"/>
        </w:rPr>
        <w:t xml:space="preserve">P.M.B. - Direcţia de Mediu are 2 acţiuni (din care 1 actiune in curs de realizare si 1 actiune nerealizata); </w:t>
      </w:r>
      <w:r w:rsidRPr="00C22DA8">
        <w:rPr>
          <w:rFonts w:ascii="Times New Roman" w:hAnsi="Times New Roman"/>
          <w:i/>
          <w:sz w:val="24"/>
          <w:szCs w:val="24"/>
          <w:lang w:val="ro-RO"/>
        </w:rPr>
        <w:t>i</w:t>
      </w:r>
      <w:r w:rsidRPr="00C22DA8">
        <w:rPr>
          <w:rFonts w:ascii="Times New Roman" w:hAnsi="Times New Roman"/>
          <w:i/>
          <w:sz w:val="24"/>
          <w:szCs w:val="24"/>
        </w:rPr>
        <w:t xml:space="preserve">n semestrul I 2017, </w:t>
      </w:r>
      <w:r w:rsidRPr="00C22DA8">
        <w:rPr>
          <w:rFonts w:ascii="Times New Roman" w:hAnsi="Times New Roman"/>
          <w:i/>
          <w:sz w:val="24"/>
          <w:szCs w:val="24"/>
          <w:lang w:val="ro-RO"/>
        </w:rPr>
        <w:t xml:space="preserve">Direcţia de Mediu din cadrul Primăriei Municipiului </w:t>
      </w:r>
      <w:r w:rsidRPr="00C22DA8">
        <w:rPr>
          <w:rStyle w:val="style21"/>
          <w:rFonts w:ascii="Times New Roman" w:hAnsi="Times New Roman"/>
          <w:i/>
          <w:color w:val="auto"/>
          <w:sz w:val="24"/>
          <w:szCs w:val="24"/>
        </w:rPr>
        <w:t xml:space="preserve">Bucureşti are 3 acţiuni realizate permanent; </w:t>
      </w:r>
      <w:r w:rsidRPr="00C22DA8">
        <w:rPr>
          <w:rFonts w:ascii="Times New Roman" w:hAnsi="Times New Roman"/>
          <w:i/>
          <w:sz w:val="24"/>
          <w:szCs w:val="24"/>
          <w:lang w:val="ro-RO"/>
        </w:rPr>
        <w:t>i</w:t>
      </w:r>
      <w:r w:rsidRPr="00C22DA8">
        <w:rPr>
          <w:rFonts w:ascii="Times New Roman" w:hAnsi="Times New Roman"/>
          <w:i/>
          <w:sz w:val="24"/>
          <w:szCs w:val="24"/>
        </w:rPr>
        <w:t>n semestrul II 2016 are</w:t>
      </w:r>
      <w:r w:rsidRPr="00C22DA8">
        <w:rPr>
          <w:rStyle w:val="style21"/>
          <w:rFonts w:ascii="Times New Roman" w:hAnsi="Times New Roman"/>
          <w:i/>
          <w:color w:val="auto"/>
          <w:sz w:val="24"/>
          <w:szCs w:val="24"/>
        </w:rPr>
        <w:t xml:space="preserve"> în total 4 acţiuni: 2 acţiuni amânate şi 2 acţiuni nerealizate;</w:t>
      </w:r>
    </w:p>
    <w:p w:rsidR="00862A40" w:rsidRPr="00C22DA8" w:rsidRDefault="00862A40" w:rsidP="00C22DA8">
      <w:pPr>
        <w:spacing w:after="0" w:line="240" w:lineRule="auto"/>
        <w:jc w:val="both"/>
        <w:rPr>
          <w:rFonts w:ascii="Times New Roman" w:hAnsi="Times New Roman"/>
          <w:sz w:val="24"/>
          <w:szCs w:val="24"/>
          <w:lang w:val="it-IT"/>
        </w:rPr>
      </w:pPr>
      <w:r w:rsidRPr="00C22DA8">
        <w:rPr>
          <w:rStyle w:val="style21"/>
          <w:rFonts w:ascii="Times New Roman" w:hAnsi="Times New Roman"/>
          <w:i/>
          <w:color w:val="auto"/>
          <w:sz w:val="24"/>
          <w:szCs w:val="24"/>
        </w:rPr>
        <w:lastRenderedPageBreak/>
        <w:t>-</w:t>
      </w:r>
      <w:r w:rsidRPr="00C22DA8">
        <w:rPr>
          <w:rFonts w:ascii="Times New Roman" w:hAnsi="Times New Roman"/>
          <w:b/>
          <w:i/>
          <w:sz w:val="24"/>
          <w:szCs w:val="24"/>
        </w:rPr>
        <w:t xml:space="preserve">  </w:t>
      </w:r>
      <w:r w:rsidRPr="00C22DA8">
        <w:rPr>
          <w:rFonts w:ascii="Times New Roman" w:hAnsi="Times New Roman"/>
          <w:b/>
          <w:i/>
          <w:noProof/>
          <w:sz w:val="24"/>
          <w:szCs w:val="24"/>
        </w:rPr>
        <w:t xml:space="preserve">S.C. </w:t>
      </w:r>
      <w:r w:rsidRPr="00C22DA8">
        <w:rPr>
          <w:rFonts w:ascii="Times New Roman" w:hAnsi="Times New Roman"/>
          <w:b/>
          <w:i/>
          <w:sz w:val="24"/>
          <w:szCs w:val="24"/>
        </w:rPr>
        <w:t>Romprest Service S.A.</w:t>
      </w:r>
      <w:r w:rsidRPr="00C22DA8">
        <w:rPr>
          <w:rFonts w:ascii="Times New Roman" w:hAnsi="Times New Roman"/>
          <w:b/>
          <w:i/>
          <w:noProof/>
          <w:sz w:val="24"/>
          <w:szCs w:val="24"/>
        </w:rPr>
        <w:t xml:space="preserve"> (în sectorul 1 + sectorul 5) are 31 actiuni realizate in avans si 1 actiune permanenta realizata in avans; </w:t>
      </w:r>
      <w:r w:rsidRPr="00C22DA8">
        <w:rPr>
          <w:rFonts w:ascii="Times New Roman" w:hAnsi="Times New Roman"/>
          <w:i/>
          <w:noProof/>
          <w:sz w:val="24"/>
          <w:szCs w:val="24"/>
        </w:rPr>
        <w:t>in sem. I 2017are 13 actiuni realizate in avans; in sem. II 2016 are 1 actiune realizata in avans;</w:t>
      </w:r>
    </w:p>
    <w:p w:rsidR="00862A40" w:rsidRPr="00C22DA8" w:rsidRDefault="00862A40" w:rsidP="00C22DA8">
      <w:pPr>
        <w:spacing w:after="0" w:line="240" w:lineRule="auto"/>
        <w:jc w:val="both"/>
        <w:outlineLvl w:val="0"/>
        <w:rPr>
          <w:rFonts w:ascii="Times New Roman" w:hAnsi="Times New Roman"/>
          <w:b/>
          <w:i/>
          <w:noProof/>
          <w:sz w:val="24"/>
          <w:szCs w:val="24"/>
        </w:rPr>
      </w:pPr>
      <w:r w:rsidRPr="00C22DA8">
        <w:rPr>
          <w:rFonts w:ascii="Times New Roman" w:hAnsi="Times New Roman"/>
          <w:b/>
          <w:i/>
          <w:sz w:val="24"/>
          <w:szCs w:val="24"/>
        </w:rPr>
        <w:t>-</w:t>
      </w:r>
      <w:r w:rsidRPr="00C22DA8">
        <w:rPr>
          <w:rFonts w:ascii="Times New Roman" w:hAnsi="Times New Roman"/>
          <w:b/>
          <w:bCs/>
          <w:i/>
          <w:sz w:val="24"/>
          <w:szCs w:val="24"/>
          <w:lang w:val="ro-RO"/>
        </w:rPr>
        <w:t xml:space="preserve"> Agenţia pentru Protecţia Mediului Bucureşti </w:t>
      </w:r>
      <w:r w:rsidRPr="00C22DA8">
        <w:rPr>
          <w:rFonts w:ascii="Times New Roman" w:hAnsi="Times New Roman"/>
          <w:b/>
          <w:i/>
          <w:noProof/>
          <w:sz w:val="24"/>
          <w:szCs w:val="24"/>
        </w:rPr>
        <w:t>are 5 acţiuni realizate permanent.</w:t>
      </w:r>
    </w:p>
    <w:p w:rsidR="00862A40" w:rsidRPr="00C22DA8" w:rsidRDefault="00862A40" w:rsidP="00C22DA8">
      <w:pPr>
        <w:spacing w:after="0" w:line="240" w:lineRule="auto"/>
        <w:jc w:val="both"/>
        <w:outlineLvl w:val="0"/>
        <w:rPr>
          <w:rFonts w:ascii="Times New Roman" w:hAnsi="Times New Roman"/>
          <w:b/>
          <w:bCs/>
          <w:i/>
          <w:sz w:val="24"/>
          <w:szCs w:val="24"/>
          <w:lang w:val="ro-RO"/>
        </w:rPr>
      </w:pPr>
    </w:p>
    <w:p w:rsidR="00862A40" w:rsidRPr="00C22DA8" w:rsidRDefault="00862A40" w:rsidP="00C22DA8">
      <w:pPr>
        <w:pStyle w:val="ListParagraph"/>
        <w:numPr>
          <w:ilvl w:val="0"/>
          <w:numId w:val="24"/>
        </w:numPr>
        <w:spacing w:after="0" w:line="240" w:lineRule="auto"/>
        <w:jc w:val="both"/>
        <w:rPr>
          <w:rFonts w:ascii="Times New Roman" w:eastAsia="Times New Roman" w:hAnsi="Times New Roman"/>
          <w:b/>
          <w:i/>
          <w:sz w:val="24"/>
          <w:szCs w:val="24"/>
        </w:rPr>
      </w:pPr>
      <w:r w:rsidRPr="00C22DA8">
        <w:rPr>
          <w:rFonts w:ascii="Times New Roman" w:hAnsi="Times New Roman"/>
          <w:b/>
          <w:i/>
          <w:sz w:val="24"/>
          <w:szCs w:val="24"/>
          <w:lang w:val="ro-RO"/>
        </w:rPr>
        <w:t>Ocolul Silvic Bucureşti</w:t>
      </w:r>
    </w:p>
    <w:p w:rsidR="00862A40" w:rsidRPr="00C22DA8" w:rsidRDefault="00862A40" w:rsidP="00C22DA8">
      <w:pPr>
        <w:spacing w:after="0" w:line="240" w:lineRule="auto"/>
        <w:jc w:val="both"/>
        <w:rPr>
          <w:rFonts w:ascii="Times New Roman" w:eastAsia="Times New Roman" w:hAnsi="Times New Roman"/>
          <w:b/>
          <w:sz w:val="24"/>
          <w:szCs w:val="24"/>
        </w:rPr>
      </w:pPr>
      <w:r w:rsidRPr="00C22DA8">
        <w:rPr>
          <w:rFonts w:ascii="Times New Roman" w:hAnsi="Times New Roman"/>
          <w:b/>
          <w:sz w:val="24"/>
          <w:szCs w:val="24"/>
        </w:rPr>
        <w:t>PM 06-01 Promovarea prin diverse mijloace a acţiunilor întreprinse de autorităţile administrative locale şi operatorii economici</w:t>
      </w:r>
    </w:p>
    <w:p w:rsidR="00862A40" w:rsidRPr="00C22DA8" w:rsidRDefault="00862A40" w:rsidP="00C22DA8">
      <w:pPr>
        <w:spacing w:after="0" w:line="240" w:lineRule="auto"/>
        <w:jc w:val="both"/>
        <w:rPr>
          <w:rFonts w:ascii="Times New Roman" w:eastAsia="Times New Roman" w:hAnsi="Times New Roman"/>
          <w:b/>
          <w:sz w:val="24"/>
          <w:szCs w:val="24"/>
        </w:rPr>
      </w:pPr>
      <w:r w:rsidRPr="00C22DA8">
        <w:rPr>
          <w:rFonts w:ascii="Times New Roman" w:eastAsia="Times New Roman" w:hAnsi="Times New Roman"/>
          <w:b/>
          <w:sz w:val="24"/>
          <w:szCs w:val="24"/>
        </w:rPr>
        <w:t>Promovarea de actiuni de constientizare – (1 actiune realizata in semestrul II 2016,</w:t>
      </w:r>
      <w:r w:rsidRPr="00C22DA8">
        <w:rPr>
          <w:rFonts w:ascii="Times New Roman" w:hAnsi="Times New Roman"/>
          <w:b/>
          <w:sz w:val="24"/>
          <w:szCs w:val="24"/>
        </w:rPr>
        <w:t xml:space="preserve"> 1 actiune realizata in semestrul I 2017</w:t>
      </w:r>
      <w:r w:rsidRPr="00C22DA8">
        <w:rPr>
          <w:rFonts w:ascii="Times New Roman" w:eastAsia="Times New Roman" w:hAnsi="Times New Roman"/>
          <w:b/>
          <w:sz w:val="24"/>
          <w:szCs w:val="24"/>
        </w:rPr>
        <w:t>).</w:t>
      </w:r>
    </w:p>
    <w:p w:rsidR="00862A40" w:rsidRPr="00C22DA8" w:rsidRDefault="00862A40" w:rsidP="00C22DA8">
      <w:pPr>
        <w:spacing w:after="0" w:line="240" w:lineRule="auto"/>
        <w:jc w:val="both"/>
        <w:rPr>
          <w:rFonts w:ascii="Times New Roman" w:eastAsia="Times New Roman" w:hAnsi="Times New Roman"/>
          <w:b/>
          <w:sz w:val="24"/>
          <w:szCs w:val="24"/>
        </w:rPr>
      </w:pPr>
    </w:p>
    <w:p w:rsidR="00862A40" w:rsidRPr="00C22DA8" w:rsidRDefault="00862A40" w:rsidP="00C22DA8">
      <w:pPr>
        <w:pStyle w:val="ListParagraph"/>
        <w:numPr>
          <w:ilvl w:val="0"/>
          <w:numId w:val="24"/>
        </w:numPr>
        <w:spacing w:after="0" w:line="240" w:lineRule="auto"/>
        <w:jc w:val="both"/>
        <w:rPr>
          <w:rFonts w:ascii="Times New Roman" w:hAnsi="Times New Roman"/>
          <w:b/>
          <w:i/>
          <w:sz w:val="24"/>
          <w:szCs w:val="24"/>
          <w:lang w:val="ro-RO"/>
        </w:rPr>
      </w:pPr>
      <w:r w:rsidRPr="00C22DA8">
        <w:rPr>
          <w:rFonts w:ascii="Times New Roman" w:hAnsi="Times New Roman"/>
          <w:b/>
          <w:i/>
          <w:sz w:val="24"/>
          <w:szCs w:val="24"/>
          <w:lang w:val="ro-RO"/>
        </w:rPr>
        <w:t xml:space="preserve">P.M.B. - Direcţia de Mediu </w:t>
      </w:r>
    </w:p>
    <w:p w:rsidR="00862A40" w:rsidRPr="00C22DA8" w:rsidRDefault="00862A40" w:rsidP="00C22DA8">
      <w:pPr>
        <w:pStyle w:val="Listparagraf2"/>
        <w:numPr>
          <w:ilvl w:val="0"/>
          <w:numId w:val="82"/>
        </w:numPr>
        <w:tabs>
          <w:tab w:val="left" w:pos="180"/>
          <w:tab w:val="left" w:pos="270"/>
          <w:tab w:val="left" w:pos="720"/>
        </w:tabs>
        <w:spacing w:after="0" w:line="240" w:lineRule="auto"/>
        <w:jc w:val="both"/>
        <w:rPr>
          <w:rFonts w:ascii="Times New Roman" w:hAnsi="Times New Roman"/>
          <w:b/>
          <w:sz w:val="24"/>
          <w:szCs w:val="24"/>
          <w:lang w:val="ro-RO"/>
        </w:rPr>
      </w:pPr>
      <w:r w:rsidRPr="00C22DA8">
        <w:rPr>
          <w:rFonts w:ascii="Times New Roman" w:hAnsi="Times New Roman"/>
          <w:b/>
          <w:sz w:val="24"/>
          <w:szCs w:val="24"/>
        </w:rPr>
        <w:t>Proiectul educaţional “Ne informăm, conştientizăm şi protejăm”</w:t>
      </w:r>
    </w:p>
    <w:p w:rsidR="00862A40" w:rsidRPr="00C22DA8" w:rsidRDefault="00862A40"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Proiectul a avut ca obiectiv principal formarea şi dezvoltarea în rândul tinerilor a  deprinderilor şi atitudinilor necesare construirii unei societăţi durabile, prin desfăşurarea  de concursuri, lecţii interactive cu elevi din unităţi de învăţământ bucureştene, doar in prima parte a anului 2017, respectiv în sem. I 2017. În cel de-al doilea semestru al anului 2017 nu s-au desfăşurat activităţi prevăzute în proiect.</w:t>
      </w:r>
    </w:p>
    <w:p w:rsidR="00862A40" w:rsidRPr="00C22DA8" w:rsidRDefault="00862A40" w:rsidP="00C22DA8">
      <w:pPr>
        <w:spacing w:after="0" w:line="240" w:lineRule="auto"/>
        <w:rPr>
          <w:rFonts w:ascii="Times New Roman" w:hAnsi="Times New Roman"/>
          <w:b/>
          <w:sz w:val="24"/>
          <w:szCs w:val="24"/>
        </w:rPr>
      </w:pPr>
      <w:r w:rsidRPr="00C22DA8">
        <w:rPr>
          <w:rFonts w:ascii="Times New Roman" w:hAnsi="Times New Roman"/>
          <w:b/>
          <w:sz w:val="24"/>
          <w:szCs w:val="24"/>
          <w:lang w:val="ro-RO"/>
        </w:rPr>
        <w:t xml:space="preserve">      2.</w:t>
      </w:r>
      <w:r w:rsidRPr="00C22DA8">
        <w:rPr>
          <w:rFonts w:ascii="Times New Roman" w:hAnsi="Times New Roman"/>
          <w:b/>
          <w:i/>
          <w:sz w:val="24"/>
          <w:szCs w:val="24"/>
          <w:lang w:val="ro-RO"/>
        </w:rPr>
        <w:t xml:space="preserve">  </w:t>
      </w:r>
      <w:r w:rsidRPr="00C22DA8">
        <w:rPr>
          <w:rFonts w:ascii="Times New Roman" w:hAnsi="Times New Roman"/>
          <w:b/>
          <w:sz w:val="24"/>
          <w:szCs w:val="24"/>
        </w:rPr>
        <w:t>Proiectul “Biciclişti în Bucureşti”</w:t>
      </w:r>
    </w:p>
    <w:p w:rsidR="00862A40" w:rsidRPr="00C22DA8" w:rsidRDefault="00862A40" w:rsidP="00C22DA8">
      <w:pPr>
        <w:spacing w:after="0" w:line="240" w:lineRule="auto"/>
        <w:ind w:firstLine="720"/>
        <w:jc w:val="both"/>
        <w:rPr>
          <w:rFonts w:ascii="Times New Roman" w:hAnsi="Times New Roman"/>
          <w:snapToGrid w:val="0"/>
          <w:sz w:val="24"/>
          <w:szCs w:val="24"/>
          <w:lang w:val="ro-RO"/>
        </w:rPr>
      </w:pPr>
      <w:r w:rsidRPr="00C22DA8">
        <w:rPr>
          <w:rFonts w:ascii="Times New Roman" w:hAnsi="Times New Roman"/>
          <w:snapToGrid w:val="0"/>
          <w:sz w:val="24"/>
          <w:szCs w:val="24"/>
          <w:lang w:val="ro-RO"/>
        </w:rPr>
        <w:t xml:space="preserve">Proiectul „Biciclişti în Bucureşti” aprobat de C.G.M.B. prin Hotărârea nr. 258 /30.06.2017, are ca scop încurajarea mersului pe bicicletă şi a mijloacelor de transport nepoluant, cu efecte asupra sănătăţii populaţiei, reducerii poluării şi a descongestionării traficului. </w:t>
      </w:r>
    </w:p>
    <w:p w:rsidR="00862A40" w:rsidRPr="00C22DA8" w:rsidRDefault="00862A40" w:rsidP="00C22DA8">
      <w:pPr>
        <w:spacing w:after="0" w:line="240" w:lineRule="auto"/>
        <w:ind w:firstLine="660"/>
        <w:jc w:val="both"/>
        <w:rPr>
          <w:rFonts w:ascii="Times New Roman" w:hAnsi="Times New Roman"/>
          <w:sz w:val="24"/>
          <w:szCs w:val="24"/>
        </w:rPr>
      </w:pPr>
      <w:r w:rsidRPr="00C22DA8">
        <w:rPr>
          <w:rFonts w:ascii="Times New Roman" w:hAnsi="Times New Roman"/>
          <w:sz w:val="24"/>
          <w:szCs w:val="24"/>
        </w:rPr>
        <w:t>Prin acest proiect municipalitatea şi-a propus să încurajeze cetăţenii să adopte un stil de viaţă sănătos, prin folosirea mijloacelor de transport alternative</w:t>
      </w:r>
      <w:r w:rsidRPr="00C22DA8">
        <w:rPr>
          <w:rFonts w:ascii="Times New Roman" w:hAnsi="Times New Roman"/>
          <w:sz w:val="24"/>
          <w:szCs w:val="24"/>
          <w:shd w:val="clear" w:color="auto" w:fill="FFFFFF"/>
          <w:lang w:val="ro-RO"/>
        </w:rPr>
        <w:t xml:space="preserve"> non-poluante care reprezintă o componentă importantă a politicii publice de mediu</w:t>
      </w:r>
      <w:r w:rsidRPr="00C22DA8">
        <w:rPr>
          <w:rFonts w:ascii="Times New Roman" w:hAnsi="Times New Roman"/>
          <w:sz w:val="24"/>
          <w:szCs w:val="24"/>
        </w:rPr>
        <w:t>, cu efecte benefice directe asupra reducerii nivelului de poluare şi descongestionării traficului.</w:t>
      </w:r>
    </w:p>
    <w:p w:rsidR="00862A40" w:rsidRPr="00C22DA8" w:rsidRDefault="00862A40" w:rsidP="00C22DA8">
      <w:pPr>
        <w:spacing w:after="0" w:line="240" w:lineRule="auto"/>
        <w:ind w:firstLine="660"/>
        <w:jc w:val="both"/>
        <w:rPr>
          <w:rFonts w:ascii="Times New Roman" w:hAnsi="Times New Roman"/>
          <w:sz w:val="24"/>
          <w:szCs w:val="24"/>
        </w:rPr>
      </w:pPr>
      <w:r w:rsidRPr="00C22DA8">
        <w:rPr>
          <w:rFonts w:ascii="Times New Roman" w:hAnsi="Times New Roman"/>
          <w:sz w:val="24"/>
          <w:szCs w:val="24"/>
        </w:rPr>
        <w:t xml:space="preserve">Proiectul “Biciclişti în Bucureşti” aprobat prin H.C.G.M.B. nr. 258/ 2017 prevedea acordarea unui număr de 5.000 de vouchere în valoare de 500 lei/voucher/persoană pentru achiziţionarea de biciclete, biciclete electrice, trotinete electrice şi dispozitive de tip Segway/Ninebot. </w:t>
      </w:r>
    </w:p>
    <w:p w:rsidR="00862A40" w:rsidRPr="00C22DA8" w:rsidRDefault="00862A40" w:rsidP="00C22DA8">
      <w:pPr>
        <w:spacing w:after="0" w:line="240" w:lineRule="auto"/>
        <w:ind w:firstLine="720"/>
        <w:jc w:val="both"/>
        <w:rPr>
          <w:rFonts w:ascii="Times New Roman" w:hAnsi="Times New Roman"/>
          <w:snapToGrid w:val="0"/>
          <w:sz w:val="24"/>
          <w:szCs w:val="24"/>
          <w:lang w:val="ro-RO"/>
        </w:rPr>
      </w:pPr>
      <w:r w:rsidRPr="00C22DA8">
        <w:rPr>
          <w:rFonts w:ascii="Times New Roman" w:hAnsi="Times New Roman"/>
          <w:snapToGrid w:val="0"/>
          <w:sz w:val="24"/>
          <w:szCs w:val="24"/>
          <w:lang w:val="ro-RO"/>
        </w:rPr>
        <w:t>Înscrierea cetăţenilor în proiect s-a realizat prin depunerea documentaţiei prevăzută în Regulament, formularul de înscriere şi fotocopia cărţii de identitate, la Centrul de Informare şi Documentare pentru Relaţia cu Cetăţenii, si ulterior, pentru facilitarea procesului de înregistrare, pe adresa de e-mail deschisă şi pusă la dispoziţia cetăţenilor.</w:t>
      </w:r>
    </w:p>
    <w:p w:rsidR="00862A40" w:rsidRPr="00C22DA8" w:rsidRDefault="00862A40" w:rsidP="00C22DA8">
      <w:pPr>
        <w:spacing w:after="0" w:line="240" w:lineRule="auto"/>
        <w:ind w:firstLine="720"/>
        <w:jc w:val="both"/>
        <w:rPr>
          <w:rFonts w:ascii="Times New Roman" w:hAnsi="Times New Roman"/>
          <w:snapToGrid w:val="0"/>
          <w:sz w:val="24"/>
          <w:szCs w:val="24"/>
          <w:lang w:val="ro-RO"/>
        </w:rPr>
      </w:pPr>
      <w:r w:rsidRPr="00C22DA8">
        <w:rPr>
          <w:rFonts w:ascii="Times New Roman" w:hAnsi="Times New Roman"/>
          <w:snapToGrid w:val="0"/>
          <w:sz w:val="24"/>
          <w:szCs w:val="24"/>
          <w:lang w:val="ro-RO"/>
        </w:rPr>
        <w:t>Datorită impactului mare pe care proiectul l-a avut în rândul cetăţenilor bucureşteni şi a numeroaselor solicitări transmise de către aceştia prin care îşi exprimau interesul pentru a beneficia de un voucher în vederea achiziţionării unui mijloc de transport non poluant, proiectul s-a continuat prin suplimentarea numărului de vouchere, cu 25.000, suplimentare care a fost aprobată de către C.G.M.B. prin Hotărârea nr. 371/11.09.2017.</w:t>
      </w:r>
    </w:p>
    <w:p w:rsidR="00862A40" w:rsidRPr="00C22DA8" w:rsidRDefault="00862A40" w:rsidP="00C22DA8">
      <w:pPr>
        <w:autoSpaceDE w:val="0"/>
        <w:autoSpaceDN w:val="0"/>
        <w:adjustRightInd w:val="0"/>
        <w:spacing w:after="0" w:line="240" w:lineRule="auto"/>
        <w:jc w:val="both"/>
        <w:rPr>
          <w:rFonts w:ascii="Times New Roman" w:hAnsi="Times New Roman"/>
          <w:sz w:val="24"/>
          <w:szCs w:val="24"/>
          <w:lang w:val="ro-RO"/>
        </w:rPr>
      </w:pPr>
      <w:r w:rsidRPr="00C22DA8">
        <w:rPr>
          <w:rFonts w:ascii="Times New Roman" w:hAnsi="Times New Roman"/>
          <w:b/>
          <w:i/>
          <w:sz w:val="24"/>
          <w:szCs w:val="24"/>
          <w:lang w:val="ro-RO"/>
        </w:rPr>
        <w:t xml:space="preserve">    </w:t>
      </w:r>
    </w:p>
    <w:p w:rsidR="00862A40" w:rsidRPr="00C22DA8" w:rsidRDefault="00862A40" w:rsidP="00C22DA8">
      <w:pPr>
        <w:pStyle w:val="NoSpacing"/>
        <w:numPr>
          <w:ilvl w:val="0"/>
          <w:numId w:val="24"/>
        </w:numPr>
        <w:autoSpaceDE w:val="0"/>
        <w:autoSpaceDN w:val="0"/>
        <w:adjustRightInd w:val="0"/>
        <w:jc w:val="both"/>
        <w:rPr>
          <w:rFonts w:ascii="Times New Roman" w:hAnsi="Times New Roman" w:cs="Times New Roman"/>
          <w:sz w:val="24"/>
          <w:szCs w:val="24"/>
          <w:lang w:val="ro-RO"/>
        </w:rPr>
      </w:pPr>
      <w:r w:rsidRPr="00C22DA8">
        <w:rPr>
          <w:rFonts w:ascii="Times New Roman" w:hAnsi="Times New Roman" w:cs="Times New Roman"/>
          <w:b/>
          <w:i/>
          <w:sz w:val="24"/>
          <w:szCs w:val="24"/>
        </w:rPr>
        <w:t>S.C. Compania Romprest Service S.A. Bucureşti</w:t>
      </w:r>
    </w:p>
    <w:p w:rsidR="00862A40" w:rsidRPr="00C22DA8" w:rsidRDefault="00862A40" w:rsidP="00C22DA8">
      <w:pPr>
        <w:spacing w:after="0" w:line="240" w:lineRule="auto"/>
        <w:jc w:val="both"/>
        <w:rPr>
          <w:rFonts w:ascii="Times New Roman" w:hAnsi="Times New Roman"/>
          <w:b/>
          <w:shadow/>
          <w:sz w:val="24"/>
          <w:szCs w:val="24"/>
        </w:rPr>
      </w:pPr>
      <w:r w:rsidRPr="00C22DA8">
        <w:rPr>
          <w:rFonts w:ascii="Times New Roman" w:hAnsi="Times New Roman"/>
          <w:b/>
          <w:sz w:val="24"/>
          <w:szCs w:val="24"/>
          <w:lang w:val="ro-RO"/>
        </w:rPr>
        <w:t xml:space="preserve">   PM 06-01 </w:t>
      </w:r>
      <w:r w:rsidRPr="00C22DA8">
        <w:rPr>
          <w:rFonts w:ascii="Times New Roman" w:hAnsi="Times New Roman"/>
          <w:b/>
          <w:shadow/>
          <w:sz w:val="24"/>
          <w:szCs w:val="24"/>
        </w:rPr>
        <w:t>Preocuparea scăzută și informarea insuficientă privind problemele de mediu</w:t>
      </w:r>
    </w:p>
    <w:p w:rsidR="00862A40" w:rsidRPr="00C22DA8" w:rsidRDefault="00862A40" w:rsidP="00C22DA8">
      <w:pPr>
        <w:spacing w:after="0" w:line="240" w:lineRule="auto"/>
        <w:jc w:val="both"/>
        <w:rPr>
          <w:rFonts w:ascii="Times New Roman" w:hAnsi="Times New Roman"/>
          <w:b/>
          <w:shadow/>
          <w:sz w:val="24"/>
          <w:szCs w:val="24"/>
        </w:rPr>
      </w:pPr>
      <w:r w:rsidRPr="00C22DA8">
        <w:rPr>
          <w:rFonts w:ascii="Times New Roman" w:hAnsi="Times New Roman"/>
          <w:b/>
          <w:sz w:val="24"/>
          <w:szCs w:val="24"/>
          <w:lang w:val="ro-RO"/>
        </w:rPr>
        <w:t xml:space="preserve">   PM 06-01 pct. 1. </w:t>
      </w:r>
      <w:r w:rsidRPr="00C22DA8">
        <w:rPr>
          <w:rFonts w:ascii="Times New Roman" w:hAnsi="Times New Roman"/>
          <w:sz w:val="24"/>
          <w:szCs w:val="24"/>
        </w:rPr>
        <w:t>Promovarea prin diverse mijloace a acţiunilor întreprinse de autorităţile administrative locale şi operatorii economici</w:t>
      </w:r>
    </w:p>
    <w:p w:rsidR="00862A40" w:rsidRPr="00C22DA8" w:rsidRDefault="00862A40" w:rsidP="00C22DA8">
      <w:pPr>
        <w:pStyle w:val="NoSpacing"/>
        <w:jc w:val="both"/>
        <w:rPr>
          <w:rFonts w:ascii="Times New Roman" w:hAnsi="Times New Roman" w:cs="Times New Roman"/>
          <w:i/>
          <w:sz w:val="24"/>
          <w:szCs w:val="24"/>
        </w:rPr>
      </w:pPr>
      <w:r w:rsidRPr="00C22DA8">
        <w:rPr>
          <w:rFonts w:ascii="Times New Roman" w:hAnsi="Times New Roman" w:cs="Times New Roman"/>
          <w:i/>
          <w:sz w:val="24"/>
          <w:szCs w:val="24"/>
        </w:rPr>
        <w:t>Actiuni:</w:t>
      </w:r>
    </w:p>
    <w:p w:rsidR="00862A40" w:rsidRPr="00C22DA8" w:rsidRDefault="00862A40" w:rsidP="00C22DA8">
      <w:pPr>
        <w:spacing w:after="0" w:line="240" w:lineRule="auto"/>
        <w:ind w:left="45"/>
        <w:jc w:val="both"/>
        <w:rPr>
          <w:rFonts w:ascii="Times New Roman" w:hAnsi="Times New Roman"/>
          <w:sz w:val="24"/>
          <w:szCs w:val="24"/>
          <w:lang w:eastAsia="ro-RO"/>
        </w:rPr>
      </w:pPr>
      <w:r w:rsidRPr="00C22DA8">
        <w:rPr>
          <w:rFonts w:ascii="Times New Roman" w:hAnsi="Times New Roman"/>
          <w:sz w:val="24"/>
          <w:szCs w:val="24"/>
          <w:lang w:eastAsia="ro-RO"/>
        </w:rPr>
        <w:t xml:space="preserve">- S-au distribuit pliante catre populația din municipiul București, asociaţiile de locatari / proprietari, </w:t>
      </w:r>
      <w:r w:rsidRPr="00C22DA8">
        <w:rPr>
          <w:rFonts w:ascii="Times New Roman" w:hAnsi="Times New Roman"/>
          <w:sz w:val="24"/>
          <w:szCs w:val="24"/>
        </w:rPr>
        <w:t>locuitorilor sectorului 1, care locuiesc la gospodarii individuale</w:t>
      </w:r>
      <w:r w:rsidRPr="00C22DA8">
        <w:rPr>
          <w:rFonts w:ascii="Times New Roman" w:hAnsi="Times New Roman"/>
          <w:sz w:val="24"/>
          <w:szCs w:val="24"/>
          <w:lang w:eastAsia="ro-RO"/>
        </w:rPr>
        <w:t>, populatia sectorului 1 in cele 723 puncte de precolectare separate a deseurilor.</w:t>
      </w:r>
    </w:p>
    <w:p w:rsidR="00862A40" w:rsidRPr="00C22DA8" w:rsidRDefault="00862A40" w:rsidP="00C22DA8">
      <w:pPr>
        <w:spacing w:after="0" w:line="240" w:lineRule="auto"/>
        <w:jc w:val="both"/>
        <w:rPr>
          <w:rFonts w:ascii="Times New Roman" w:hAnsi="Times New Roman"/>
          <w:sz w:val="24"/>
          <w:szCs w:val="24"/>
        </w:rPr>
      </w:pPr>
      <w:r w:rsidRPr="00C22DA8">
        <w:rPr>
          <w:rFonts w:ascii="Times New Roman" w:hAnsi="Times New Roman"/>
          <w:b/>
          <w:sz w:val="24"/>
          <w:szCs w:val="24"/>
          <w:lang w:val="ro-RO"/>
        </w:rPr>
        <w:lastRenderedPageBreak/>
        <w:t xml:space="preserve">    PM 06-01 pct. 2. </w:t>
      </w:r>
      <w:r w:rsidRPr="00C22DA8">
        <w:rPr>
          <w:rFonts w:ascii="Times New Roman" w:hAnsi="Times New Roman"/>
          <w:sz w:val="24"/>
          <w:szCs w:val="24"/>
        </w:rPr>
        <w:t>Atragerea de fonduri, în vederea finanţării unor proiecte privind protecţia mediului realizate prin colaborarea dintre instituţiile responsabile.</w:t>
      </w:r>
    </w:p>
    <w:p w:rsidR="00862A40" w:rsidRPr="00C22DA8" w:rsidRDefault="00862A40" w:rsidP="00C22DA8">
      <w:pPr>
        <w:pStyle w:val="NoSpacing"/>
        <w:jc w:val="both"/>
        <w:rPr>
          <w:rFonts w:ascii="Times New Roman" w:hAnsi="Times New Roman" w:cs="Times New Roman"/>
          <w:i/>
          <w:sz w:val="24"/>
          <w:szCs w:val="24"/>
        </w:rPr>
      </w:pPr>
      <w:r w:rsidRPr="00C22DA8">
        <w:rPr>
          <w:rFonts w:ascii="Times New Roman" w:hAnsi="Times New Roman" w:cs="Times New Roman"/>
          <w:i/>
          <w:sz w:val="24"/>
          <w:szCs w:val="24"/>
        </w:rPr>
        <w:t>Actiuni:</w:t>
      </w:r>
    </w:p>
    <w:p w:rsidR="00862A40" w:rsidRPr="00C22DA8" w:rsidRDefault="00862A40" w:rsidP="00C22DA8">
      <w:pPr>
        <w:spacing w:after="0" w:line="240" w:lineRule="auto"/>
        <w:jc w:val="both"/>
        <w:rPr>
          <w:rFonts w:ascii="Times New Roman" w:hAnsi="Times New Roman"/>
          <w:b/>
          <w:shadow/>
          <w:sz w:val="24"/>
          <w:szCs w:val="24"/>
        </w:rPr>
      </w:pPr>
      <w:r w:rsidRPr="00C22DA8">
        <w:rPr>
          <w:rFonts w:ascii="Times New Roman" w:hAnsi="Times New Roman"/>
          <w:sz w:val="24"/>
          <w:szCs w:val="24"/>
        </w:rPr>
        <w:t>-</w:t>
      </w:r>
      <w:r w:rsidRPr="00C22DA8">
        <w:rPr>
          <w:rFonts w:ascii="Times New Roman" w:hAnsi="Times New Roman"/>
          <w:b/>
          <w:i/>
          <w:sz w:val="24"/>
          <w:szCs w:val="24"/>
        </w:rPr>
        <w:t>Activitatile de constientizare privind protectia mediului s-au desfasurat</w:t>
      </w:r>
      <w:r w:rsidRPr="00C22DA8">
        <w:rPr>
          <w:rFonts w:ascii="Times New Roman" w:hAnsi="Times New Roman"/>
          <w:i/>
          <w:sz w:val="24"/>
          <w:szCs w:val="24"/>
        </w:rPr>
        <w:t xml:space="preserve"> </w:t>
      </w:r>
      <w:r w:rsidRPr="00C22DA8">
        <w:rPr>
          <w:rFonts w:ascii="Times New Roman" w:hAnsi="Times New Roman"/>
          <w:b/>
          <w:i/>
          <w:sz w:val="24"/>
          <w:szCs w:val="24"/>
        </w:rPr>
        <w:t>in sectoarele 1 si 5 (prezentate mai jos)</w:t>
      </w:r>
      <w:r w:rsidRPr="00C22DA8">
        <w:rPr>
          <w:rFonts w:ascii="Times New Roman" w:hAnsi="Times New Roman"/>
          <w:i/>
          <w:sz w:val="24"/>
          <w:szCs w:val="24"/>
        </w:rPr>
        <w:t>,</w:t>
      </w:r>
      <w:r w:rsidRPr="00C22DA8">
        <w:rPr>
          <w:rFonts w:ascii="Times New Roman" w:hAnsi="Times New Roman"/>
          <w:sz w:val="24"/>
          <w:szCs w:val="24"/>
        </w:rPr>
        <w:t xml:space="preserve"> </w:t>
      </w:r>
      <w:r w:rsidRPr="00C22DA8">
        <w:rPr>
          <w:rFonts w:ascii="Times New Roman" w:hAnsi="Times New Roman"/>
          <w:sz w:val="24"/>
          <w:szCs w:val="24"/>
          <w:lang w:val="it-IT"/>
        </w:rPr>
        <w:t xml:space="preserve">cu participarea </w:t>
      </w:r>
      <w:r w:rsidRPr="00C22DA8">
        <w:rPr>
          <w:rFonts w:ascii="Times New Roman" w:hAnsi="Times New Roman"/>
          <w:sz w:val="24"/>
          <w:szCs w:val="24"/>
          <w:lang w:eastAsia="ro-RO"/>
        </w:rPr>
        <w:t>populației din municipiul București, asociaţiilor de proprietari, agenţilor economici, elevilor si studentilor.</w:t>
      </w:r>
    </w:p>
    <w:p w:rsidR="00862A40" w:rsidRPr="00C22DA8" w:rsidRDefault="00862A40" w:rsidP="00C22DA8">
      <w:pPr>
        <w:spacing w:after="0" w:line="240" w:lineRule="auto"/>
        <w:jc w:val="both"/>
        <w:rPr>
          <w:rFonts w:ascii="Times New Roman" w:hAnsi="Times New Roman"/>
          <w:i/>
          <w:sz w:val="24"/>
          <w:szCs w:val="24"/>
          <w:lang w:val="it-IT"/>
        </w:rPr>
      </w:pPr>
      <w:r w:rsidRPr="00C22DA8">
        <w:rPr>
          <w:rFonts w:ascii="Times New Roman" w:hAnsi="Times New Roman"/>
          <w:i/>
          <w:sz w:val="24"/>
          <w:szCs w:val="24"/>
          <w:lang w:val="it-IT"/>
        </w:rPr>
        <w:t xml:space="preserve">Indicatorii propusi / realizati: </w:t>
      </w:r>
    </w:p>
    <w:p w:rsidR="00862A40" w:rsidRPr="00C22DA8" w:rsidRDefault="00862A40" w:rsidP="00C22DA8">
      <w:pPr>
        <w:spacing w:after="0" w:line="240" w:lineRule="auto"/>
        <w:jc w:val="both"/>
        <w:rPr>
          <w:rFonts w:ascii="Times New Roman" w:hAnsi="Times New Roman"/>
          <w:sz w:val="24"/>
          <w:szCs w:val="24"/>
          <w:lang w:eastAsia="ro-RO"/>
        </w:rPr>
      </w:pPr>
      <w:r w:rsidRPr="00C22DA8">
        <w:rPr>
          <w:rFonts w:ascii="Times New Roman" w:hAnsi="Times New Roman"/>
          <w:sz w:val="24"/>
          <w:szCs w:val="24"/>
          <w:lang w:eastAsia="ro-RO"/>
        </w:rPr>
        <w:t>-Realizarea de activităţi de conștientizare a protecţiei mediului de către agenţia de protecţia mediului  împreună cu instituţiile locale cu atribuţii în domeniul protecţiei mediului;</w:t>
      </w:r>
    </w:p>
    <w:p w:rsidR="00862A40" w:rsidRPr="00C22DA8" w:rsidRDefault="00862A40" w:rsidP="00C22DA8">
      <w:pPr>
        <w:spacing w:after="0" w:line="240" w:lineRule="auto"/>
        <w:jc w:val="both"/>
        <w:rPr>
          <w:rFonts w:ascii="Times New Roman" w:hAnsi="Times New Roman"/>
          <w:sz w:val="24"/>
          <w:szCs w:val="24"/>
          <w:lang w:eastAsia="ro-RO"/>
        </w:rPr>
      </w:pPr>
      <w:r w:rsidRPr="00C22DA8">
        <w:rPr>
          <w:rFonts w:ascii="Times New Roman" w:hAnsi="Times New Roman"/>
          <w:sz w:val="24"/>
          <w:szCs w:val="24"/>
          <w:lang w:eastAsia="ro-RO"/>
        </w:rPr>
        <w:t>-Colaborare între instituţii în vederea punerii în aplicare a măsurilor educative şi de prevenire a degradării mediului.</w:t>
      </w:r>
    </w:p>
    <w:p w:rsidR="00862A40" w:rsidRPr="00C22DA8" w:rsidRDefault="00862A40" w:rsidP="00C22DA8">
      <w:pPr>
        <w:spacing w:after="0" w:line="240" w:lineRule="auto"/>
        <w:jc w:val="both"/>
        <w:rPr>
          <w:rFonts w:ascii="Times New Roman" w:hAnsi="Times New Roman"/>
          <w:b/>
          <w:i/>
          <w:sz w:val="24"/>
          <w:szCs w:val="24"/>
        </w:rPr>
      </w:pPr>
      <w:r w:rsidRPr="00C22DA8">
        <w:rPr>
          <w:rFonts w:ascii="Times New Roman" w:hAnsi="Times New Roman"/>
          <w:sz w:val="24"/>
          <w:szCs w:val="24"/>
          <w:lang w:eastAsia="ro-RO"/>
        </w:rPr>
        <w:t>-Populația din Municipiul București, asociaţiile de proprietari, agenţii economici, elevi si studenţi.</w:t>
      </w:r>
    </w:p>
    <w:p w:rsidR="00862A40" w:rsidRPr="00C22DA8" w:rsidRDefault="00862A40" w:rsidP="00C22DA8">
      <w:pPr>
        <w:spacing w:after="0" w:line="240" w:lineRule="auto"/>
        <w:jc w:val="both"/>
        <w:rPr>
          <w:rFonts w:ascii="Times New Roman" w:hAnsi="Times New Roman"/>
          <w:b/>
          <w:i/>
          <w:sz w:val="24"/>
          <w:szCs w:val="24"/>
        </w:rPr>
      </w:pPr>
    </w:p>
    <w:p w:rsidR="00862A40" w:rsidRPr="00C22DA8" w:rsidRDefault="00862A40" w:rsidP="00C22DA8">
      <w:pPr>
        <w:pStyle w:val="Default"/>
        <w:rPr>
          <w:rFonts w:ascii="Times New Roman" w:hAnsi="Times New Roman" w:cs="Times New Roman"/>
          <w:b/>
          <w:i/>
          <w:noProof/>
          <w:color w:val="auto"/>
        </w:rPr>
      </w:pPr>
      <w:r w:rsidRPr="00C22DA8">
        <w:rPr>
          <w:rFonts w:ascii="Times New Roman" w:hAnsi="Times New Roman" w:cs="Times New Roman"/>
          <w:b/>
          <w:bCs/>
          <w:color w:val="auto"/>
          <w:kern w:val="36"/>
        </w:rPr>
        <w:t xml:space="preserve">  </w:t>
      </w:r>
      <w:r w:rsidRPr="00C22DA8">
        <w:rPr>
          <w:rFonts w:ascii="Times New Roman" w:hAnsi="Times New Roman" w:cs="Times New Roman"/>
          <w:b/>
          <w:i/>
          <w:noProof/>
          <w:color w:val="auto"/>
        </w:rPr>
        <w:t xml:space="preserve">   Proiecte de marketing - S.C. </w:t>
      </w:r>
      <w:r w:rsidRPr="00C22DA8">
        <w:rPr>
          <w:rFonts w:ascii="Times New Roman" w:hAnsi="Times New Roman" w:cs="Times New Roman"/>
          <w:b/>
          <w:i/>
          <w:color w:val="auto"/>
        </w:rPr>
        <w:t>Romprest Service S.A.</w:t>
      </w:r>
      <w:r w:rsidRPr="00C22DA8">
        <w:rPr>
          <w:rFonts w:ascii="Times New Roman" w:hAnsi="Times New Roman" w:cs="Times New Roman"/>
          <w:b/>
          <w:i/>
          <w:noProof/>
          <w:color w:val="auto"/>
        </w:rPr>
        <w:t xml:space="preserve">  acţiuni desfăşutate în sectorul 1 si sectorul 5 /:</w:t>
      </w:r>
    </w:p>
    <w:p w:rsidR="00862A40" w:rsidRPr="00C22DA8" w:rsidRDefault="00862A40" w:rsidP="00C22DA8">
      <w:pPr>
        <w:spacing w:after="0" w:line="240" w:lineRule="auto"/>
        <w:jc w:val="both"/>
        <w:rPr>
          <w:rFonts w:ascii="Times New Roman" w:hAnsi="Times New Roman"/>
          <w:b/>
          <w:sz w:val="24"/>
          <w:szCs w:val="24"/>
          <w:lang w:val="it-IT"/>
        </w:rPr>
      </w:pPr>
      <w:r w:rsidRPr="00C22DA8">
        <w:rPr>
          <w:rFonts w:ascii="Times New Roman" w:hAnsi="Times New Roman"/>
          <w:b/>
          <w:i/>
          <w:sz w:val="24"/>
          <w:szCs w:val="24"/>
          <w:lang w:val="it-IT"/>
        </w:rPr>
        <w:t>1.</w:t>
      </w:r>
      <w:r w:rsidRPr="00C22DA8">
        <w:rPr>
          <w:rFonts w:ascii="Times New Roman" w:hAnsi="Times New Roman"/>
          <w:i/>
          <w:sz w:val="24"/>
          <w:szCs w:val="24"/>
          <w:lang w:val="it-IT"/>
        </w:rPr>
        <w:t>PM 6 /sem. I</w:t>
      </w:r>
      <w:r w:rsidR="004B0966" w:rsidRPr="00C22DA8">
        <w:rPr>
          <w:rFonts w:ascii="Times New Roman" w:hAnsi="Times New Roman"/>
          <w:i/>
          <w:sz w:val="24"/>
          <w:szCs w:val="24"/>
          <w:lang w:val="it-IT"/>
        </w:rPr>
        <w:t xml:space="preserve"> </w:t>
      </w:r>
      <w:r w:rsidRPr="00C22DA8">
        <w:rPr>
          <w:rFonts w:ascii="Times New Roman" w:hAnsi="Times New Roman"/>
          <w:i/>
          <w:sz w:val="24"/>
          <w:szCs w:val="24"/>
          <w:lang w:val="it-IT"/>
        </w:rPr>
        <w:t>+</w:t>
      </w:r>
      <w:r w:rsidR="004B0966" w:rsidRPr="00C22DA8">
        <w:rPr>
          <w:rFonts w:ascii="Times New Roman" w:hAnsi="Times New Roman"/>
          <w:i/>
          <w:sz w:val="24"/>
          <w:szCs w:val="24"/>
          <w:lang w:val="it-IT"/>
        </w:rPr>
        <w:t xml:space="preserve"> sem. </w:t>
      </w:r>
      <w:r w:rsidRPr="00C22DA8">
        <w:rPr>
          <w:rFonts w:ascii="Times New Roman" w:hAnsi="Times New Roman"/>
          <w:i/>
          <w:sz w:val="24"/>
          <w:szCs w:val="24"/>
          <w:lang w:val="it-IT"/>
        </w:rPr>
        <w:t>II (sect. 1 si sect. 5) -</w:t>
      </w:r>
      <w:r w:rsidRPr="00C22DA8">
        <w:rPr>
          <w:rFonts w:ascii="Times New Roman" w:hAnsi="Times New Roman"/>
          <w:b/>
          <w:i/>
          <w:sz w:val="24"/>
          <w:szCs w:val="24"/>
          <w:lang w:val="it-IT"/>
        </w:rPr>
        <w:t xml:space="preserve"> </w:t>
      </w:r>
      <w:r w:rsidRPr="00C22DA8">
        <w:rPr>
          <w:rFonts w:ascii="Times New Roman" w:hAnsi="Times New Roman"/>
          <w:b/>
          <w:sz w:val="24"/>
          <w:szCs w:val="24"/>
        </w:rPr>
        <w:t>CAMPANIA DE EDUCATIE ECOLOGICA IN SCOLI “ECOATITUDINEA”</w:t>
      </w:r>
    </w:p>
    <w:p w:rsidR="00862A40" w:rsidRPr="00C22DA8" w:rsidRDefault="00862A40"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rPr>
        <w:t xml:space="preserve"> </w:t>
      </w:r>
      <w:r w:rsidRPr="00C22DA8">
        <w:rPr>
          <w:rFonts w:ascii="Times New Roman" w:hAnsi="Times New Roman"/>
          <w:sz w:val="24"/>
          <w:szCs w:val="24"/>
          <w:lang w:val="it-IT"/>
        </w:rPr>
        <w:t>Sectorul 1 Bucuresti, Sectorul 5 Bucuresti, Arad, Bacău, Bistriţa, Braşov, Buzău, Cluj-Napoca, Constanţa, Craiova, Deva, Focşani, Iaşi, Mioveni, Piteşti, Ploieşti, Satu Mare, Sibiu, Timişoara, Tîrgu Mureş, Zalău şi Judeţul Ilfov.</w:t>
      </w:r>
    </w:p>
    <w:p w:rsidR="00862A40" w:rsidRPr="00C22DA8" w:rsidRDefault="00862A40" w:rsidP="00C22DA8">
      <w:pPr>
        <w:spacing w:after="0" w:line="240" w:lineRule="auto"/>
        <w:jc w:val="both"/>
        <w:rPr>
          <w:rFonts w:ascii="Times New Roman" w:hAnsi="Times New Roman"/>
          <w:sz w:val="24"/>
          <w:szCs w:val="24"/>
        </w:rPr>
      </w:pPr>
      <w:r w:rsidRPr="00C22DA8">
        <w:rPr>
          <w:rFonts w:ascii="Times New Roman" w:eastAsia="Times New Roman" w:hAnsi="Times New Roman"/>
          <w:sz w:val="24"/>
          <w:szCs w:val="24"/>
        </w:rPr>
        <w:t xml:space="preserve">Campania se desfăşoară între 26 martie-13 noiembrie 2017. </w:t>
      </w:r>
    </w:p>
    <w:p w:rsidR="00862A40" w:rsidRPr="00C22DA8" w:rsidRDefault="00862A40" w:rsidP="00C22DA8">
      <w:pPr>
        <w:spacing w:after="0" w:line="240" w:lineRule="auto"/>
        <w:jc w:val="both"/>
        <w:rPr>
          <w:rFonts w:ascii="Times New Roman" w:hAnsi="Times New Roman"/>
          <w:sz w:val="24"/>
          <w:szCs w:val="24"/>
        </w:rPr>
      </w:pPr>
      <w:r w:rsidRPr="00C22DA8">
        <w:rPr>
          <w:rFonts w:ascii="Times New Roman" w:eastAsia="Times New Roman" w:hAnsi="Times New Roman"/>
          <w:sz w:val="24"/>
          <w:szCs w:val="24"/>
        </w:rPr>
        <w:t xml:space="preserve">     Partenerii campaniei ECOATITUDINEA: Ministerul Mediului si Schimbarilor Climatice, S.C. Compania Romprest Service S.A., Grupul de Presa Reporter Economic si Info mediu Europa, Eurosun. </w:t>
      </w:r>
    </w:p>
    <w:p w:rsidR="00862A40" w:rsidRPr="00C22DA8" w:rsidRDefault="00862A40" w:rsidP="00C22DA8">
      <w:pPr>
        <w:spacing w:after="0" w:line="240" w:lineRule="auto"/>
        <w:jc w:val="both"/>
        <w:rPr>
          <w:rFonts w:ascii="Times New Roman" w:eastAsia="Times New Roman" w:hAnsi="Times New Roman"/>
          <w:sz w:val="24"/>
          <w:szCs w:val="24"/>
        </w:rPr>
      </w:pPr>
      <w:r w:rsidRPr="00C22DA8">
        <w:rPr>
          <w:rFonts w:ascii="Times New Roman" w:eastAsia="Times New Roman" w:hAnsi="Times New Roman"/>
          <w:sz w:val="24"/>
          <w:szCs w:val="24"/>
        </w:rPr>
        <w:t xml:space="preserve">      Unitatile de invatamant sunt dotate cu recipiente de precolectare selectiva a deseurilor reciclabile (hartie-carton, plastic&amp;metal) de capacitate 2,5 mc si 1,1 mc de catre Romprest, in zonele in care acesta activeaza ca principal operator de salubritate, colectand selectiv toate deseurile reciclabile pre-colecatte de elevii participanti la proiect.</w:t>
      </w:r>
    </w:p>
    <w:p w:rsidR="00862A40" w:rsidRPr="00C22DA8" w:rsidRDefault="00862A40" w:rsidP="00C22DA8">
      <w:pPr>
        <w:pStyle w:val="NoSpacing"/>
        <w:jc w:val="both"/>
        <w:rPr>
          <w:rFonts w:ascii="Times New Roman" w:eastAsia="Times New Roman" w:hAnsi="Times New Roman" w:cs="Times New Roman"/>
          <w:bCs/>
          <w:sz w:val="24"/>
          <w:szCs w:val="24"/>
        </w:rPr>
      </w:pPr>
      <w:r w:rsidRPr="00C22DA8">
        <w:rPr>
          <w:rFonts w:ascii="Times New Roman" w:hAnsi="Times New Roman" w:cs="Times New Roman"/>
          <w:b/>
          <w:i/>
          <w:sz w:val="24"/>
          <w:szCs w:val="24"/>
          <w:lang w:val="it-IT"/>
        </w:rPr>
        <w:t>2.</w:t>
      </w:r>
      <w:r w:rsidRPr="00C22DA8">
        <w:rPr>
          <w:rFonts w:ascii="Times New Roman" w:hAnsi="Times New Roman" w:cs="Times New Roman"/>
          <w:i/>
          <w:sz w:val="24"/>
          <w:szCs w:val="24"/>
          <w:lang w:val="it-IT"/>
        </w:rPr>
        <w:t>PM 6 /sem. I+II – sect. 1  -</w:t>
      </w:r>
      <w:r w:rsidRPr="00C22DA8">
        <w:rPr>
          <w:rFonts w:ascii="Times New Roman" w:hAnsi="Times New Roman" w:cs="Times New Roman"/>
          <w:b/>
          <w:i/>
          <w:sz w:val="24"/>
          <w:szCs w:val="24"/>
          <w:lang w:val="it-IT"/>
        </w:rPr>
        <w:t xml:space="preserve"> </w:t>
      </w:r>
      <w:r w:rsidRPr="00C22DA8">
        <w:rPr>
          <w:rFonts w:ascii="Times New Roman" w:eastAsia="Times New Roman" w:hAnsi="Times New Roman" w:cs="Times New Roman"/>
          <w:b/>
          <w:bCs/>
          <w:sz w:val="24"/>
          <w:szCs w:val="24"/>
        </w:rPr>
        <w:t xml:space="preserve">“BATEREL” </w:t>
      </w:r>
      <w:r w:rsidRPr="00C22DA8">
        <w:rPr>
          <w:rFonts w:ascii="Times New Roman" w:eastAsia="Times New Roman" w:hAnsi="Times New Roman" w:cs="Times New Roman"/>
          <w:bCs/>
          <w:sz w:val="24"/>
          <w:szCs w:val="24"/>
        </w:rPr>
        <w:t>PM 1</w:t>
      </w:r>
    </w:p>
    <w:p w:rsidR="00862A40" w:rsidRPr="00C22DA8" w:rsidRDefault="00862A40" w:rsidP="00C22DA8">
      <w:pPr>
        <w:spacing w:after="0" w:line="240" w:lineRule="auto"/>
        <w:jc w:val="both"/>
        <w:rPr>
          <w:rFonts w:ascii="Times New Roman" w:hAnsi="Times New Roman"/>
          <w:sz w:val="24"/>
          <w:szCs w:val="24"/>
        </w:rPr>
      </w:pPr>
      <w:r w:rsidRPr="00C22DA8">
        <w:rPr>
          <w:rFonts w:ascii="Times New Roman" w:hAnsi="Times New Roman"/>
          <w:sz w:val="24"/>
          <w:szCs w:val="24"/>
        </w:rPr>
        <w:t>Proiectul se desfăşoară pe tot parcursul anului şcolar  2016–2017.</w:t>
      </w:r>
    </w:p>
    <w:p w:rsidR="00862A40" w:rsidRPr="00C22DA8" w:rsidRDefault="00862A40" w:rsidP="00C22DA8">
      <w:pPr>
        <w:pStyle w:val="NoSpacing"/>
        <w:jc w:val="both"/>
        <w:rPr>
          <w:rFonts w:ascii="Times New Roman" w:eastAsia="Times New Roman" w:hAnsi="Times New Roman" w:cs="Times New Roman"/>
          <w:bCs/>
          <w:sz w:val="24"/>
          <w:szCs w:val="24"/>
        </w:rPr>
      </w:pPr>
      <w:r w:rsidRPr="00C22DA8">
        <w:rPr>
          <w:rFonts w:ascii="Times New Roman" w:eastAsia="Times New Roman" w:hAnsi="Times New Roman" w:cs="Times New Roman"/>
          <w:sz w:val="24"/>
          <w:szCs w:val="24"/>
          <w:lang w:val="it-IT"/>
        </w:rPr>
        <w:t>Proiect ecologic implementat la nivel national, in parteneriat cu Ministerul Mediului si Schimbarilor Climatice, Ministerul Educatiei Nationale, Asociatia Environ, Romprest, Primaria Municipiului Bucuresti, Primaria Sectorului 1 al Municipiului Bucuresti. Se adreseaza copiilor din clasele I–XII – colectarea DEEE-urilor.</w:t>
      </w:r>
    </w:p>
    <w:p w:rsidR="00E70A05" w:rsidRPr="00C22DA8" w:rsidRDefault="00862A40" w:rsidP="00C22DA8">
      <w:pPr>
        <w:pStyle w:val="NoSpacing"/>
        <w:jc w:val="both"/>
        <w:rPr>
          <w:rFonts w:ascii="Times New Roman" w:hAnsi="Times New Roman" w:cs="Times New Roman"/>
          <w:b/>
          <w:kern w:val="36"/>
          <w:sz w:val="24"/>
          <w:szCs w:val="24"/>
        </w:rPr>
      </w:pPr>
      <w:r w:rsidRPr="00C22DA8">
        <w:rPr>
          <w:rFonts w:ascii="Times New Roman" w:hAnsi="Times New Roman" w:cs="Times New Roman"/>
          <w:b/>
          <w:i/>
          <w:sz w:val="24"/>
          <w:szCs w:val="24"/>
          <w:lang w:val="it-IT"/>
        </w:rPr>
        <w:t>3.</w:t>
      </w:r>
      <w:r w:rsidRPr="00C22DA8">
        <w:rPr>
          <w:rFonts w:ascii="Times New Roman" w:hAnsi="Times New Roman" w:cs="Times New Roman"/>
          <w:i/>
          <w:sz w:val="24"/>
          <w:szCs w:val="24"/>
          <w:lang w:val="it-IT"/>
        </w:rPr>
        <w:t>PM 6 /sem. II – sect. 5 -</w:t>
      </w:r>
      <w:r w:rsidRPr="00C22DA8">
        <w:rPr>
          <w:rFonts w:ascii="Times New Roman" w:hAnsi="Times New Roman" w:cs="Times New Roman"/>
          <w:b/>
          <w:i/>
          <w:sz w:val="24"/>
          <w:szCs w:val="24"/>
          <w:lang w:val="it-IT"/>
        </w:rPr>
        <w:t xml:space="preserve"> </w:t>
      </w:r>
      <w:r w:rsidRPr="00C22DA8">
        <w:rPr>
          <w:rFonts w:ascii="Times New Roman" w:hAnsi="Times New Roman" w:cs="Times New Roman"/>
          <w:b/>
          <w:kern w:val="36"/>
          <w:sz w:val="24"/>
          <w:szCs w:val="24"/>
        </w:rPr>
        <w:t>Romprest - partener la PARK(ing) Day 2017</w:t>
      </w:r>
    </w:p>
    <w:p w:rsidR="00862A40" w:rsidRPr="00C22DA8" w:rsidRDefault="00862A40" w:rsidP="00C22DA8">
      <w:pPr>
        <w:spacing w:after="0" w:line="240" w:lineRule="auto"/>
        <w:jc w:val="both"/>
        <w:rPr>
          <w:rFonts w:ascii="Times New Roman" w:hAnsi="Times New Roman"/>
          <w:sz w:val="24"/>
          <w:szCs w:val="24"/>
        </w:rPr>
      </w:pPr>
      <w:r w:rsidRPr="00C22DA8">
        <w:rPr>
          <w:rFonts w:ascii="Times New Roman" w:hAnsi="Times New Roman"/>
          <w:sz w:val="24"/>
          <w:szCs w:val="24"/>
          <w:bdr w:val="none" w:sz="0" w:space="0" w:color="auto" w:frame="1"/>
        </w:rPr>
        <w:t>Romprest a fost partener pentru al şaselea an consecutiv la PARK(ing) Day.</w:t>
      </w:r>
    </w:p>
    <w:p w:rsidR="00862A40" w:rsidRPr="00C22DA8" w:rsidRDefault="00862A40" w:rsidP="00C22DA8">
      <w:pPr>
        <w:spacing w:after="0" w:line="240" w:lineRule="auto"/>
        <w:jc w:val="both"/>
        <w:rPr>
          <w:rFonts w:ascii="Times New Roman" w:hAnsi="Times New Roman"/>
          <w:sz w:val="24"/>
          <w:szCs w:val="24"/>
          <w:shd w:val="clear" w:color="auto" w:fill="FFFFFF"/>
        </w:rPr>
      </w:pPr>
      <w:r w:rsidRPr="00C22DA8">
        <w:rPr>
          <w:rFonts w:ascii="Times New Roman" w:hAnsi="Times New Roman"/>
          <w:sz w:val="24"/>
          <w:szCs w:val="24"/>
          <w:shd w:val="clear" w:color="auto" w:fill="FFFFFF"/>
        </w:rPr>
        <w:t>RFI România a organizat vineri, 15 septembrie, cea de-a VIII-a ediție </w:t>
      </w:r>
      <w:hyperlink r:id="rId22" w:tgtFrame="_blank" w:history="1">
        <w:r w:rsidRPr="00C22DA8">
          <w:rPr>
            <w:rStyle w:val="Hyperlink"/>
            <w:rFonts w:ascii="Times New Roman" w:hAnsi="Times New Roman"/>
            <w:color w:val="auto"/>
            <w:sz w:val="24"/>
            <w:szCs w:val="24"/>
            <w:shd w:val="clear" w:color="auto" w:fill="FFFFFF"/>
          </w:rPr>
          <w:t>Park(ing) Day</w:t>
        </w:r>
      </w:hyperlink>
      <w:r w:rsidRPr="00C22DA8">
        <w:rPr>
          <w:rFonts w:ascii="Times New Roman" w:hAnsi="Times New Roman"/>
          <w:sz w:val="24"/>
          <w:szCs w:val="24"/>
          <w:shd w:val="clear" w:color="auto" w:fill="FFFFFF"/>
        </w:rPr>
        <w:t xml:space="preserve"> - unul dintre cele mai neconvenţionale evenimente de mediu din România. Pentru o zi, </w:t>
      </w:r>
      <w:r w:rsidRPr="00C22DA8">
        <w:rPr>
          <w:rFonts w:ascii="Times New Roman" w:hAnsi="Times New Roman"/>
          <w:i/>
          <w:iCs/>
          <w:sz w:val="24"/>
          <w:szCs w:val="24"/>
          <w:shd w:val="clear" w:color="auto" w:fill="FFFFFF"/>
        </w:rPr>
        <w:t xml:space="preserve">una dintre cele mai cunoscute străzi din Bucureşti a fost transformată în parc urban, </w:t>
      </w:r>
      <w:r w:rsidRPr="00C22DA8">
        <w:rPr>
          <w:rFonts w:ascii="Times New Roman" w:hAnsi="Times New Roman"/>
          <w:sz w:val="24"/>
          <w:szCs w:val="24"/>
          <w:shd w:val="clear" w:color="auto" w:fill="FFFFFF"/>
        </w:rPr>
        <w:t>parcarea de pe strada Lipscani din Centrul Vechi fiind acoperită cu gazon.</w:t>
      </w:r>
    </w:p>
    <w:p w:rsidR="00862A40" w:rsidRPr="00C22DA8" w:rsidRDefault="00862A40" w:rsidP="00C22DA8">
      <w:pPr>
        <w:spacing w:after="0" w:line="240" w:lineRule="auto"/>
        <w:jc w:val="both"/>
        <w:rPr>
          <w:rFonts w:ascii="Times New Roman" w:hAnsi="Times New Roman"/>
          <w:sz w:val="24"/>
          <w:szCs w:val="24"/>
          <w:shd w:val="clear" w:color="auto" w:fill="FFFFFF"/>
        </w:rPr>
      </w:pPr>
      <w:r w:rsidRPr="00C22DA8">
        <w:rPr>
          <w:rFonts w:ascii="Times New Roman" w:hAnsi="Times New Roman"/>
          <w:sz w:val="24"/>
          <w:szCs w:val="24"/>
          <w:shd w:val="clear" w:color="auto" w:fill="FFFFFF"/>
        </w:rPr>
        <w:t xml:space="preserve">      Despre PARK(ing) Day</w:t>
      </w:r>
    </w:p>
    <w:p w:rsidR="00862A40" w:rsidRPr="00C22DA8" w:rsidRDefault="00862A40" w:rsidP="00C22DA8">
      <w:pPr>
        <w:spacing w:after="0" w:line="240" w:lineRule="auto"/>
        <w:jc w:val="both"/>
        <w:rPr>
          <w:rFonts w:ascii="Times New Roman" w:hAnsi="Times New Roman"/>
          <w:sz w:val="24"/>
          <w:szCs w:val="24"/>
          <w:shd w:val="clear" w:color="auto" w:fill="FFFFFF"/>
        </w:rPr>
      </w:pPr>
      <w:r w:rsidRPr="00C22DA8">
        <w:rPr>
          <w:rFonts w:ascii="Times New Roman" w:hAnsi="Times New Roman"/>
          <w:sz w:val="24"/>
          <w:szCs w:val="24"/>
          <w:shd w:val="clear" w:color="auto" w:fill="FFFFFF"/>
        </w:rPr>
        <w:t>PARK(ing) Day este un eveniment neconvenţional de mediu, iniţiat de către studioul de Artă Rebar din San Francisco, în anul 2005. El constă în aşezarea de gazon natural pe spaţiile acoperite cu beton din marile oraşe ale lumii. PARK(ing) Day înseamnă aproape 1.000 de parcuri, în peste 160 de oraşe din 35 de ţări şi şase continente. PARK(ing) Day se desfăşoară concomitent, la nivel mondial, în a treia zi de vineri a lunii septembrie.</w:t>
      </w:r>
    </w:p>
    <w:p w:rsidR="00862A40" w:rsidRPr="00C22DA8" w:rsidRDefault="00862A40" w:rsidP="00C22DA8">
      <w:pPr>
        <w:spacing w:after="0" w:line="240" w:lineRule="auto"/>
        <w:jc w:val="both"/>
        <w:rPr>
          <w:rFonts w:ascii="Times New Roman" w:hAnsi="Times New Roman"/>
          <w:sz w:val="24"/>
          <w:szCs w:val="24"/>
          <w:lang w:val="it-IT"/>
        </w:rPr>
      </w:pPr>
      <w:r w:rsidRPr="00C22DA8">
        <w:rPr>
          <w:rFonts w:ascii="Times New Roman" w:hAnsi="Times New Roman"/>
          <w:i/>
          <w:sz w:val="24"/>
          <w:szCs w:val="24"/>
          <w:lang w:val="it-IT"/>
        </w:rPr>
        <w:t>4.PM 6 /sem. II</w:t>
      </w:r>
      <w:r w:rsidRPr="00C22DA8">
        <w:rPr>
          <w:rFonts w:ascii="Times New Roman" w:hAnsi="Times New Roman"/>
          <w:b/>
          <w:i/>
          <w:sz w:val="24"/>
          <w:szCs w:val="24"/>
          <w:lang w:val="it-IT"/>
        </w:rPr>
        <w:t xml:space="preserve"> –</w:t>
      </w:r>
      <w:r w:rsidRPr="00C22DA8">
        <w:rPr>
          <w:rFonts w:ascii="Times New Roman" w:hAnsi="Times New Roman"/>
          <w:sz w:val="24"/>
          <w:szCs w:val="24"/>
          <w:lang w:val="it-IT"/>
        </w:rPr>
        <w:t xml:space="preserve"> sectorul 1 si sectorul 5 - </w:t>
      </w:r>
      <w:r w:rsidRPr="00C22DA8">
        <w:rPr>
          <w:rFonts w:ascii="Times New Roman" w:hAnsi="Times New Roman"/>
          <w:b/>
          <w:sz w:val="24"/>
          <w:szCs w:val="24"/>
        </w:rPr>
        <w:t xml:space="preserve">“Fii  ECO” - </w:t>
      </w:r>
      <w:r w:rsidRPr="00C22DA8">
        <w:rPr>
          <w:rFonts w:ascii="Times New Roman" w:hAnsi="Times New Roman"/>
          <w:sz w:val="24"/>
          <w:szCs w:val="24"/>
          <w:lang w:val="it-IT"/>
        </w:rPr>
        <w:t xml:space="preserve">Romprest a dat start-ul in perioada septembrie – noiembrie 2017 a campaniei de educatie eco “FII ECO”, in scolile din </w:t>
      </w:r>
      <w:r w:rsidRPr="00C22DA8">
        <w:rPr>
          <w:rFonts w:ascii="Times New Roman" w:hAnsi="Times New Roman"/>
          <w:b/>
          <w:sz w:val="24"/>
          <w:szCs w:val="24"/>
          <w:lang w:val="it-IT"/>
        </w:rPr>
        <w:t>Sectorul 1 si Sectorul 5</w:t>
      </w:r>
      <w:r w:rsidRPr="00C22DA8">
        <w:rPr>
          <w:rFonts w:ascii="Times New Roman" w:hAnsi="Times New Roman"/>
          <w:sz w:val="24"/>
          <w:szCs w:val="24"/>
          <w:lang w:val="it-IT"/>
        </w:rPr>
        <w:t xml:space="preserve"> al </w:t>
      </w:r>
      <w:r w:rsidRPr="00C22DA8">
        <w:rPr>
          <w:rFonts w:ascii="Times New Roman" w:hAnsi="Times New Roman"/>
          <w:sz w:val="24"/>
          <w:szCs w:val="24"/>
          <w:lang w:val="it-IT"/>
        </w:rPr>
        <w:lastRenderedPageBreak/>
        <w:t xml:space="preserve">Municipiului Bucuresti, program ce s-a extins pe parcursul anului 2017 in toate scolile cu ciclu primar din sectoare. </w:t>
      </w:r>
    </w:p>
    <w:p w:rsidR="00862A40" w:rsidRPr="00C22DA8" w:rsidRDefault="00862A40"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FII ECO este un proiect ce targeteaza dezvoltarea comportamentului civic al tinerei generatii fata de mediul inconjurator si resursele planetei.</w:t>
      </w:r>
    </w:p>
    <w:p w:rsidR="00862A40" w:rsidRPr="00C22DA8" w:rsidRDefault="00862A40" w:rsidP="00C22DA8">
      <w:pPr>
        <w:spacing w:after="0" w:line="240" w:lineRule="auto"/>
        <w:jc w:val="both"/>
        <w:rPr>
          <w:rFonts w:ascii="Times New Roman" w:hAnsi="Times New Roman"/>
          <w:sz w:val="24"/>
          <w:szCs w:val="24"/>
        </w:rPr>
      </w:pPr>
      <w:r w:rsidRPr="00C22DA8">
        <w:rPr>
          <w:rFonts w:ascii="Times New Roman" w:hAnsi="Times New Roman"/>
          <w:sz w:val="24"/>
          <w:szCs w:val="24"/>
        </w:rPr>
        <w:t>Obiectivele proiectului sunt:</w:t>
      </w:r>
    </w:p>
    <w:p w:rsidR="00862A40" w:rsidRPr="00C22DA8" w:rsidRDefault="00862A40" w:rsidP="00C22DA8">
      <w:pPr>
        <w:numPr>
          <w:ilvl w:val="0"/>
          <w:numId w:val="83"/>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Conservarea, protejarea si imbunatatirea calitatii mediului</w:t>
      </w:r>
    </w:p>
    <w:p w:rsidR="00862A40" w:rsidRPr="00C22DA8" w:rsidRDefault="00862A40" w:rsidP="00C22DA8">
      <w:pPr>
        <w:numPr>
          <w:ilvl w:val="0"/>
          <w:numId w:val="83"/>
        </w:numPr>
        <w:spacing w:after="0" w:line="240" w:lineRule="auto"/>
        <w:jc w:val="both"/>
        <w:rPr>
          <w:rFonts w:ascii="Times New Roman" w:hAnsi="Times New Roman"/>
          <w:sz w:val="24"/>
          <w:szCs w:val="24"/>
        </w:rPr>
      </w:pPr>
      <w:r w:rsidRPr="00C22DA8">
        <w:rPr>
          <w:rFonts w:ascii="Times New Roman" w:hAnsi="Times New Roman"/>
          <w:sz w:val="24"/>
          <w:szCs w:val="24"/>
        </w:rPr>
        <w:t>Protejarea sanatatii oamenilor;</w:t>
      </w:r>
    </w:p>
    <w:p w:rsidR="00862A40" w:rsidRPr="00C22DA8" w:rsidRDefault="00862A40" w:rsidP="00C22DA8">
      <w:pPr>
        <w:numPr>
          <w:ilvl w:val="0"/>
          <w:numId w:val="83"/>
        </w:numPr>
        <w:spacing w:after="0" w:line="240" w:lineRule="auto"/>
        <w:jc w:val="both"/>
        <w:rPr>
          <w:rFonts w:ascii="Times New Roman" w:hAnsi="Times New Roman"/>
          <w:sz w:val="24"/>
          <w:szCs w:val="24"/>
        </w:rPr>
      </w:pPr>
      <w:r w:rsidRPr="00C22DA8">
        <w:rPr>
          <w:rFonts w:ascii="Times New Roman" w:hAnsi="Times New Roman"/>
          <w:sz w:val="24"/>
          <w:szCs w:val="24"/>
        </w:rPr>
        <w:t>Utilizarea, prudent si rational, a resurselor naturale;</w:t>
      </w:r>
    </w:p>
    <w:p w:rsidR="00862A40" w:rsidRPr="00C22DA8" w:rsidRDefault="00862A40" w:rsidP="00C22DA8">
      <w:pPr>
        <w:numPr>
          <w:ilvl w:val="0"/>
          <w:numId w:val="83"/>
        </w:num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Promovarea dezvoltarii durabile a mediului.</w:t>
      </w:r>
    </w:p>
    <w:p w:rsidR="00862A40" w:rsidRPr="00C22DA8" w:rsidRDefault="00862A40" w:rsidP="00C22DA8">
      <w:pPr>
        <w:spacing w:after="0" w:line="240" w:lineRule="auto"/>
        <w:jc w:val="both"/>
        <w:rPr>
          <w:rFonts w:ascii="Times New Roman" w:hAnsi="Times New Roman"/>
          <w:b/>
          <w:sz w:val="24"/>
          <w:szCs w:val="24"/>
        </w:rPr>
      </w:pPr>
      <w:r w:rsidRPr="00C22DA8">
        <w:rPr>
          <w:rFonts w:ascii="Times New Roman" w:hAnsi="Times New Roman"/>
          <w:i/>
          <w:sz w:val="24"/>
          <w:szCs w:val="24"/>
          <w:lang w:val="it-IT"/>
        </w:rPr>
        <w:t>5.PM 6 /sem. II – sect. 5 -</w:t>
      </w:r>
      <w:r w:rsidRPr="00C22DA8">
        <w:rPr>
          <w:rFonts w:ascii="Times New Roman" w:hAnsi="Times New Roman"/>
          <w:b/>
          <w:i/>
          <w:sz w:val="24"/>
          <w:szCs w:val="24"/>
          <w:lang w:val="it-IT"/>
        </w:rPr>
        <w:t xml:space="preserve"> </w:t>
      </w:r>
      <w:r w:rsidRPr="00C22DA8">
        <w:rPr>
          <w:rFonts w:ascii="Times New Roman" w:hAnsi="Times New Roman"/>
          <w:b/>
          <w:sz w:val="24"/>
          <w:szCs w:val="24"/>
        </w:rPr>
        <w:t>ACTIUNI AD-HOC DE CONSTIENTIZARE</w:t>
      </w:r>
    </w:p>
    <w:p w:rsidR="00862A40" w:rsidRPr="00C22DA8" w:rsidRDefault="00862A40" w:rsidP="00C22DA8">
      <w:pPr>
        <w:spacing w:after="0" w:line="240" w:lineRule="auto"/>
        <w:jc w:val="both"/>
        <w:rPr>
          <w:rFonts w:ascii="Times New Roman" w:hAnsi="Times New Roman"/>
          <w:sz w:val="24"/>
          <w:szCs w:val="24"/>
          <w:lang w:val="it-IT"/>
        </w:rPr>
      </w:pPr>
      <w:r w:rsidRPr="00C22DA8">
        <w:rPr>
          <w:rFonts w:ascii="Times New Roman" w:hAnsi="Times New Roman"/>
          <w:sz w:val="24"/>
          <w:szCs w:val="24"/>
          <w:lang w:val="it-IT"/>
        </w:rPr>
        <w:t>Romprest organizeaza lunar actiuni ad-hoc la nivelul Sectorului 5, prin implicarea cetatenilor din aceasta zona administrativa in diverse actiuni de constientizare in vederea protejarii mediului. Elevii din scolile gimnaziale ale Sectorului 5 participa la actiuni de pre-colectare selectiva a deseurilor reciclabile (la scoala, in parcuri, domenii publice).</w:t>
      </w:r>
    </w:p>
    <w:p w:rsidR="00862A40" w:rsidRPr="00C22DA8" w:rsidRDefault="00862A40" w:rsidP="00C22DA8">
      <w:pPr>
        <w:spacing w:after="0" w:line="240" w:lineRule="auto"/>
        <w:jc w:val="both"/>
        <w:rPr>
          <w:rFonts w:ascii="Times New Roman" w:hAnsi="Times New Roman"/>
          <w:sz w:val="24"/>
          <w:szCs w:val="24"/>
        </w:rPr>
      </w:pPr>
      <w:r w:rsidRPr="00C22DA8">
        <w:rPr>
          <w:rFonts w:ascii="Times New Roman" w:hAnsi="Times New Roman"/>
          <w:b/>
          <w:i/>
          <w:noProof/>
          <w:sz w:val="24"/>
          <w:szCs w:val="24"/>
        </w:rPr>
        <w:t xml:space="preserve">  </w:t>
      </w:r>
      <w:r w:rsidRPr="00C22DA8">
        <w:rPr>
          <w:rFonts w:ascii="Times New Roman" w:hAnsi="Times New Roman"/>
          <w:b/>
          <w:i/>
          <w:sz w:val="24"/>
          <w:szCs w:val="24"/>
          <w:lang w:val="ro-RO"/>
        </w:rPr>
        <w:t xml:space="preserve">     </w:t>
      </w:r>
    </w:p>
    <w:p w:rsidR="00862A40" w:rsidRPr="00C22DA8" w:rsidRDefault="00862A40" w:rsidP="00C22DA8">
      <w:pPr>
        <w:pStyle w:val="ListParagraph"/>
        <w:numPr>
          <w:ilvl w:val="0"/>
          <w:numId w:val="24"/>
        </w:numPr>
        <w:spacing w:after="0" w:line="240" w:lineRule="auto"/>
        <w:outlineLvl w:val="0"/>
        <w:rPr>
          <w:rFonts w:ascii="Times New Roman" w:hAnsi="Times New Roman"/>
          <w:i/>
          <w:sz w:val="24"/>
          <w:szCs w:val="24"/>
        </w:rPr>
      </w:pPr>
      <w:r w:rsidRPr="00C22DA8">
        <w:rPr>
          <w:rFonts w:ascii="Times New Roman" w:hAnsi="Times New Roman"/>
          <w:b/>
          <w:bCs/>
          <w:i/>
          <w:sz w:val="24"/>
          <w:szCs w:val="24"/>
          <w:lang w:val="ro-RO"/>
        </w:rPr>
        <w:t>Agenţia pentru Protecţia Mediului Bucureşti</w:t>
      </w:r>
    </w:p>
    <w:p w:rsidR="00862A40" w:rsidRPr="00C22DA8" w:rsidRDefault="00862A40" w:rsidP="00C22DA8">
      <w:pPr>
        <w:spacing w:after="0" w:line="240" w:lineRule="auto"/>
        <w:jc w:val="both"/>
        <w:outlineLvl w:val="0"/>
        <w:rPr>
          <w:rFonts w:ascii="Times New Roman" w:hAnsi="Times New Roman"/>
          <w:b/>
          <w:sz w:val="24"/>
          <w:szCs w:val="24"/>
          <w:lang w:val="ro-RO"/>
        </w:rPr>
      </w:pPr>
      <w:r w:rsidRPr="00C22DA8">
        <w:rPr>
          <w:rFonts w:ascii="Times New Roman" w:hAnsi="Times New Roman"/>
          <w:b/>
          <w:sz w:val="24"/>
          <w:szCs w:val="24"/>
          <w:lang w:val="ro-RO"/>
        </w:rPr>
        <w:t>Educaţie ecologică şi dezvoltare durabilă</w:t>
      </w:r>
    </w:p>
    <w:p w:rsidR="00862A40" w:rsidRPr="00C22DA8" w:rsidRDefault="00862A40" w:rsidP="00C22DA8">
      <w:pPr>
        <w:spacing w:after="0" w:line="240" w:lineRule="auto"/>
        <w:rPr>
          <w:rFonts w:ascii="Times New Roman" w:hAnsi="Times New Roman"/>
          <w:shadow/>
          <w:sz w:val="24"/>
          <w:szCs w:val="24"/>
        </w:rPr>
      </w:pPr>
      <w:r w:rsidRPr="00C22DA8">
        <w:rPr>
          <w:rFonts w:ascii="Times New Roman" w:hAnsi="Times New Roman"/>
          <w:b/>
          <w:sz w:val="24"/>
          <w:szCs w:val="24"/>
          <w:lang w:val="pt-BR"/>
        </w:rPr>
        <w:t xml:space="preserve">Problema 06-1: </w:t>
      </w:r>
      <w:r w:rsidRPr="00C22DA8">
        <w:rPr>
          <w:rFonts w:ascii="Times New Roman" w:hAnsi="Times New Roman"/>
          <w:b/>
          <w:shadow/>
          <w:sz w:val="24"/>
          <w:szCs w:val="24"/>
        </w:rPr>
        <w:t>Preocuparea scăzută și informarea insuficientă privind problemele de mediului</w:t>
      </w:r>
    </w:p>
    <w:p w:rsidR="00862A40" w:rsidRPr="00C22DA8" w:rsidRDefault="00862A40" w:rsidP="00C22DA8">
      <w:pPr>
        <w:pStyle w:val="NoSpacing"/>
        <w:rPr>
          <w:rFonts w:ascii="Times New Roman" w:hAnsi="Times New Roman" w:cs="Times New Roman"/>
          <w:b/>
          <w:sz w:val="24"/>
          <w:szCs w:val="24"/>
        </w:rPr>
      </w:pPr>
      <w:r w:rsidRPr="00C22DA8">
        <w:rPr>
          <w:rFonts w:ascii="Times New Roman" w:hAnsi="Times New Roman" w:cs="Times New Roman"/>
          <w:i/>
          <w:sz w:val="24"/>
          <w:szCs w:val="24"/>
          <w:lang w:val="it-IT"/>
        </w:rPr>
        <w:t>Acţiunea</w:t>
      </w:r>
      <w:r w:rsidRPr="00C22DA8">
        <w:rPr>
          <w:rFonts w:ascii="Times New Roman" w:hAnsi="Times New Roman" w:cs="Times New Roman"/>
          <w:i/>
          <w:sz w:val="24"/>
          <w:szCs w:val="24"/>
        </w:rPr>
        <w:t>:</w:t>
      </w:r>
      <w:r w:rsidRPr="00C22DA8">
        <w:rPr>
          <w:rFonts w:ascii="Times New Roman" w:hAnsi="Times New Roman" w:cs="Times New Roman"/>
          <w:sz w:val="24"/>
          <w:szCs w:val="24"/>
        </w:rPr>
        <w:t xml:space="preserve"> </w:t>
      </w:r>
      <w:r w:rsidRPr="00C22DA8">
        <w:rPr>
          <w:rFonts w:ascii="Times New Roman" w:hAnsi="Times New Roman" w:cs="Times New Roman"/>
          <w:b/>
          <w:sz w:val="24"/>
          <w:szCs w:val="24"/>
        </w:rPr>
        <w:t>Promovarea prin diverse mijloace a acţiunilor întreprinse de autorităţile administrative locale şi operatorii economici.</w:t>
      </w:r>
    </w:p>
    <w:p w:rsidR="00862A40" w:rsidRPr="00C22DA8" w:rsidRDefault="00862A40" w:rsidP="00C22DA8">
      <w:pPr>
        <w:pStyle w:val="NoSpacing"/>
        <w:rPr>
          <w:rFonts w:ascii="Times New Roman" w:hAnsi="Times New Roman" w:cs="Times New Roman"/>
          <w:b/>
          <w:sz w:val="24"/>
          <w:szCs w:val="24"/>
        </w:rPr>
      </w:pPr>
    </w:p>
    <w:p w:rsidR="00862A40" w:rsidRPr="00C22DA8" w:rsidRDefault="00862A40"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1. Seminar organizat cu ocazia Zilei Internaţionale a Zonelor Umede (2 februarie 2017) „Wetlands for Disaster Risk Reduction – Zonele umede pentru reducerea dezastrelor”</w:t>
      </w:r>
      <w:r w:rsidRPr="00C22DA8">
        <w:rPr>
          <w:rFonts w:ascii="Times New Roman" w:hAnsi="Times New Roman" w:cs="Times New Roman"/>
          <w:bCs/>
          <w:sz w:val="24"/>
          <w:szCs w:val="24"/>
        </w:rPr>
        <w:t xml:space="preserve">- </w:t>
      </w:r>
      <w:r w:rsidRPr="00C22DA8">
        <w:rPr>
          <w:rFonts w:ascii="Times New Roman" w:hAnsi="Times New Roman" w:cs="Times New Roman"/>
          <w:sz w:val="24"/>
          <w:szCs w:val="24"/>
        </w:rPr>
        <w:t>participanţi: elevi si profesori din scoli din Bucuresti, reprezentanţi A.P.M.B., Revista Hofigal.</w:t>
      </w:r>
    </w:p>
    <w:p w:rsidR="00862A40" w:rsidRPr="00C22DA8" w:rsidRDefault="00862A40" w:rsidP="00C22DA8">
      <w:pPr>
        <w:pStyle w:val="NoSpacing"/>
        <w:jc w:val="both"/>
        <w:rPr>
          <w:rFonts w:ascii="Times New Roman" w:hAnsi="Times New Roman" w:cs="Times New Roman"/>
          <w:sz w:val="24"/>
          <w:szCs w:val="24"/>
          <w:lang w:val="it-IT"/>
        </w:rPr>
      </w:pPr>
      <w:r w:rsidRPr="00C22DA8">
        <w:rPr>
          <w:rFonts w:ascii="Times New Roman" w:hAnsi="Times New Roman" w:cs="Times New Roman"/>
          <w:sz w:val="24"/>
          <w:szCs w:val="24"/>
        </w:rPr>
        <w:t xml:space="preserve">2. Seminar organizat cu ocazia </w:t>
      </w:r>
      <w:r w:rsidRPr="00C22DA8">
        <w:rPr>
          <w:rFonts w:ascii="Times New Roman" w:hAnsi="Times New Roman" w:cs="Times New Roman"/>
          <w:sz w:val="24"/>
          <w:szCs w:val="24"/>
          <w:lang w:val="vi-VN"/>
        </w:rPr>
        <w:t>Lun</w:t>
      </w:r>
      <w:r w:rsidRPr="00C22DA8">
        <w:rPr>
          <w:rFonts w:ascii="Times New Roman" w:hAnsi="Times New Roman" w:cs="Times New Roman"/>
          <w:sz w:val="24"/>
          <w:szCs w:val="24"/>
        </w:rPr>
        <w:t>ii</w:t>
      </w:r>
      <w:r w:rsidRPr="00C22DA8">
        <w:rPr>
          <w:rFonts w:ascii="Times New Roman" w:hAnsi="Times New Roman" w:cs="Times New Roman"/>
          <w:sz w:val="24"/>
          <w:szCs w:val="24"/>
          <w:lang w:val="vi-VN"/>
        </w:rPr>
        <w:t xml:space="preserve"> Pădurii</w:t>
      </w:r>
      <w:r w:rsidRPr="00C22DA8">
        <w:rPr>
          <w:rFonts w:ascii="Times New Roman" w:hAnsi="Times New Roman" w:cs="Times New Roman"/>
          <w:sz w:val="24"/>
          <w:szCs w:val="24"/>
        </w:rPr>
        <w:t xml:space="preserve"> (15 martie 2017) „Să reducem impactul antropic asupra pădurilor” - participanti: </w:t>
      </w:r>
      <w:r w:rsidRPr="00C22DA8">
        <w:rPr>
          <w:rFonts w:ascii="Times New Roman" w:hAnsi="Times New Roman" w:cs="Times New Roman"/>
          <w:sz w:val="24"/>
          <w:szCs w:val="24"/>
          <w:lang w:val="it-IT"/>
        </w:rPr>
        <w:t>elevi si profesori din scoli din Bucuresti,</w:t>
      </w:r>
      <w:r w:rsidRPr="00C22DA8">
        <w:rPr>
          <w:rFonts w:ascii="Times New Roman" w:hAnsi="Times New Roman" w:cs="Times New Roman"/>
          <w:sz w:val="24"/>
          <w:szCs w:val="24"/>
        </w:rPr>
        <w:t xml:space="preserve"> reprezentanţi A.P.M.B., Revista Hofigal.</w:t>
      </w:r>
      <w:r w:rsidRPr="00C22DA8">
        <w:rPr>
          <w:rFonts w:ascii="Times New Roman" w:hAnsi="Times New Roman" w:cs="Times New Roman"/>
          <w:sz w:val="24"/>
          <w:szCs w:val="24"/>
          <w:lang w:val="it-IT"/>
        </w:rPr>
        <w:t xml:space="preserve"> </w:t>
      </w:r>
    </w:p>
    <w:p w:rsidR="00862A40" w:rsidRPr="00C22DA8" w:rsidRDefault="00862A40" w:rsidP="00C22DA8">
      <w:pPr>
        <w:pStyle w:val="NoSpacing"/>
        <w:jc w:val="both"/>
        <w:rPr>
          <w:rFonts w:ascii="Times New Roman" w:hAnsi="Times New Roman" w:cs="Times New Roman"/>
          <w:sz w:val="24"/>
          <w:szCs w:val="24"/>
          <w:lang w:val="it-IT"/>
        </w:rPr>
      </w:pPr>
      <w:r w:rsidRPr="00C22DA8">
        <w:rPr>
          <w:rFonts w:ascii="Times New Roman" w:hAnsi="Times New Roman" w:cs="Times New Roman"/>
          <w:sz w:val="24"/>
          <w:szCs w:val="24"/>
        </w:rPr>
        <w:t>3. Seminar organizat cu ocazia Zilei Mondiale a Apei (23 martie 2017) - „Apa uzată – o sursă valoroasă pentru un viitor durabil”</w:t>
      </w:r>
      <w:r w:rsidRPr="00C22DA8">
        <w:rPr>
          <w:rFonts w:ascii="Times New Roman" w:hAnsi="Times New Roman" w:cs="Times New Roman"/>
          <w:sz w:val="24"/>
          <w:szCs w:val="24"/>
          <w:lang w:val="it-IT"/>
        </w:rPr>
        <w:t>-</w:t>
      </w:r>
      <w:r w:rsidRPr="00C22DA8">
        <w:rPr>
          <w:rFonts w:ascii="Times New Roman" w:hAnsi="Times New Roman" w:cs="Times New Roman"/>
          <w:sz w:val="24"/>
          <w:szCs w:val="24"/>
        </w:rPr>
        <w:t xml:space="preserve"> participanti: </w:t>
      </w:r>
      <w:r w:rsidRPr="00C22DA8">
        <w:rPr>
          <w:rFonts w:ascii="Times New Roman" w:hAnsi="Times New Roman" w:cs="Times New Roman"/>
          <w:sz w:val="24"/>
          <w:szCs w:val="24"/>
          <w:lang w:val="it-IT"/>
        </w:rPr>
        <w:t>elevi si profesori din scoli din Bucuresti,</w:t>
      </w:r>
      <w:r w:rsidRPr="00C22DA8">
        <w:rPr>
          <w:rFonts w:ascii="Times New Roman" w:hAnsi="Times New Roman" w:cs="Times New Roman"/>
          <w:sz w:val="24"/>
          <w:szCs w:val="24"/>
        </w:rPr>
        <w:t xml:space="preserve"> reprezentanţi APMB, Revista Hofigal.</w:t>
      </w:r>
      <w:r w:rsidRPr="00C22DA8">
        <w:rPr>
          <w:rFonts w:ascii="Times New Roman" w:hAnsi="Times New Roman" w:cs="Times New Roman"/>
          <w:sz w:val="24"/>
          <w:szCs w:val="24"/>
          <w:lang w:val="it-IT"/>
        </w:rPr>
        <w:t xml:space="preserve"> </w:t>
      </w:r>
    </w:p>
    <w:p w:rsidR="00862A40" w:rsidRPr="00C22DA8" w:rsidRDefault="00862A40"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 xml:space="preserve"> 4. Simpozion cu tema “Salvaţi natura sufocată de deşeuri!” (11 aprilie 2017) - participanti: elevi si profesori din scoli din Bucuresti, reprezentanţi A.P.M.B., Revista Hofigal</w:t>
      </w:r>
      <w:r w:rsidRPr="00C22DA8">
        <w:rPr>
          <w:rFonts w:ascii="Times New Roman" w:hAnsi="Times New Roman" w:cs="Times New Roman"/>
          <w:bCs/>
          <w:i/>
          <w:iCs/>
          <w:sz w:val="24"/>
          <w:szCs w:val="24"/>
        </w:rPr>
        <w:t>. </w:t>
      </w:r>
      <w:r w:rsidRPr="00C22DA8">
        <w:rPr>
          <w:rFonts w:ascii="Times New Roman" w:hAnsi="Times New Roman" w:cs="Times New Roman"/>
          <w:sz w:val="24"/>
          <w:szCs w:val="24"/>
        </w:rPr>
        <w:t xml:space="preserve"> </w:t>
      </w:r>
    </w:p>
    <w:p w:rsidR="00862A40" w:rsidRPr="00C22DA8" w:rsidRDefault="00862A40"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 xml:space="preserve">5. Ziua Mondiala a Pamantului (22 aprilie 2017) - expoziţie-concurs de planse, având ca temă „Educaţia salvează Pământul”- </w:t>
      </w:r>
      <w:r w:rsidRPr="00C22DA8">
        <w:rPr>
          <w:rFonts w:ascii="Times New Roman" w:hAnsi="Times New Roman" w:cs="Times New Roman"/>
          <w:sz w:val="24"/>
          <w:szCs w:val="24"/>
          <w:lang w:val="it-IT"/>
        </w:rPr>
        <w:t>elevi si profesori din scoli din Bucuresti,</w:t>
      </w:r>
      <w:r w:rsidRPr="00C22DA8">
        <w:rPr>
          <w:rFonts w:ascii="Times New Roman" w:hAnsi="Times New Roman" w:cs="Times New Roman"/>
          <w:sz w:val="24"/>
          <w:szCs w:val="24"/>
        </w:rPr>
        <w:t xml:space="preserve"> reprezentanţi A.P.M.B., Revista Hofigal.</w:t>
      </w:r>
      <w:r w:rsidRPr="00C22DA8">
        <w:rPr>
          <w:rFonts w:ascii="Times New Roman" w:hAnsi="Times New Roman" w:cs="Times New Roman"/>
          <w:sz w:val="24"/>
          <w:szCs w:val="24"/>
          <w:lang w:val="it-IT"/>
        </w:rPr>
        <w:t xml:space="preserve"> </w:t>
      </w:r>
    </w:p>
    <w:p w:rsidR="00862A40" w:rsidRPr="00C22DA8" w:rsidRDefault="00862A40"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 xml:space="preserve"> 6. Seminar organizat cu ocazia </w:t>
      </w:r>
      <w:r w:rsidRPr="00C22DA8">
        <w:rPr>
          <w:rFonts w:ascii="Times New Roman" w:hAnsi="Times New Roman" w:cs="Times New Roman"/>
          <w:sz w:val="24"/>
          <w:szCs w:val="24"/>
          <w:lang w:val="it-IT"/>
        </w:rPr>
        <w:t>Z</w:t>
      </w:r>
      <w:r w:rsidRPr="00C22DA8">
        <w:rPr>
          <w:rFonts w:ascii="Times New Roman" w:hAnsi="Times New Roman" w:cs="Times New Roman"/>
          <w:sz w:val="24"/>
          <w:szCs w:val="24"/>
        </w:rPr>
        <w:t>ilei Mondiale a Pasarilor Migratoare (12 mai 2017) - „Protejand pasarile migratoare ne protejam viitorul!”</w:t>
      </w:r>
      <w:r w:rsidRPr="00C22DA8">
        <w:rPr>
          <w:rFonts w:ascii="Times New Roman" w:hAnsi="Times New Roman" w:cs="Times New Roman"/>
          <w:sz w:val="24"/>
          <w:szCs w:val="24"/>
          <w:lang w:val="it-IT"/>
        </w:rPr>
        <w:t xml:space="preserve">- </w:t>
      </w:r>
      <w:r w:rsidRPr="00C22DA8">
        <w:rPr>
          <w:rFonts w:ascii="Times New Roman" w:hAnsi="Times New Roman" w:cs="Times New Roman"/>
          <w:sz w:val="24"/>
          <w:szCs w:val="24"/>
        </w:rPr>
        <w:t xml:space="preserve">participanti: </w:t>
      </w:r>
      <w:r w:rsidRPr="00C22DA8">
        <w:rPr>
          <w:rFonts w:ascii="Times New Roman" w:hAnsi="Times New Roman" w:cs="Times New Roman"/>
          <w:sz w:val="24"/>
          <w:szCs w:val="24"/>
          <w:lang w:val="it-IT"/>
        </w:rPr>
        <w:t xml:space="preserve">elevi si profesori din scoli din Bucuresti, </w:t>
      </w:r>
      <w:r w:rsidRPr="00C22DA8">
        <w:rPr>
          <w:rFonts w:ascii="Times New Roman" w:hAnsi="Times New Roman" w:cs="Times New Roman"/>
          <w:sz w:val="24"/>
          <w:szCs w:val="24"/>
        </w:rPr>
        <w:t>reprezentanţi A.P.M.B., Revista Hofigal.</w:t>
      </w:r>
    </w:p>
    <w:p w:rsidR="00862A40" w:rsidRPr="00C22DA8" w:rsidRDefault="00862A40" w:rsidP="00C22DA8">
      <w:pPr>
        <w:pStyle w:val="NoSpacing"/>
        <w:jc w:val="both"/>
        <w:rPr>
          <w:rFonts w:ascii="Times New Roman" w:hAnsi="Times New Roman" w:cs="Times New Roman"/>
          <w:sz w:val="24"/>
          <w:szCs w:val="24"/>
          <w:lang w:val="it-IT"/>
        </w:rPr>
      </w:pPr>
      <w:r w:rsidRPr="00C22DA8">
        <w:rPr>
          <w:rFonts w:ascii="Times New Roman" w:hAnsi="Times New Roman" w:cs="Times New Roman"/>
          <w:sz w:val="24"/>
          <w:szCs w:val="24"/>
        </w:rPr>
        <w:t xml:space="preserve"> 7. Seminar organizat cu ocazia </w:t>
      </w:r>
      <w:r w:rsidRPr="00C22DA8">
        <w:rPr>
          <w:rFonts w:ascii="Times New Roman" w:hAnsi="Times New Roman" w:cs="Times New Roman"/>
          <w:sz w:val="24"/>
          <w:szCs w:val="24"/>
          <w:lang w:val="it-IT"/>
        </w:rPr>
        <w:t xml:space="preserve">Zilei Internaţionale a Biodiversităţii (25 mai 2017) - </w:t>
      </w:r>
      <w:r w:rsidRPr="00C22DA8">
        <w:rPr>
          <w:rFonts w:ascii="Times New Roman" w:hAnsi="Times New Roman" w:cs="Times New Roman"/>
          <w:sz w:val="24"/>
          <w:szCs w:val="24"/>
        </w:rPr>
        <w:t>„ Biodiversitatea şi turismul durabil”</w:t>
      </w:r>
      <w:r w:rsidRPr="00C22DA8">
        <w:rPr>
          <w:rFonts w:ascii="Times New Roman" w:hAnsi="Times New Roman" w:cs="Times New Roman"/>
          <w:sz w:val="24"/>
          <w:szCs w:val="24"/>
          <w:lang w:val="it-IT"/>
        </w:rPr>
        <w:t xml:space="preserve">- </w:t>
      </w:r>
      <w:r w:rsidRPr="00C22DA8">
        <w:rPr>
          <w:rFonts w:ascii="Times New Roman" w:hAnsi="Times New Roman" w:cs="Times New Roman"/>
          <w:sz w:val="24"/>
          <w:szCs w:val="24"/>
        </w:rPr>
        <w:t xml:space="preserve">participanti: </w:t>
      </w:r>
      <w:r w:rsidRPr="00C22DA8">
        <w:rPr>
          <w:rFonts w:ascii="Times New Roman" w:hAnsi="Times New Roman" w:cs="Times New Roman"/>
          <w:bCs/>
          <w:sz w:val="24"/>
          <w:szCs w:val="24"/>
          <w:lang w:val="it-IT"/>
        </w:rPr>
        <w:t>e</w:t>
      </w:r>
      <w:r w:rsidRPr="00C22DA8">
        <w:rPr>
          <w:rFonts w:ascii="Times New Roman" w:hAnsi="Times New Roman" w:cs="Times New Roman"/>
          <w:sz w:val="24"/>
          <w:szCs w:val="24"/>
          <w:lang w:val="it-IT"/>
        </w:rPr>
        <w:t>levi şi profesori din şcoli din Bucureşti</w:t>
      </w:r>
      <w:r w:rsidRPr="00C22DA8">
        <w:rPr>
          <w:rFonts w:ascii="Times New Roman" w:hAnsi="Times New Roman" w:cs="Times New Roman"/>
          <w:sz w:val="24"/>
          <w:szCs w:val="24"/>
        </w:rPr>
        <w:t>, mass-media, reprezentanţi A.P.M.B., Revista Hofigal</w:t>
      </w:r>
      <w:r w:rsidRPr="00C22DA8">
        <w:rPr>
          <w:rFonts w:ascii="Times New Roman" w:hAnsi="Times New Roman" w:cs="Times New Roman"/>
          <w:sz w:val="24"/>
          <w:szCs w:val="24"/>
          <w:lang w:val="it-IT"/>
        </w:rPr>
        <w:t>.</w:t>
      </w:r>
    </w:p>
    <w:p w:rsidR="00862A40" w:rsidRPr="00C22DA8" w:rsidRDefault="00862A40"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 xml:space="preserve">8. </w:t>
      </w:r>
      <w:r w:rsidRPr="00C22DA8">
        <w:rPr>
          <w:rFonts w:ascii="Times New Roman" w:hAnsi="Times New Roman" w:cs="Times New Roman"/>
          <w:sz w:val="24"/>
          <w:szCs w:val="24"/>
          <w:shd w:val="clear" w:color="auto" w:fill="FFFFFF"/>
        </w:rPr>
        <w:t>Ziua Mondială a Mediului (7</w:t>
      </w:r>
      <w:r w:rsidRPr="00C22DA8">
        <w:rPr>
          <w:rFonts w:ascii="Times New Roman" w:hAnsi="Times New Roman" w:cs="Times New Roman"/>
          <w:sz w:val="24"/>
          <w:szCs w:val="24"/>
        </w:rPr>
        <w:t xml:space="preserve"> iunie 2017) – Participare si colaborare eveniment special dedicat conservării naturii in cadrul evenimentelor dedicate celebrării a 25 de ani de la lansarea Programului LIFE organizate de Ministerul Mediului – participant: </w:t>
      </w:r>
      <w:r w:rsidRPr="00C22DA8">
        <w:rPr>
          <w:rFonts w:ascii="Times New Roman" w:hAnsi="Times New Roman" w:cs="Times New Roman"/>
          <w:bCs/>
          <w:sz w:val="24"/>
          <w:szCs w:val="24"/>
          <w:lang w:val="it-IT"/>
        </w:rPr>
        <w:t>e</w:t>
      </w:r>
      <w:r w:rsidRPr="00C22DA8">
        <w:rPr>
          <w:rFonts w:ascii="Times New Roman" w:hAnsi="Times New Roman" w:cs="Times New Roman"/>
          <w:sz w:val="24"/>
          <w:szCs w:val="24"/>
          <w:lang w:val="it-IT"/>
        </w:rPr>
        <w:t>levi şi profesori din şcoli din Bucureşti</w:t>
      </w:r>
      <w:r w:rsidRPr="00C22DA8">
        <w:rPr>
          <w:rFonts w:ascii="Times New Roman" w:hAnsi="Times New Roman" w:cs="Times New Roman"/>
          <w:sz w:val="24"/>
          <w:szCs w:val="24"/>
        </w:rPr>
        <w:t xml:space="preserve">, mass-media, reprezentanţi A.P.M.B., Cercetaşii României - Centrul Local Alb. </w:t>
      </w:r>
    </w:p>
    <w:p w:rsidR="00862A40" w:rsidRPr="00C22DA8" w:rsidRDefault="00862A40"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9. Seminar organizat cu ocazia Zilei Mondiale a Mediului (8 iunie 2017) - „Armonie între oameni şi natură!” - participanti: elevi şi profesori din şcoli din Bucureşti, reprezentanţi APMB, Revista Hofigal.</w:t>
      </w:r>
    </w:p>
    <w:p w:rsidR="00862A40" w:rsidRPr="00C22DA8" w:rsidRDefault="00862A40"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lastRenderedPageBreak/>
        <w:t xml:space="preserve">10. Material intocmit si prezentat la sediul Administratiei Gradinii Zoologice Bucuresti cu ocazia Zilei  Internationale a Gradinilor Zoologice (9 august) - participanti: locuitori ai orasului Bucuresti, vizitatori din alte localitati. </w:t>
      </w:r>
    </w:p>
    <w:p w:rsidR="00862A40" w:rsidRPr="00C22DA8" w:rsidRDefault="00862A40" w:rsidP="00C22DA8">
      <w:pPr>
        <w:pStyle w:val="NoSpacing"/>
        <w:jc w:val="both"/>
        <w:rPr>
          <w:rFonts w:ascii="Times New Roman" w:hAnsi="Times New Roman" w:cs="Times New Roman"/>
          <w:sz w:val="24"/>
          <w:szCs w:val="24"/>
        </w:rPr>
      </w:pPr>
      <w:r w:rsidRPr="00C22DA8">
        <w:rPr>
          <w:rFonts w:ascii="Times New Roman" w:hAnsi="Times New Roman" w:cs="Times New Roman"/>
          <w:sz w:val="24"/>
          <w:szCs w:val="24"/>
        </w:rPr>
        <w:t>11. Material întocmit şi afişat in scoli cu ocazia</w:t>
      </w:r>
      <w:r w:rsidRPr="00C22DA8">
        <w:rPr>
          <w:rFonts w:ascii="Times New Roman" w:hAnsi="Times New Roman" w:cs="Times New Roman"/>
          <w:sz w:val="24"/>
          <w:szCs w:val="24"/>
          <w:lang w:val="it-IT"/>
        </w:rPr>
        <w:t xml:space="preserve"> Zilei Internationale a Stratului de Ozon (16 septembrie) - Campanie de informare</w:t>
      </w:r>
      <w:r w:rsidRPr="00C22DA8">
        <w:rPr>
          <w:rFonts w:ascii="Times New Roman" w:hAnsi="Times New Roman" w:cs="Times New Roman"/>
          <w:sz w:val="24"/>
          <w:szCs w:val="24"/>
          <w:lang w:val="pt-BR"/>
        </w:rPr>
        <w:t xml:space="preserve"> pe site şi la avizier, simpozion </w:t>
      </w:r>
      <w:r w:rsidRPr="00C22DA8">
        <w:rPr>
          <w:rFonts w:ascii="Times New Roman" w:hAnsi="Times New Roman" w:cs="Times New Roman"/>
          <w:sz w:val="24"/>
          <w:szCs w:val="24"/>
        </w:rPr>
        <w:t>- participanti: elevi şi profesori din şcoli din Bucureşti,</w:t>
      </w:r>
      <w:r w:rsidRPr="00C22DA8">
        <w:rPr>
          <w:rFonts w:ascii="Times New Roman" w:hAnsi="Times New Roman" w:cs="Times New Roman"/>
          <w:sz w:val="24"/>
          <w:szCs w:val="24"/>
          <w:lang w:val="pt-BR"/>
        </w:rPr>
        <w:t xml:space="preserve"> etc</w:t>
      </w:r>
      <w:r w:rsidRPr="00C22DA8">
        <w:rPr>
          <w:rFonts w:ascii="Times New Roman" w:hAnsi="Times New Roman" w:cs="Times New Roman"/>
          <w:sz w:val="24"/>
          <w:szCs w:val="24"/>
        </w:rPr>
        <w:t>.</w:t>
      </w:r>
    </w:p>
    <w:p w:rsidR="00862A40" w:rsidRPr="00C22DA8" w:rsidRDefault="00862A40" w:rsidP="00C22DA8">
      <w:pPr>
        <w:pStyle w:val="NoSpacing"/>
        <w:jc w:val="both"/>
        <w:rPr>
          <w:rFonts w:ascii="Times New Roman" w:hAnsi="Times New Roman" w:cs="Times New Roman"/>
          <w:sz w:val="24"/>
          <w:szCs w:val="24"/>
          <w:lang w:val="it-IT"/>
        </w:rPr>
      </w:pPr>
      <w:r w:rsidRPr="00C22DA8">
        <w:rPr>
          <w:rFonts w:ascii="Times New Roman" w:hAnsi="Times New Roman" w:cs="Times New Roman"/>
          <w:sz w:val="24"/>
          <w:szCs w:val="24"/>
          <w:lang w:val="it-IT"/>
        </w:rPr>
        <w:t>12. Săptamâna Mobilităţii Europene (16–22 septembrie) - Campanie de informare</w:t>
      </w:r>
      <w:r w:rsidRPr="00C22DA8">
        <w:rPr>
          <w:rFonts w:ascii="Times New Roman" w:hAnsi="Times New Roman" w:cs="Times New Roman"/>
          <w:sz w:val="24"/>
          <w:szCs w:val="24"/>
          <w:lang w:val="pt-BR"/>
        </w:rPr>
        <w:t xml:space="preserve"> pe site şi la avizier,</w:t>
      </w:r>
      <w:r w:rsidRPr="00C22DA8">
        <w:rPr>
          <w:rFonts w:ascii="Times New Roman" w:hAnsi="Times New Roman" w:cs="Times New Roman"/>
          <w:sz w:val="24"/>
          <w:szCs w:val="24"/>
          <w:lang w:val="it-IT"/>
        </w:rPr>
        <w:t xml:space="preserve"> material prezentat in scoli, </w:t>
      </w:r>
      <w:r w:rsidRPr="00C22DA8">
        <w:rPr>
          <w:rFonts w:ascii="Times New Roman" w:hAnsi="Times New Roman" w:cs="Times New Roman"/>
          <w:sz w:val="24"/>
          <w:szCs w:val="24"/>
          <w:lang w:val="pt-BR"/>
        </w:rPr>
        <w:t>afişe, etc</w:t>
      </w:r>
      <w:r w:rsidRPr="00C22DA8">
        <w:rPr>
          <w:rFonts w:ascii="Times New Roman" w:hAnsi="Times New Roman" w:cs="Times New Roman"/>
          <w:sz w:val="24"/>
          <w:szCs w:val="24"/>
          <w:lang w:val="it-IT"/>
        </w:rPr>
        <w:t>.</w:t>
      </w:r>
    </w:p>
    <w:p w:rsidR="00862A40" w:rsidRPr="00C22DA8" w:rsidRDefault="00862A40" w:rsidP="00C22DA8">
      <w:pPr>
        <w:pStyle w:val="NoSpacing"/>
        <w:jc w:val="both"/>
        <w:rPr>
          <w:rFonts w:ascii="Times New Roman" w:hAnsi="Times New Roman" w:cs="Times New Roman"/>
          <w:sz w:val="24"/>
          <w:szCs w:val="24"/>
          <w:lang w:val="pt-BR"/>
        </w:rPr>
      </w:pPr>
      <w:r w:rsidRPr="00C22DA8">
        <w:rPr>
          <w:rFonts w:ascii="Times New Roman" w:hAnsi="Times New Roman" w:cs="Times New Roman"/>
          <w:sz w:val="24"/>
          <w:szCs w:val="24"/>
          <w:lang w:val="pt-BR"/>
        </w:rPr>
        <w:t xml:space="preserve">13. Ziua Mondială a Habitatului (1 octombrie) - </w:t>
      </w:r>
      <w:r w:rsidRPr="00C22DA8">
        <w:rPr>
          <w:rFonts w:ascii="Times New Roman" w:hAnsi="Times New Roman" w:cs="Times New Roman"/>
          <w:sz w:val="24"/>
          <w:szCs w:val="24"/>
          <w:lang w:val="it-IT"/>
        </w:rPr>
        <w:t>Campanie de informare</w:t>
      </w:r>
      <w:r w:rsidRPr="00C22DA8">
        <w:rPr>
          <w:rFonts w:ascii="Times New Roman" w:hAnsi="Times New Roman" w:cs="Times New Roman"/>
          <w:sz w:val="24"/>
          <w:szCs w:val="24"/>
          <w:lang w:val="pt-BR"/>
        </w:rPr>
        <w:t xml:space="preserve"> pe site şi la avizier, simpozion </w:t>
      </w:r>
      <w:r w:rsidRPr="00C22DA8">
        <w:rPr>
          <w:rFonts w:ascii="Times New Roman" w:hAnsi="Times New Roman" w:cs="Times New Roman"/>
          <w:sz w:val="24"/>
          <w:szCs w:val="24"/>
        </w:rPr>
        <w:t>- participanti: elevi şi profesori din şcoli din Bucureşti,</w:t>
      </w:r>
      <w:r w:rsidRPr="00C22DA8">
        <w:rPr>
          <w:rFonts w:ascii="Times New Roman" w:hAnsi="Times New Roman" w:cs="Times New Roman"/>
          <w:sz w:val="24"/>
          <w:szCs w:val="24"/>
          <w:lang w:val="it-IT"/>
        </w:rPr>
        <w:t xml:space="preserve"> </w:t>
      </w:r>
      <w:r w:rsidRPr="00C22DA8">
        <w:rPr>
          <w:rFonts w:ascii="Times New Roman" w:hAnsi="Times New Roman" w:cs="Times New Roman"/>
          <w:sz w:val="24"/>
          <w:szCs w:val="24"/>
          <w:lang w:val="pt-BR"/>
        </w:rPr>
        <w:t xml:space="preserve">etc. </w:t>
      </w:r>
    </w:p>
    <w:p w:rsidR="00862A40" w:rsidRPr="00C22DA8" w:rsidRDefault="00862A40" w:rsidP="00C22DA8">
      <w:pPr>
        <w:pStyle w:val="NoSpacing"/>
        <w:jc w:val="both"/>
        <w:rPr>
          <w:rFonts w:ascii="Times New Roman" w:hAnsi="Times New Roman" w:cs="Times New Roman"/>
          <w:sz w:val="24"/>
          <w:szCs w:val="24"/>
          <w:lang w:val="it-IT"/>
        </w:rPr>
      </w:pPr>
      <w:r w:rsidRPr="00C22DA8">
        <w:rPr>
          <w:rFonts w:ascii="Times New Roman" w:hAnsi="Times New Roman" w:cs="Times New Roman"/>
          <w:sz w:val="24"/>
          <w:szCs w:val="24"/>
          <w:lang w:val="it-IT"/>
        </w:rPr>
        <w:t>14. Ziua Internaţională a Zonelor Urbane (8 noiembrie) - Campanie de informare</w:t>
      </w:r>
      <w:r w:rsidRPr="00C22DA8">
        <w:rPr>
          <w:rFonts w:ascii="Times New Roman" w:hAnsi="Times New Roman" w:cs="Times New Roman"/>
          <w:sz w:val="24"/>
          <w:szCs w:val="24"/>
          <w:lang w:val="pt-BR"/>
        </w:rPr>
        <w:t xml:space="preserve"> pe site şi la avizier,</w:t>
      </w:r>
      <w:r w:rsidRPr="00C22DA8">
        <w:rPr>
          <w:rFonts w:ascii="Times New Roman" w:hAnsi="Times New Roman" w:cs="Times New Roman"/>
          <w:sz w:val="24"/>
          <w:szCs w:val="24"/>
          <w:lang w:val="it-IT"/>
        </w:rPr>
        <w:t xml:space="preserve"> material prezentat in scoli, </w:t>
      </w:r>
      <w:r w:rsidRPr="00C22DA8">
        <w:rPr>
          <w:rFonts w:ascii="Times New Roman" w:hAnsi="Times New Roman" w:cs="Times New Roman"/>
          <w:sz w:val="24"/>
          <w:szCs w:val="24"/>
          <w:lang w:val="pt-BR"/>
        </w:rPr>
        <w:t>afişe, etc</w:t>
      </w:r>
      <w:r w:rsidRPr="00C22DA8">
        <w:rPr>
          <w:rFonts w:ascii="Times New Roman" w:hAnsi="Times New Roman" w:cs="Times New Roman"/>
          <w:sz w:val="24"/>
          <w:szCs w:val="24"/>
          <w:lang w:val="it-IT"/>
        </w:rPr>
        <w:t>.</w:t>
      </w:r>
    </w:p>
    <w:p w:rsidR="005C4030" w:rsidRPr="00C22DA8" w:rsidRDefault="005C4030" w:rsidP="00C22DA8">
      <w:pPr>
        <w:spacing w:after="0" w:line="240" w:lineRule="auto"/>
        <w:jc w:val="both"/>
        <w:rPr>
          <w:rFonts w:ascii="Times New Roman" w:hAnsi="Times New Roman"/>
          <w:b/>
          <w:i/>
          <w:sz w:val="24"/>
          <w:szCs w:val="24"/>
          <w:lang w:val="ro-RO"/>
        </w:rPr>
      </w:pPr>
    </w:p>
    <w:p w:rsidR="005C4030" w:rsidRPr="00C22DA8" w:rsidRDefault="005C4030" w:rsidP="00C22DA8">
      <w:pPr>
        <w:spacing w:after="0" w:line="240" w:lineRule="auto"/>
        <w:jc w:val="both"/>
        <w:rPr>
          <w:rFonts w:ascii="Times New Roman" w:hAnsi="Times New Roman"/>
          <w:b/>
          <w:i/>
          <w:sz w:val="24"/>
          <w:szCs w:val="24"/>
          <w:lang w:val="ro-RO"/>
        </w:rPr>
      </w:pPr>
    </w:p>
    <w:p w:rsidR="005C4030" w:rsidRPr="00C22DA8" w:rsidRDefault="005C4030"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Pr="00C22DA8" w:rsidRDefault="008657F8" w:rsidP="00C22DA8">
      <w:pPr>
        <w:spacing w:after="0" w:line="240" w:lineRule="auto"/>
        <w:jc w:val="both"/>
        <w:rPr>
          <w:rFonts w:ascii="Times New Roman" w:hAnsi="Times New Roman"/>
          <w:b/>
          <w:i/>
          <w:sz w:val="24"/>
          <w:szCs w:val="24"/>
          <w:lang w:val="ro-RO"/>
        </w:rPr>
      </w:pPr>
    </w:p>
    <w:p w:rsidR="008657F8" w:rsidRDefault="008657F8" w:rsidP="00C22DA8">
      <w:pPr>
        <w:spacing w:after="0" w:line="240" w:lineRule="auto"/>
        <w:jc w:val="both"/>
        <w:rPr>
          <w:rFonts w:ascii="Times New Roman" w:hAnsi="Times New Roman"/>
          <w:b/>
          <w:i/>
          <w:sz w:val="24"/>
          <w:szCs w:val="24"/>
          <w:lang w:val="ro-RO"/>
        </w:rPr>
      </w:pPr>
    </w:p>
    <w:p w:rsidR="00E95010" w:rsidRDefault="00E95010" w:rsidP="00C22DA8">
      <w:pPr>
        <w:spacing w:after="0" w:line="240" w:lineRule="auto"/>
        <w:jc w:val="both"/>
        <w:rPr>
          <w:rFonts w:ascii="Times New Roman" w:hAnsi="Times New Roman"/>
          <w:b/>
          <w:i/>
          <w:sz w:val="24"/>
          <w:szCs w:val="24"/>
          <w:lang w:val="ro-RO"/>
        </w:rPr>
      </w:pPr>
    </w:p>
    <w:p w:rsidR="00E95010" w:rsidRDefault="00E95010" w:rsidP="00C22DA8">
      <w:pPr>
        <w:spacing w:after="0" w:line="240" w:lineRule="auto"/>
        <w:jc w:val="both"/>
        <w:rPr>
          <w:rFonts w:ascii="Times New Roman" w:hAnsi="Times New Roman"/>
          <w:b/>
          <w:i/>
          <w:sz w:val="24"/>
          <w:szCs w:val="24"/>
          <w:lang w:val="ro-RO"/>
        </w:rPr>
      </w:pPr>
    </w:p>
    <w:p w:rsidR="00E95010" w:rsidRPr="00C22DA8" w:rsidRDefault="00E95010" w:rsidP="00C22DA8">
      <w:pPr>
        <w:spacing w:after="0" w:line="240" w:lineRule="auto"/>
        <w:jc w:val="both"/>
        <w:rPr>
          <w:rFonts w:ascii="Times New Roman" w:hAnsi="Times New Roman"/>
          <w:b/>
          <w:i/>
          <w:sz w:val="24"/>
          <w:szCs w:val="24"/>
          <w:lang w:val="ro-RO"/>
        </w:rPr>
      </w:pPr>
    </w:p>
    <w:p w:rsidR="005C4030" w:rsidRDefault="005C4030" w:rsidP="00C22DA8">
      <w:pPr>
        <w:spacing w:after="0" w:line="240" w:lineRule="auto"/>
        <w:jc w:val="both"/>
        <w:rPr>
          <w:rFonts w:ascii="Times New Roman" w:hAnsi="Times New Roman"/>
          <w:b/>
          <w:i/>
          <w:sz w:val="24"/>
          <w:szCs w:val="24"/>
          <w:lang w:val="ro-RO"/>
        </w:rPr>
      </w:pPr>
    </w:p>
    <w:p w:rsidR="00E36E20" w:rsidRPr="00C22DA8" w:rsidRDefault="00E36E20" w:rsidP="00C22DA8">
      <w:pPr>
        <w:spacing w:after="0" w:line="240" w:lineRule="auto"/>
        <w:jc w:val="both"/>
        <w:rPr>
          <w:rFonts w:ascii="Times New Roman" w:hAnsi="Times New Roman"/>
          <w:b/>
          <w:i/>
          <w:sz w:val="24"/>
          <w:szCs w:val="24"/>
          <w:lang w:val="ro-RO"/>
        </w:rPr>
      </w:pPr>
    </w:p>
    <w:tbl>
      <w:tblPr>
        <w:tblpPr w:leftFromText="180" w:rightFromText="180" w:vertAnchor="page" w:horzAnchor="margin" w:tblpY="237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275"/>
        <w:gridCol w:w="993"/>
        <w:gridCol w:w="992"/>
        <w:gridCol w:w="992"/>
        <w:gridCol w:w="1134"/>
        <w:gridCol w:w="1276"/>
        <w:gridCol w:w="1276"/>
        <w:gridCol w:w="850"/>
      </w:tblGrid>
      <w:tr w:rsidR="0040004F" w:rsidRPr="00C22DA8" w:rsidTr="005D6F62">
        <w:trPr>
          <w:trHeight w:val="1064"/>
        </w:trPr>
        <w:tc>
          <w:tcPr>
            <w:tcW w:w="534" w:type="dxa"/>
            <w:tcBorders>
              <w:left w:val="single" w:sz="4" w:space="0" w:color="auto"/>
              <w:bottom w:val="single" w:sz="4" w:space="0" w:color="auto"/>
              <w:right w:val="single" w:sz="4" w:space="0" w:color="auto"/>
            </w:tcBorders>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lastRenderedPageBreak/>
              <w:t>Nr.</w:t>
            </w:r>
          </w:p>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crt.</w:t>
            </w:r>
          </w:p>
        </w:tc>
        <w:tc>
          <w:tcPr>
            <w:tcW w:w="1275" w:type="dxa"/>
            <w:tcBorders>
              <w:left w:val="single" w:sz="4" w:space="0" w:color="auto"/>
              <w:bottom w:val="single" w:sz="4" w:space="0" w:color="auto"/>
              <w:right w:val="single" w:sz="4" w:space="0" w:color="auto"/>
            </w:tcBorders>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 xml:space="preserve">Categorii de </w:t>
            </w:r>
          </w:p>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probleme de mediu</w:t>
            </w:r>
          </w:p>
        </w:tc>
        <w:tc>
          <w:tcPr>
            <w:tcW w:w="993" w:type="dxa"/>
            <w:tcBorders>
              <w:left w:val="single" w:sz="4" w:space="0" w:color="auto"/>
              <w:right w:val="single" w:sz="4" w:space="0" w:color="auto"/>
            </w:tcBorders>
            <w:shd w:val="clear" w:color="auto" w:fill="auto"/>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 xml:space="preserve">Nr. acţiuni </w:t>
            </w:r>
          </w:p>
          <w:p w:rsidR="0040004F" w:rsidRPr="005D6F62" w:rsidRDefault="0040004F" w:rsidP="00C22DA8">
            <w:pPr>
              <w:spacing w:after="0" w:line="240" w:lineRule="auto"/>
              <w:rPr>
                <w:rFonts w:ascii="Times New Roman" w:eastAsia="Times New Roman" w:hAnsi="Times New Roman"/>
                <w:b/>
                <w:bCs/>
                <w:i/>
                <w:lang w:val="ro-RO"/>
              </w:rPr>
            </w:pPr>
          </w:p>
        </w:tc>
        <w:tc>
          <w:tcPr>
            <w:tcW w:w="992" w:type="dxa"/>
            <w:tcBorders>
              <w:top w:val="single" w:sz="4" w:space="0" w:color="auto"/>
              <w:left w:val="single" w:sz="4" w:space="0" w:color="auto"/>
              <w:right w:val="single" w:sz="4" w:space="0" w:color="auto"/>
            </w:tcBorders>
            <w:shd w:val="clear" w:color="auto" w:fill="auto"/>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Acţiuni  realizate</w:t>
            </w:r>
          </w:p>
        </w:tc>
        <w:tc>
          <w:tcPr>
            <w:tcW w:w="992" w:type="dxa"/>
            <w:tcBorders>
              <w:top w:val="single" w:sz="4" w:space="0" w:color="auto"/>
              <w:left w:val="single" w:sz="4" w:space="0" w:color="auto"/>
              <w:right w:val="single" w:sz="4" w:space="0" w:color="auto"/>
            </w:tcBorders>
            <w:shd w:val="clear" w:color="auto" w:fill="auto"/>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Acţiuni  realizate în avans</w:t>
            </w:r>
          </w:p>
        </w:tc>
        <w:tc>
          <w:tcPr>
            <w:tcW w:w="1134" w:type="dxa"/>
            <w:tcBorders>
              <w:top w:val="single" w:sz="4" w:space="0" w:color="auto"/>
              <w:left w:val="single" w:sz="4" w:space="0" w:color="auto"/>
              <w:right w:val="single" w:sz="4" w:space="0" w:color="auto"/>
            </w:tcBorders>
            <w:shd w:val="clear" w:color="auto" w:fill="auto"/>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Acţiuni în curs de realizare</w:t>
            </w:r>
          </w:p>
        </w:tc>
        <w:tc>
          <w:tcPr>
            <w:tcW w:w="1276" w:type="dxa"/>
            <w:shd w:val="clear" w:color="auto" w:fill="auto"/>
          </w:tcPr>
          <w:p w:rsidR="0040004F" w:rsidRPr="005D6F62" w:rsidRDefault="0040004F" w:rsidP="00C22DA8">
            <w:pPr>
              <w:spacing w:after="0" w:line="240" w:lineRule="auto"/>
              <w:rPr>
                <w:rFonts w:ascii="Times New Roman" w:eastAsia="Times New Roman" w:hAnsi="Times New Roman"/>
                <w:b/>
                <w:bCs/>
                <w:i/>
                <w:lang w:val="ro-RO"/>
              </w:rPr>
            </w:pPr>
          </w:p>
          <w:p w:rsidR="0040004F" w:rsidRPr="005D6F62" w:rsidRDefault="0040004F" w:rsidP="00C22DA8">
            <w:pPr>
              <w:spacing w:after="0" w:line="240" w:lineRule="auto"/>
              <w:rPr>
                <w:rFonts w:ascii="Times New Roman" w:hAnsi="Times New Roman"/>
                <w:b/>
                <w:i/>
              </w:rPr>
            </w:pPr>
            <w:r w:rsidRPr="005D6F62">
              <w:rPr>
                <w:rFonts w:ascii="Times New Roman" w:eastAsia="Times New Roman" w:hAnsi="Times New Roman"/>
                <w:b/>
                <w:bCs/>
                <w:i/>
                <w:lang w:val="ro-RO"/>
              </w:rPr>
              <w:t>Acţiuni  nerealizate</w:t>
            </w:r>
          </w:p>
        </w:tc>
        <w:tc>
          <w:tcPr>
            <w:tcW w:w="1276" w:type="dxa"/>
            <w:shd w:val="clear" w:color="auto" w:fill="auto"/>
          </w:tcPr>
          <w:p w:rsidR="0040004F" w:rsidRPr="005D6F62" w:rsidRDefault="0040004F" w:rsidP="00C22DA8">
            <w:pPr>
              <w:spacing w:after="0" w:line="240" w:lineRule="auto"/>
              <w:rPr>
                <w:rFonts w:ascii="Times New Roman" w:eastAsia="Times New Roman" w:hAnsi="Times New Roman"/>
                <w:b/>
                <w:bCs/>
                <w:i/>
                <w:lang w:val="ro-RO"/>
              </w:rPr>
            </w:pPr>
          </w:p>
          <w:p w:rsidR="0040004F" w:rsidRPr="005D6F62" w:rsidRDefault="0040004F" w:rsidP="00C22DA8">
            <w:pPr>
              <w:spacing w:after="0" w:line="240" w:lineRule="auto"/>
              <w:rPr>
                <w:rFonts w:ascii="Times New Roman" w:hAnsi="Times New Roman"/>
                <w:b/>
                <w:i/>
              </w:rPr>
            </w:pPr>
            <w:r w:rsidRPr="005D6F62">
              <w:rPr>
                <w:rFonts w:ascii="Times New Roman" w:eastAsia="Times New Roman" w:hAnsi="Times New Roman"/>
                <w:b/>
                <w:bCs/>
                <w:i/>
                <w:lang w:val="ro-RO"/>
              </w:rPr>
              <w:t>Acţiuni amânate</w:t>
            </w:r>
          </w:p>
        </w:tc>
        <w:tc>
          <w:tcPr>
            <w:tcW w:w="850" w:type="dxa"/>
            <w:tcBorders>
              <w:top w:val="single" w:sz="4" w:space="0" w:color="auto"/>
            </w:tcBorders>
            <w:shd w:val="clear" w:color="auto" w:fill="auto"/>
          </w:tcPr>
          <w:p w:rsidR="0040004F" w:rsidRPr="005D6F62" w:rsidRDefault="0040004F" w:rsidP="00C22DA8">
            <w:pPr>
              <w:spacing w:after="0" w:line="240" w:lineRule="auto"/>
              <w:rPr>
                <w:rFonts w:ascii="Times New Roman" w:eastAsia="Times New Roman" w:hAnsi="Times New Roman"/>
                <w:b/>
                <w:bCs/>
                <w:i/>
                <w:lang w:val="ro-RO"/>
              </w:rPr>
            </w:pPr>
          </w:p>
          <w:p w:rsidR="0040004F" w:rsidRPr="005D6F62" w:rsidRDefault="0040004F" w:rsidP="00C22DA8">
            <w:pPr>
              <w:spacing w:after="0" w:line="240" w:lineRule="auto"/>
              <w:rPr>
                <w:rFonts w:ascii="Times New Roman" w:hAnsi="Times New Roman"/>
                <w:b/>
                <w:i/>
              </w:rPr>
            </w:pPr>
            <w:r w:rsidRPr="005D6F62">
              <w:rPr>
                <w:rFonts w:ascii="Times New Roman" w:eastAsia="Times New Roman" w:hAnsi="Times New Roman"/>
                <w:b/>
                <w:bCs/>
                <w:i/>
                <w:lang w:val="ro-RO"/>
              </w:rPr>
              <w:t>Acţiuni anulate</w:t>
            </w:r>
          </w:p>
        </w:tc>
      </w:tr>
      <w:tr w:rsidR="0040004F" w:rsidRPr="00C22DA8" w:rsidTr="005D6F62">
        <w:trPr>
          <w:trHeight w:val="753"/>
        </w:trPr>
        <w:tc>
          <w:tcPr>
            <w:tcW w:w="534" w:type="dxa"/>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1.</w:t>
            </w:r>
          </w:p>
        </w:tc>
        <w:tc>
          <w:tcPr>
            <w:tcW w:w="1275" w:type="dxa"/>
            <w:tcBorders>
              <w:top w:val="single" w:sz="4" w:space="0" w:color="auto"/>
              <w:left w:val="single" w:sz="4" w:space="0" w:color="auto"/>
              <w:bottom w:val="single" w:sz="4" w:space="0" w:color="auto"/>
              <w:right w:val="single" w:sz="4" w:space="0" w:color="auto"/>
            </w:tcBorders>
          </w:tcPr>
          <w:p w:rsidR="0040004F" w:rsidRPr="00C22DA8" w:rsidRDefault="0040004F" w:rsidP="00C22DA8">
            <w:pPr>
              <w:spacing w:after="0" w:line="240" w:lineRule="auto"/>
              <w:rPr>
                <w:rFonts w:ascii="Times New Roman" w:eastAsia="Times New Roman" w:hAnsi="Times New Roman"/>
                <w:b/>
                <w:bCs/>
                <w:sz w:val="24"/>
                <w:szCs w:val="24"/>
                <w:lang w:val="ro-RO"/>
              </w:rPr>
            </w:pPr>
          </w:p>
          <w:p w:rsidR="0040004F" w:rsidRPr="00C22DA8" w:rsidRDefault="0040004F" w:rsidP="00C22DA8">
            <w:pPr>
              <w:spacing w:after="0" w:line="240" w:lineRule="auto"/>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PM 01</w:t>
            </w:r>
          </w:p>
          <w:p w:rsidR="0040004F" w:rsidRPr="00C22DA8" w:rsidRDefault="0040004F" w:rsidP="00C22DA8">
            <w:pPr>
              <w:spacing w:after="0" w:line="240" w:lineRule="auto"/>
              <w:rPr>
                <w:rFonts w:ascii="Times New Roman" w:eastAsia="Times New Roman" w:hAnsi="Times New Roman"/>
                <w:b/>
                <w:bCs/>
                <w:sz w:val="24"/>
                <w:szCs w:val="24"/>
                <w:lang w:val="ro-RO"/>
              </w:rPr>
            </w:pP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p>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158</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158</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i/>
                <w:sz w:val="24"/>
                <w:szCs w:val="24"/>
                <w:lang w:val="ro-RO"/>
              </w:rPr>
            </w:pPr>
          </w:p>
          <w:p w:rsidR="0040004F" w:rsidRPr="00C22DA8" w:rsidRDefault="0040004F" w:rsidP="00C22DA8">
            <w:pPr>
              <w:spacing w:after="0" w:line="240" w:lineRule="auto"/>
              <w:jc w:val="center"/>
              <w:rPr>
                <w:rFonts w:ascii="Times New Roman" w:eastAsia="Times New Roman" w:hAnsi="Times New Roman"/>
                <w:i/>
                <w:sz w:val="24"/>
                <w:szCs w:val="24"/>
                <w:lang w:val="ro-RO"/>
              </w:rPr>
            </w:pPr>
            <w:r w:rsidRPr="00C22DA8">
              <w:rPr>
                <w:rFonts w:ascii="Times New Roman" w:eastAsia="Times New Roman" w:hAnsi="Times New Roman"/>
                <w:i/>
                <w:sz w:val="24"/>
                <w:szCs w:val="24"/>
                <w:lang w:val="ro-RO"/>
              </w:rPr>
              <w:t>-</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i/>
                <w:sz w:val="24"/>
                <w:szCs w:val="24"/>
                <w:lang w:val="ro-RO"/>
              </w:rPr>
            </w:pPr>
          </w:p>
          <w:p w:rsidR="0040004F" w:rsidRPr="00C22DA8" w:rsidRDefault="0040004F" w:rsidP="00C22DA8">
            <w:pPr>
              <w:spacing w:after="0" w:line="240" w:lineRule="auto"/>
              <w:jc w:val="center"/>
              <w:rPr>
                <w:rFonts w:ascii="Times New Roman" w:eastAsia="Times New Roman" w:hAnsi="Times New Roman"/>
                <w:i/>
                <w:sz w:val="24"/>
                <w:szCs w:val="24"/>
                <w:lang w:val="ro-RO"/>
              </w:rPr>
            </w:pPr>
            <w:r w:rsidRPr="00C22DA8">
              <w:rPr>
                <w:rFonts w:ascii="Times New Roman" w:eastAsia="Times New Roman" w:hAnsi="Times New Roman"/>
                <w:i/>
                <w:sz w:val="24"/>
                <w:szCs w:val="24"/>
                <w:lang w:val="ro-RO"/>
              </w:rPr>
              <w:t>-</w:t>
            </w:r>
          </w:p>
        </w:tc>
        <w:tc>
          <w:tcPr>
            <w:tcW w:w="1276" w:type="dxa"/>
            <w:shd w:val="clear" w:color="auto" w:fill="auto"/>
          </w:tcPr>
          <w:p w:rsidR="0040004F" w:rsidRPr="00C22DA8" w:rsidRDefault="0040004F" w:rsidP="00C22DA8">
            <w:pPr>
              <w:spacing w:after="0" w:line="240" w:lineRule="auto"/>
              <w:jc w:val="center"/>
              <w:rPr>
                <w:rFonts w:ascii="Times New Roman" w:hAnsi="Times New Roman"/>
                <w:i/>
                <w:sz w:val="24"/>
                <w:szCs w:val="24"/>
              </w:rPr>
            </w:pPr>
          </w:p>
          <w:p w:rsidR="0040004F" w:rsidRPr="00C22DA8" w:rsidRDefault="0040004F" w:rsidP="00C22DA8">
            <w:pPr>
              <w:spacing w:after="0" w:line="240" w:lineRule="auto"/>
              <w:jc w:val="center"/>
              <w:rPr>
                <w:rFonts w:ascii="Times New Roman" w:hAnsi="Times New Roman"/>
                <w:i/>
                <w:sz w:val="24"/>
                <w:szCs w:val="24"/>
              </w:rPr>
            </w:pPr>
            <w:r w:rsidRPr="00C22DA8">
              <w:rPr>
                <w:rFonts w:ascii="Times New Roman" w:hAnsi="Times New Roman"/>
                <w:i/>
                <w:sz w:val="24"/>
                <w:szCs w:val="24"/>
              </w:rPr>
              <w:t>-</w:t>
            </w:r>
          </w:p>
        </w:tc>
        <w:tc>
          <w:tcPr>
            <w:tcW w:w="1276" w:type="dxa"/>
            <w:shd w:val="clear" w:color="auto" w:fill="auto"/>
          </w:tcPr>
          <w:p w:rsidR="0040004F" w:rsidRPr="00C22DA8" w:rsidRDefault="0040004F" w:rsidP="00C22DA8">
            <w:pPr>
              <w:spacing w:after="0" w:line="240" w:lineRule="auto"/>
              <w:jc w:val="center"/>
              <w:rPr>
                <w:rFonts w:ascii="Times New Roman" w:hAnsi="Times New Roman"/>
                <w:i/>
                <w:sz w:val="24"/>
                <w:szCs w:val="24"/>
              </w:rPr>
            </w:pPr>
          </w:p>
          <w:p w:rsidR="0040004F" w:rsidRPr="00C22DA8" w:rsidRDefault="0040004F" w:rsidP="00C22DA8">
            <w:pPr>
              <w:spacing w:after="0" w:line="240" w:lineRule="auto"/>
              <w:jc w:val="center"/>
              <w:rPr>
                <w:rFonts w:ascii="Times New Roman" w:hAnsi="Times New Roman"/>
                <w:i/>
                <w:sz w:val="24"/>
                <w:szCs w:val="24"/>
              </w:rPr>
            </w:pPr>
            <w:r w:rsidRPr="00C22DA8">
              <w:rPr>
                <w:rFonts w:ascii="Times New Roman" w:hAnsi="Times New Roman"/>
                <w:i/>
                <w:sz w:val="24"/>
                <w:szCs w:val="24"/>
              </w:rPr>
              <w:t>-</w:t>
            </w:r>
          </w:p>
        </w:tc>
        <w:tc>
          <w:tcPr>
            <w:tcW w:w="850" w:type="dxa"/>
            <w:shd w:val="clear" w:color="auto" w:fill="auto"/>
          </w:tcPr>
          <w:p w:rsidR="0040004F" w:rsidRPr="00C22DA8" w:rsidRDefault="0040004F" w:rsidP="00C22DA8">
            <w:pPr>
              <w:spacing w:after="0" w:line="240" w:lineRule="auto"/>
              <w:jc w:val="center"/>
              <w:rPr>
                <w:rFonts w:ascii="Times New Roman" w:hAnsi="Times New Roman"/>
                <w:i/>
                <w:sz w:val="24"/>
                <w:szCs w:val="24"/>
              </w:rPr>
            </w:pPr>
          </w:p>
          <w:p w:rsidR="0040004F" w:rsidRPr="00C22DA8" w:rsidRDefault="0040004F" w:rsidP="00C22DA8">
            <w:pPr>
              <w:spacing w:after="0" w:line="240" w:lineRule="auto"/>
              <w:jc w:val="center"/>
              <w:rPr>
                <w:rFonts w:ascii="Times New Roman" w:hAnsi="Times New Roman"/>
                <w:i/>
                <w:sz w:val="24"/>
                <w:szCs w:val="24"/>
              </w:rPr>
            </w:pPr>
            <w:r w:rsidRPr="00C22DA8">
              <w:rPr>
                <w:rFonts w:ascii="Times New Roman" w:hAnsi="Times New Roman"/>
                <w:i/>
                <w:sz w:val="24"/>
                <w:szCs w:val="24"/>
              </w:rPr>
              <w:t>-</w:t>
            </w:r>
          </w:p>
        </w:tc>
      </w:tr>
      <w:tr w:rsidR="0040004F" w:rsidRPr="00C22DA8" w:rsidTr="005D6F62">
        <w:trPr>
          <w:trHeight w:val="722"/>
        </w:trPr>
        <w:tc>
          <w:tcPr>
            <w:tcW w:w="534" w:type="dxa"/>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2.</w:t>
            </w:r>
          </w:p>
        </w:tc>
        <w:tc>
          <w:tcPr>
            <w:tcW w:w="1275" w:type="dxa"/>
            <w:tcBorders>
              <w:top w:val="single" w:sz="4" w:space="0" w:color="auto"/>
              <w:left w:val="single" w:sz="4" w:space="0" w:color="auto"/>
              <w:bottom w:val="single" w:sz="4" w:space="0" w:color="auto"/>
              <w:right w:val="single" w:sz="4" w:space="0" w:color="auto"/>
            </w:tcBorders>
          </w:tcPr>
          <w:p w:rsidR="0040004F" w:rsidRPr="00C22DA8" w:rsidRDefault="0040004F" w:rsidP="00C22DA8">
            <w:pPr>
              <w:spacing w:after="0" w:line="240" w:lineRule="auto"/>
              <w:rPr>
                <w:rFonts w:ascii="Times New Roman" w:hAnsi="Times New Roman"/>
                <w:b/>
                <w:sz w:val="24"/>
                <w:szCs w:val="24"/>
              </w:rPr>
            </w:pPr>
          </w:p>
          <w:p w:rsidR="0040004F" w:rsidRPr="00C22DA8" w:rsidRDefault="0040004F" w:rsidP="00C22DA8">
            <w:pPr>
              <w:spacing w:after="0" w:line="240" w:lineRule="auto"/>
              <w:rPr>
                <w:rFonts w:ascii="Times New Roman" w:hAnsi="Times New Roman"/>
                <w:sz w:val="24"/>
                <w:szCs w:val="24"/>
              </w:rPr>
            </w:pPr>
            <w:r w:rsidRPr="00C22DA8">
              <w:rPr>
                <w:rFonts w:ascii="Times New Roman" w:hAnsi="Times New Roman"/>
                <w:b/>
                <w:sz w:val="24"/>
                <w:szCs w:val="24"/>
              </w:rPr>
              <w:t>PM 02</w:t>
            </w:r>
          </w:p>
          <w:p w:rsidR="0040004F" w:rsidRPr="00C22DA8" w:rsidRDefault="0040004F" w:rsidP="00C22DA8">
            <w:pPr>
              <w:spacing w:after="0" w:line="240" w:lineRule="auto"/>
              <w:rPr>
                <w:rFonts w:ascii="Times New Roman" w:eastAsia="Times New Roman" w:hAnsi="Times New Roman"/>
                <w:b/>
                <w:bCs/>
                <w:sz w:val="24"/>
                <w:szCs w:val="24"/>
                <w:lang w:val="ro-RO"/>
              </w:rPr>
            </w:pP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p>
          <w:p w:rsidR="0040004F" w:rsidRPr="00C22DA8" w:rsidRDefault="008657F8"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16</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1</w:t>
            </w:r>
            <w:r w:rsidR="008657F8" w:rsidRPr="00C22DA8">
              <w:rPr>
                <w:rFonts w:ascii="Times New Roman" w:eastAsia="Times New Roman" w:hAnsi="Times New Roman"/>
                <w:sz w:val="24"/>
                <w:szCs w:val="24"/>
                <w:lang w:val="ro-RO"/>
              </w:rPr>
              <w:t>0</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8657F8"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3</w:t>
            </w:r>
          </w:p>
        </w:tc>
        <w:tc>
          <w:tcPr>
            <w:tcW w:w="1276" w:type="dxa"/>
            <w:shd w:val="clear" w:color="auto" w:fill="auto"/>
          </w:tcPr>
          <w:p w:rsidR="0040004F" w:rsidRPr="00C22DA8" w:rsidRDefault="0040004F" w:rsidP="00C22DA8">
            <w:pPr>
              <w:spacing w:after="0" w:line="240" w:lineRule="auto"/>
              <w:jc w:val="center"/>
              <w:rPr>
                <w:rFonts w:ascii="Times New Roman" w:hAnsi="Times New Roman"/>
                <w:b/>
                <w:sz w:val="24"/>
                <w:szCs w:val="24"/>
              </w:rPr>
            </w:pPr>
          </w:p>
          <w:p w:rsidR="0040004F" w:rsidRPr="00C22DA8" w:rsidRDefault="0040004F" w:rsidP="00C22DA8">
            <w:pPr>
              <w:spacing w:after="0" w:line="240" w:lineRule="auto"/>
              <w:jc w:val="center"/>
              <w:rPr>
                <w:rFonts w:ascii="Times New Roman" w:hAnsi="Times New Roman"/>
                <w:b/>
                <w:sz w:val="24"/>
                <w:szCs w:val="24"/>
              </w:rPr>
            </w:pPr>
            <w:r w:rsidRPr="00C22DA8">
              <w:rPr>
                <w:rFonts w:ascii="Times New Roman" w:hAnsi="Times New Roman"/>
                <w:b/>
                <w:sz w:val="24"/>
                <w:szCs w:val="24"/>
              </w:rPr>
              <w:t>3</w:t>
            </w:r>
          </w:p>
        </w:tc>
        <w:tc>
          <w:tcPr>
            <w:tcW w:w="1276"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850"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604"/>
        </w:trPr>
        <w:tc>
          <w:tcPr>
            <w:tcW w:w="534" w:type="dxa"/>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3.</w:t>
            </w:r>
          </w:p>
        </w:tc>
        <w:tc>
          <w:tcPr>
            <w:tcW w:w="1275" w:type="dxa"/>
            <w:tcBorders>
              <w:top w:val="single" w:sz="4" w:space="0" w:color="auto"/>
              <w:left w:val="single" w:sz="4" w:space="0" w:color="auto"/>
              <w:bottom w:val="single" w:sz="4" w:space="0" w:color="auto"/>
              <w:right w:val="single" w:sz="4" w:space="0" w:color="auto"/>
            </w:tcBorders>
          </w:tcPr>
          <w:p w:rsidR="0040004F" w:rsidRPr="00C22DA8" w:rsidRDefault="0040004F" w:rsidP="00C22DA8">
            <w:pPr>
              <w:spacing w:after="0" w:line="240" w:lineRule="auto"/>
              <w:rPr>
                <w:rFonts w:ascii="Times New Roman" w:eastAsia="Times New Roman" w:hAnsi="Times New Roman"/>
                <w:b/>
                <w:bCs/>
                <w:sz w:val="24"/>
                <w:szCs w:val="24"/>
                <w:lang w:val="it-IT"/>
              </w:rPr>
            </w:pPr>
          </w:p>
          <w:p w:rsidR="0040004F" w:rsidRPr="00C22DA8" w:rsidRDefault="0040004F" w:rsidP="00C22DA8">
            <w:pPr>
              <w:spacing w:after="0" w:line="240" w:lineRule="auto"/>
              <w:rPr>
                <w:rFonts w:ascii="Times New Roman" w:eastAsia="Times New Roman" w:hAnsi="Times New Roman"/>
                <w:bCs/>
                <w:sz w:val="24"/>
                <w:szCs w:val="24"/>
                <w:lang w:val="it-IT"/>
              </w:rPr>
            </w:pPr>
            <w:r w:rsidRPr="00C22DA8">
              <w:rPr>
                <w:rFonts w:ascii="Times New Roman" w:eastAsia="Times New Roman" w:hAnsi="Times New Roman"/>
                <w:b/>
                <w:bCs/>
                <w:sz w:val="24"/>
                <w:szCs w:val="24"/>
                <w:lang w:val="it-IT"/>
              </w:rPr>
              <w:t>PM 03</w:t>
            </w:r>
          </w:p>
          <w:p w:rsidR="0040004F" w:rsidRPr="00C22DA8" w:rsidRDefault="0040004F" w:rsidP="00C22DA8">
            <w:pPr>
              <w:spacing w:after="0" w:line="240" w:lineRule="auto"/>
              <w:rPr>
                <w:rFonts w:ascii="Times New Roman" w:eastAsia="Times New Roman" w:hAnsi="Times New Roman"/>
                <w:bCs/>
                <w:sz w:val="24"/>
                <w:szCs w:val="24"/>
                <w:lang w:val="ro-RO"/>
              </w:rPr>
            </w:pP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p>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29</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18</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rPr>
            </w:pPr>
          </w:p>
          <w:p w:rsidR="0040004F" w:rsidRPr="00C22DA8" w:rsidRDefault="0040004F" w:rsidP="00C22DA8">
            <w:pPr>
              <w:spacing w:after="0" w:line="240" w:lineRule="auto"/>
              <w:jc w:val="center"/>
              <w:rPr>
                <w:rFonts w:ascii="Times New Roman" w:eastAsia="Times New Roman" w:hAnsi="Times New Roman"/>
                <w:sz w:val="24"/>
                <w:szCs w:val="24"/>
              </w:rPr>
            </w:pPr>
            <w:r w:rsidRPr="00C22DA8">
              <w:rPr>
                <w:rFonts w:ascii="Times New Roman" w:eastAsia="Times New Roman" w:hAnsi="Times New Roman"/>
                <w:sz w:val="24"/>
                <w:szCs w:val="24"/>
              </w:rPr>
              <w:t>11</w:t>
            </w:r>
          </w:p>
        </w:tc>
        <w:tc>
          <w:tcPr>
            <w:tcW w:w="1276"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1276"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850"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688"/>
        </w:trPr>
        <w:tc>
          <w:tcPr>
            <w:tcW w:w="534" w:type="dxa"/>
            <w:vMerge w:val="restart"/>
            <w:tcBorders>
              <w:top w:val="single" w:sz="4" w:space="0" w:color="auto"/>
              <w:left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4.</w:t>
            </w:r>
          </w:p>
        </w:tc>
        <w:tc>
          <w:tcPr>
            <w:tcW w:w="1275" w:type="dxa"/>
            <w:vMerge w:val="restart"/>
            <w:tcBorders>
              <w:top w:val="single" w:sz="4" w:space="0" w:color="auto"/>
              <w:left w:val="single" w:sz="4" w:space="0" w:color="auto"/>
              <w:right w:val="single" w:sz="4" w:space="0" w:color="auto"/>
            </w:tcBorders>
          </w:tcPr>
          <w:p w:rsidR="0040004F" w:rsidRPr="00C22DA8" w:rsidRDefault="0040004F" w:rsidP="005D6F62">
            <w:pPr>
              <w:spacing w:after="0" w:line="240" w:lineRule="auto"/>
              <w:rPr>
                <w:rFonts w:ascii="Times New Roman" w:hAnsi="Times New Roman"/>
                <w:b/>
                <w:bCs/>
                <w:sz w:val="24"/>
                <w:szCs w:val="24"/>
                <w:lang w:val="pt-BR"/>
              </w:rPr>
            </w:pPr>
            <w:r w:rsidRPr="00C22DA8">
              <w:rPr>
                <w:rFonts w:ascii="Times New Roman" w:eastAsia="Times New Roman" w:hAnsi="Times New Roman"/>
                <w:b/>
                <w:bCs/>
                <w:sz w:val="24"/>
                <w:szCs w:val="24"/>
                <w:lang w:val="it-IT"/>
              </w:rPr>
              <w:t xml:space="preserve">PM </w:t>
            </w:r>
            <w:r w:rsidRPr="00C22DA8">
              <w:rPr>
                <w:rFonts w:ascii="Times New Roman" w:hAnsi="Times New Roman"/>
                <w:b/>
                <w:bCs/>
                <w:sz w:val="24"/>
                <w:szCs w:val="24"/>
                <w:lang w:val="pt-BR"/>
              </w:rPr>
              <w:t xml:space="preserve">04   </w:t>
            </w:r>
          </w:p>
          <w:p w:rsidR="0040004F" w:rsidRPr="00C22DA8" w:rsidRDefault="0040004F" w:rsidP="005D6F62">
            <w:pPr>
              <w:spacing w:after="0" w:line="240" w:lineRule="auto"/>
              <w:rPr>
                <w:rFonts w:ascii="Times New Roman" w:hAnsi="Times New Roman"/>
                <w:bCs/>
                <w:shadow/>
                <w:sz w:val="24"/>
                <w:szCs w:val="24"/>
              </w:rPr>
            </w:pPr>
            <w:r w:rsidRPr="00C22DA8">
              <w:rPr>
                <w:rFonts w:ascii="Times New Roman" w:hAnsi="Times New Roman"/>
                <w:bCs/>
                <w:shadow/>
                <w:sz w:val="24"/>
                <w:szCs w:val="24"/>
              </w:rPr>
              <w:t xml:space="preserve"> (PM: 4-1, 4-2, 4-3);</w:t>
            </w:r>
          </w:p>
          <w:p w:rsidR="0040004F" w:rsidRPr="00C22DA8" w:rsidRDefault="0040004F" w:rsidP="005D6F62">
            <w:pPr>
              <w:spacing w:after="0" w:line="240" w:lineRule="auto"/>
              <w:rPr>
                <w:rFonts w:ascii="Times New Roman" w:hAnsi="Times New Roman"/>
                <w:shadow/>
                <w:sz w:val="24"/>
                <w:szCs w:val="24"/>
              </w:rPr>
            </w:pPr>
          </w:p>
          <w:p w:rsidR="0040004F" w:rsidRPr="00C22DA8" w:rsidRDefault="0040004F" w:rsidP="005D6F62">
            <w:pPr>
              <w:spacing w:after="0" w:line="240" w:lineRule="auto"/>
              <w:rPr>
                <w:rFonts w:ascii="Times New Roman" w:hAnsi="Times New Roman"/>
                <w:shadow/>
                <w:sz w:val="24"/>
                <w:szCs w:val="24"/>
              </w:rPr>
            </w:pPr>
            <w:r w:rsidRPr="00C22DA8">
              <w:rPr>
                <w:rFonts w:ascii="Times New Roman" w:hAnsi="Times New Roman"/>
                <w:sz w:val="24"/>
                <w:szCs w:val="24"/>
              </w:rPr>
              <w:t xml:space="preserve"> (PM: 4-4, 4-5)</w:t>
            </w:r>
            <w:r w:rsidRPr="00C22DA8">
              <w:rPr>
                <w:rFonts w:ascii="Times New Roman" w:hAnsi="Times New Roman"/>
                <w:shadow/>
                <w:sz w:val="24"/>
                <w:szCs w:val="24"/>
              </w:rPr>
              <w:t>;</w:t>
            </w:r>
          </w:p>
          <w:p w:rsidR="0040004F" w:rsidRPr="00C22DA8" w:rsidRDefault="0040004F" w:rsidP="005D6F62">
            <w:pPr>
              <w:spacing w:after="0" w:line="240" w:lineRule="auto"/>
              <w:rPr>
                <w:rFonts w:ascii="Times New Roman" w:hAnsi="Times New Roman"/>
                <w:shadow/>
                <w:sz w:val="24"/>
                <w:szCs w:val="24"/>
              </w:rPr>
            </w:pPr>
          </w:p>
          <w:p w:rsidR="0040004F" w:rsidRPr="00C22DA8" w:rsidRDefault="0040004F" w:rsidP="005D6F62">
            <w:pPr>
              <w:spacing w:after="0" w:line="240" w:lineRule="auto"/>
              <w:rPr>
                <w:rFonts w:ascii="Times New Roman" w:hAnsi="Times New Roman"/>
                <w:shadow/>
                <w:sz w:val="24"/>
                <w:szCs w:val="24"/>
              </w:rPr>
            </w:pPr>
          </w:p>
          <w:p w:rsidR="0040004F" w:rsidRPr="00C22DA8" w:rsidRDefault="0040004F" w:rsidP="005D6F62">
            <w:pPr>
              <w:spacing w:after="0" w:line="240" w:lineRule="auto"/>
              <w:rPr>
                <w:rFonts w:ascii="Times New Roman" w:eastAsia="Times New Roman" w:hAnsi="Times New Roman"/>
                <w:bCs/>
                <w:sz w:val="24"/>
                <w:szCs w:val="24"/>
                <w:lang w:val="ro-RO"/>
              </w:rPr>
            </w:pPr>
            <w:r w:rsidRPr="00C22DA8">
              <w:rPr>
                <w:rFonts w:ascii="Times New Roman" w:hAnsi="Times New Roman"/>
                <w:shadow/>
                <w:sz w:val="24"/>
                <w:szCs w:val="24"/>
              </w:rPr>
              <w:t xml:space="preserve"> (PM 4-6).</w:t>
            </w: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p>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11</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10</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p w:rsidR="0040004F" w:rsidRPr="00C22DA8" w:rsidRDefault="0040004F" w:rsidP="00C22DA8">
            <w:pPr>
              <w:spacing w:after="0" w:line="240" w:lineRule="auto"/>
              <w:jc w:val="center"/>
              <w:rPr>
                <w:rFonts w:ascii="Times New Roman" w:eastAsia="Times New Roman" w:hAnsi="Times New Roman"/>
                <w:sz w:val="24"/>
                <w:szCs w:val="24"/>
                <w:lang w:val="ro-RO"/>
              </w:rPr>
            </w:pP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276" w:type="dxa"/>
            <w:shd w:val="clear" w:color="auto" w:fill="auto"/>
          </w:tcPr>
          <w:p w:rsidR="0040004F" w:rsidRPr="00C22DA8" w:rsidRDefault="0040004F" w:rsidP="00C22DA8">
            <w:pPr>
              <w:spacing w:after="0" w:line="240" w:lineRule="auto"/>
              <w:jc w:val="center"/>
              <w:rPr>
                <w:rFonts w:ascii="Times New Roman" w:hAnsi="Times New Roman"/>
                <w:b/>
                <w:sz w:val="24"/>
                <w:szCs w:val="24"/>
              </w:rPr>
            </w:pPr>
          </w:p>
          <w:p w:rsidR="0040004F" w:rsidRPr="00C22DA8" w:rsidRDefault="0040004F" w:rsidP="00C22DA8">
            <w:pPr>
              <w:spacing w:after="0" w:line="240" w:lineRule="auto"/>
              <w:jc w:val="center"/>
              <w:rPr>
                <w:rFonts w:ascii="Times New Roman" w:hAnsi="Times New Roman"/>
                <w:b/>
                <w:sz w:val="24"/>
                <w:szCs w:val="24"/>
              </w:rPr>
            </w:pPr>
            <w:r w:rsidRPr="00C22DA8">
              <w:rPr>
                <w:rFonts w:ascii="Times New Roman" w:hAnsi="Times New Roman"/>
                <w:b/>
                <w:sz w:val="24"/>
                <w:szCs w:val="24"/>
              </w:rPr>
              <w:t>1</w:t>
            </w:r>
          </w:p>
        </w:tc>
        <w:tc>
          <w:tcPr>
            <w:tcW w:w="1276"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850"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541"/>
        </w:trPr>
        <w:tc>
          <w:tcPr>
            <w:tcW w:w="534" w:type="dxa"/>
            <w:vMerge/>
            <w:tcBorders>
              <w:left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p>
        </w:tc>
        <w:tc>
          <w:tcPr>
            <w:tcW w:w="1275" w:type="dxa"/>
            <w:vMerge/>
            <w:tcBorders>
              <w:left w:val="single" w:sz="4" w:space="0" w:color="auto"/>
              <w:right w:val="single" w:sz="4" w:space="0" w:color="auto"/>
            </w:tcBorders>
          </w:tcPr>
          <w:p w:rsidR="0040004F" w:rsidRPr="00C22DA8" w:rsidRDefault="0040004F" w:rsidP="00C22DA8">
            <w:pPr>
              <w:spacing w:after="0" w:line="240" w:lineRule="auto"/>
              <w:jc w:val="center"/>
              <w:rPr>
                <w:rFonts w:ascii="Times New Roman" w:eastAsia="Times New Roman" w:hAnsi="Times New Roman"/>
                <w:b/>
                <w:bCs/>
                <w:sz w:val="24"/>
                <w:szCs w:val="24"/>
                <w:lang w:val="it-IT"/>
              </w:rPr>
            </w:pP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p>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6</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p w:rsidR="0040004F" w:rsidRPr="00C22DA8" w:rsidRDefault="0040004F" w:rsidP="00C22DA8">
            <w:pPr>
              <w:spacing w:after="0" w:line="240" w:lineRule="auto"/>
              <w:jc w:val="center"/>
              <w:rPr>
                <w:rFonts w:ascii="Times New Roman" w:eastAsia="Times New Roman" w:hAnsi="Times New Roman"/>
                <w:sz w:val="24"/>
                <w:szCs w:val="24"/>
                <w:lang w:val="ro-RO"/>
              </w:rPr>
            </w:pP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6</w:t>
            </w:r>
          </w:p>
        </w:tc>
        <w:tc>
          <w:tcPr>
            <w:tcW w:w="1276"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1276"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850"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420"/>
        </w:trPr>
        <w:tc>
          <w:tcPr>
            <w:tcW w:w="534" w:type="dxa"/>
            <w:vMerge/>
            <w:tcBorders>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p>
        </w:tc>
        <w:tc>
          <w:tcPr>
            <w:tcW w:w="1275" w:type="dxa"/>
            <w:vMerge/>
            <w:tcBorders>
              <w:left w:val="single" w:sz="4" w:space="0" w:color="auto"/>
              <w:bottom w:val="single" w:sz="4" w:space="0" w:color="auto"/>
              <w:right w:val="single" w:sz="4" w:space="0" w:color="auto"/>
            </w:tcBorders>
          </w:tcPr>
          <w:p w:rsidR="0040004F" w:rsidRPr="00C22DA8" w:rsidRDefault="0040004F" w:rsidP="00C22DA8">
            <w:pPr>
              <w:spacing w:after="0" w:line="240" w:lineRule="auto"/>
              <w:jc w:val="center"/>
              <w:rPr>
                <w:rFonts w:ascii="Times New Roman" w:eastAsia="Times New Roman" w:hAnsi="Times New Roman"/>
                <w:b/>
                <w:bCs/>
                <w:sz w:val="24"/>
                <w:szCs w:val="24"/>
                <w:lang w:val="it-IT"/>
              </w:rPr>
            </w:pP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2</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2</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276"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1276"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850"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515"/>
        </w:trPr>
        <w:tc>
          <w:tcPr>
            <w:tcW w:w="534" w:type="dxa"/>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5.</w:t>
            </w:r>
          </w:p>
        </w:tc>
        <w:tc>
          <w:tcPr>
            <w:tcW w:w="1275" w:type="dxa"/>
            <w:tcBorders>
              <w:top w:val="single" w:sz="4" w:space="0" w:color="auto"/>
              <w:left w:val="single" w:sz="4" w:space="0" w:color="auto"/>
              <w:bottom w:val="single" w:sz="4" w:space="0" w:color="auto"/>
              <w:right w:val="single" w:sz="4" w:space="0" w:color="auto"/>
            </w:tcBorders>
          </w:tcPr>
          <w:p w:rsidR="0040004F" w:rsidRPr="00C22DA8" w:rsidRDefault="0040004F" w:rsidP="00C22DA8">
            <w:pPr>
              <w:spacing w:after="0" w:line="240" w:lineRule="auto"/>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PM 05</w:t>
            </w:r>
          </w:p>
          <w:p w:rsidR="0040004F" w:rsidRPr="00C22DA8" w:rsidRDefault="0040004F" w:rsidP="00C22DA8">
            <w:pPr>
              <w:spacing w:after="0" w:line="240" w:lineRule="auto"/>
              <w:rPr>
                <w:rFonts w:ascii="Times New Roman" w:eastAsia="Times New Roman" w:hAnsi="Times New Roman"/>
                <w:b/>
                <w:bCs/>
                <w:sz w:val="24"/>
                <w:szCs w:val="24"/>
                <w:lang w:val="ro-RO"/>
              </w:rPr>
            </w:pP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p>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18</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16</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2</w:t>
            </w:r>
          </w:p>
        </w:tc>
        <w:tc>
          <w:tcPr>
            <w:tcW w:w="1276" w:type="dxa"/>
            <w:shd w:val="clear" w:color="auto" w:fill="auto"/>
          </w:tcPr>
          <w:p w:rsidR="0040004F" w:rsidRPr="00C22DA8" w:rsidRDefault="0040004F" w:rsidP="00C22DA8">
            <w:pPr>
              <w:spacing w:after="0" w:line="240" w:lineRule="auto"/>
              <w:jc w:val="center"/>
              <w:rPr>
                <w:rFonts w:ascii="Times New Roman" w:hAnsi="Times New Roman"/>
                <w:b/>
                <w:sz w:val="24"/>
                <w:szCs w:val="24"/>
              </w:rPr>
            </w:pPr>
          </w:p>
          <w:p w:rsidR="0040004F" w:rsidRPr="00C22DA8" w:rsidRDefault="0040004F" w:rsidP="00C22DA8">
            <w:pPr>
              <w:spacing w:after="0" w:line="240" w:lineRule="auto"/>
              <w:jc w:val="center"/>
              <w:rPr>
                <w:rFonts w:ascii="Times New Roman" w:hAnsi="Times New Roman"/>
                <w:b/>
                <w:sz w:val="24"/>
                <w:szCs w:val="24"/>
              </w:rPr>
            </w:pPr>
            <w:r w:rsidRPr="00C22DA8">
              <w:rPr>
                <w:rFonts w:ascii="Times New Roman" w:hAnsi="Times New Roman"/>
                <w:b/>
                <w:sz w:val="24"/>
                <w:szCs w:val="24"/>
              </w:rPr>
              <w:t>-</w:t>
            </w:r>
          </w:p>
        </w:tc>
        <w:tc>
          <w:tcPr>
            <w:tcW w:w="1276"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p w:rsidR="0040004F" w:rsidRPr="00C22DA8" w:rsidRDefault="0040004F" w:rsidP="00C22DA8">
            <w:pPr>
              <w:spacing w:after="0" w:line="240" w:lineRule="auto"/>
              <w:jc w:val="center"/>
              <w:rPr>
                <w:rFonts w:ascii="Times New Roman" w:hAnsi="Times New Roman"/>
                <w:sz w:val="24"/>
                <w:szCs w:val="24"/>
              </w:rPr>
            </w:pPr>
          </w:p>
        </w:tc>
        <w:tc>
          <w:tcPr>
            <w:tcW w:w="850" w:type="dxa"/>
            <w:shd w:val="clear" w:color="auto" w:fill="auto"/>
          </w:tcPr>
          <w:p w:rsidR="0040004F" w:rsidRPr="00C22DA8" w:rsidRDefault="0040004F"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317"/>
        </w:trPr>
        <w:tc>
          <w:tcPr>
            <w:tcW w:w="534" w:type="dxa"/>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6.</w:t>
            </w:r>
          </w:p>
        </w:tc>
        <w:tc>
          <w:tcPr>
            <w:tcW w:w="1275" w:type="dxa"/>
            <w:tcBorders>
              <w:top w:val="single" w:sz="4" w:space="0" w:color="auto"/>
              <w:left w:val="single" w:sz="4" w:space="0" w:color="auto"/>
              <w:bottom w:val="single" w:sz="4" w:space="0" w:color="auto"/>
              <w:right w:val="single" w:sz="4" w:space="0" w:color="auto"/>
            </w:tcBorders>
          </w:tcPr>
          <w:p w:rsidR="0040004F" w:rsidRPr="00C22DA8" w:rsidRDefault="0040004F" w:rsidP="00C22DA8">
            <w:pPr>
              <w:spacing w:after="0" w:line="240" w:lineRule="auto"/>
              <w:rPr>
                <w:rFonts w:ascii="Times New Roman" w:hAnsi="Times New Roman"/>
                <w:b/>
                <w:sz w:val="24"/>
                <w:szCs w:val="24"/>
                <w:lang w:val="ro-RO"/>
              </w:rPr>
            </w:pPr>
            <w:r w:rsidRPr="00C22DA8">
              <w:rPr>
                <w:rFonts w:ascii="Times New Roman" w:hAnsi="Times New Roman"/>
                <w:b/>
                <w:sz w:val="24"/>
                <w:szCs w:val="24"/>
                <w:lang w:val="ro-RO"/>
              </w:rPr>
              <w:t>PM 06</w:t>
            </w:r>
          </w:p>
          <w:p w:rsidR="0040004F" w:rsidRPr="00C22DA8" w:rsidRDefault="0040004F" w:rsidP="00C22DA8">
            <w:pPr>
              <w:spacing w:after="0" w:line="240" w:lineRule="auto"/>
              <w:rPr>
                <w:rFonts w:ascii="Times New Roman" w:eastAsia="Times New Roman" w:hAnsi="Times New Roman"/>
                <w:bCs/>
                <w:sz w:val="24"/>
                <w:szCs w:val="24"/>
                <w:lang w:val="ro-RO"/>
              </w:rPr>
            </w:pP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31</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30</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1</w:t>
            </w:r>
          </w:p>
        </w:tc>
        <w:tc>
          <w:tcPr>
            <w:tcW w:w="1276"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1276"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850"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422"/>
        </w:trPr>
        <w:tc>
          <w:tcPr>
            <w:tcW w:w="1809" w:type="dxa"/>
            <w:gridSpan w:val="2"/>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Total</w:t>
            </w:r>
          </w:p>
        </w:tc>
        <w:tc>
          <w:tcPr>
            <w:tcW w:w="993" w:type="dxa"/>
            <w:tcBorders>
              <w:left w:val="single" w:sz="4" w:space="0" w:color="auto"/>
              <w:bottom w:val="single" w:sz="4" w:space="0" w:color="auto"/>
              <w:right w:val="nil"/>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27</w:t>
            </w:r>
            <w:r w:rsidR="008657F8" w:rsidRPr="00C22DA8">
              <w:rPr>
                <w:rFonts w:ascii="Times New Roman" w:eastAsia="Times New Roman" w:hAnsi="Times New Roman"/>
                <w:b/>
                <w:sz w:val="24"/>
                <w:szCs w:val="24"/>
                <w:lang w:val="ro-RO"/>
              </w:rPr>
              <w:t>1</w:t>
            </w:r>
          </w:p>
        </w:tc>
        <w:tc>
          <w:tcPr>
            <w:tcW w:w="992" w:type="dxa"/>
            <w:tcBorders>
              <w:left w:val="single" w:sz="4" w:space="0" w:color="auto"/>
              <w:bottom w:val="single" w:sz="4" w:space="0" w:color="auto"/>
              <w:right w:val="nil"/>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24</w:t>
            </w:r>
            <w:r w:rsidR="008657F8" w:rsidRPr="00C22DA8">
              <w:rPr>
                <w:rFonts w:ascii="Times New Roman" w:eastAsia="Times New Roman" w:hAnsi="Times New Roman"/>
                <w:b/>
                <w:sz w:val="24"/>
                <w:szCs w:val="24"/>
                <w:lang w:val="ro-RO"/>
              </w:rPr>
              <w:t>4</w:t>
            </w:r>
          </w:p>
        </w:tc>
        <w:tc>
          <w:tcPr>
            <w:tcW w:w="992" w:type="dxa"/>
            <w:tcBorders>
              <w:left w:val="single" w:sz="4" w:space="0" w:color="auto"/>
              <w:bottom w:val="single" w:sz="4" w:space="0" w:color="auto"/>
              <w:right w:val="nil"/>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bottom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2</w:t>
            </w:r>
            <w:r w:rsidR="008657F8" w:rsidRPr="00C22DA8">
              <w:rPr>
                <w:rFonts w:ascii="Times New Roman" w:eastAsia="Times New Roman" w:hAnsi="Times New Roman"/>
                <w:b/>
                <w:sz w:val="24"/>
                <w:szCs w:val="24"/>
                <w:lang w:val="ro-RO"/>
              </w:rPr>
              <w:t>3</w:t>
            </w:r>
          </w:p>
        </w:tc>
        <w:tc>
          <w:tcPr>
            <w:tcW w:w="1276" w:type="dxa"/>
            <w:tcBorders>
              <w:left w:val="single" w:sz="4" w:space="0" w:color="auto"/>
            </w:tcBorders>
            <w:shd w:val="clear" w:color="auto" w:fill="auto"/>
          </w:tcPr>
          <w:p w:rsidR="0040004F" w:rsidRPr="00C22DA8" w:rsidRDefault="0040004F" w:rsidP="00C22DA8">
            <w:pPr>
              <w:spacing w:after="0" w:line="240" w:lineRule="auto"/>
              <w:jc w:val="center"/>
              <w:rPr>
                <w:rFonts w:ascii="Times New Roman" w:hAnsi="Times New Roman"/>
                <w:b/>
                <w:sz w:val="24"/>
                <w:szCs w:val="24"/>
                <w:lang w:val="fr-FR"/>
              </w:rPr>
            </w:pPr>
            <w:r w:rsidRPr="00C22DA8">
              <w:rPr>
                <w:rFonts w:ascii="Times New Roman" w:hAnsi="Times New Roman"/>
                <w:b/>
                <w:sz w:val="24"/>
                <w:szCs w:val="24"/>
                <w:lang w:val="fr-FR"/>
              </w:rPr>
              <w:t>4</w:t>
            </w:r>
          </w:p>
        </w:tc>
        <w:tc>
          <w:tcPr>
            <w:tcW w:w="1276" w:type="dxa"/>
            <w:tcBorders>
              <w:left w:val="nil"/>
            </w:tcBorders>
            <w:shd w:val="clear" w:color="auto" w:fill="auto"/>
          </w:tcPr>
          <w:p w:rsidR="0040004F" w:rsidRPr="00C22DA8" w:rsidRDefault="0040004F" w:rsidP="00C22DA8">
            <w:pPr>
              <w:spacing w:after="0" w:line="240" w:lineRule="auto"/>
              <w:jc w:val="center"/>
              <w:rPr>
                <w:rFonts w:ascii="Times New Roman" w:hAnsi="Times New Roman"/>
                <w:b/>
                <w:sz w:val="24"/>
                <w:szCs w:val="24"/>
                <w:lang w:val="fr-FR"/>
              </w:rPr>
            </w:pPr>
            <w:r w:rsidRPr="00C22DA8">
              <w:rPr>
                <w:rFonts w:ascii="Times New Roman" w:hAnsi="Times New Roman"/>
                <w:b/>
                <w:sz w:val="24"/>
                <w:szCs w:val="24"/>
                <w:lang w:val="fr-FR"/>
              </w:rPr>
              <w:t>-</w:t>
            </w:r>
          </w:p>
          <w:p w:rsidR="0040004F" w:rsidRPr="00C22DA8" w:rsidRDefault="0040004F" w:rsidP="00C22DA8">
            <w:pPr>
              <w:spacing w:after="0" w:line="240" w:lineRule="auto"/>
              <w:jc w:val="center"/>
              <w:rPr>
                <w:rFonts w:ascii="Times New Roman" w:hAnsi="Times New Roman"/>
                <w:b/>
                <w:sz w:val="24"/>
                <w:szCs w:val="24"/>
                <w:lang w:val="fr-FR"/>
              </w:rPr>
            </w:pPr>
          </w:p>
        </w:tc>
        <w:tc>
          <w:tcPr>
            <w:tcW w:w="850" w:type="dxa"/>
            <w:tcBorders>
              <w:left w:val="nil"/>
            </w:tcBorders>
            <w:shd w:val="clear" w:color="auto" w:fill="auto"/>
          </w:tcPr>
          <w:p w:rsidR="0040004F" w:rsidRPr="00C22DA8" w:rsidRDefault="0040004F" w:rsidP="00C22DA8">
            <w:pPr>
              <w:spacing w:after="0" w:line="240" w:lineRule="auto"/>
              <w:jc w:val="center"/>
              <w:rPr>
                <w:rFonts w:ascii="Times New Roman" w:hAnsi="Times New Roman"/>
                <w:b/>
                <w:sz w:val="24"/>
                <w:szCs w:val="24"/>
                <w:lang w:val="fr-FR"/>
              </w:rPr>
            </w:pPr>
            <w:r w:rsidRPr="00C22DA8">
              <w:rPr>
                <w:rFonts w:ascii="Times New Roman" w:hAnsi="Times New Roman"/>
                <w:b/>
                <w:sz w:val="24"/>
                <w:szCs w:val="24"/>
                <w:lang w:val="fr-FR"/>
              </w:rPr>
              <w:t>-</w:t>
            </w:r>
          </w:p>
        </w:tc>
      </w:tr>
    </w:tbl>
    <w:p w:rsidR="00E36E20" w:rsidRPr="00C22DA8" w:rsidRDefault="00E36E20" w:rsidP="00E36E20">
      <w:pPr>
        <w:spacing w:after="0" w:line="240" w:lineRule="auto"/>
        <w:jc w:val="both"/>
        <w:rPr>
          <w:rFonts w:ascii="Times New Roman" w:hAnsi="Times New Roman"/>
          <w:b/>
          <w:i/>
          <w:sz w:val="24"/>
          <w:szCs w:val="24"/>
          <w:lang w:val="ro-RO"/>
        </w:rPr>
      </w:pPr>
      <w:r w:rsidRPr="00C22DA8">
        <w:rPr>
          <w:rFonts w:ascii="Times New Roman" w:hAnsi="Times New Roman"/>
          <w:b/>
          <w:i/>
          <w:sz w:val="24"/>
          <w:szCs w:val="24"/>
          <w:lang w:val="ro-RO"/>
        </w:rPr>
        <w:t>Actiuni realizate doar pe semestrul I 2017:</w:t>
      </w:r>
    </w:p>
    <w:p w:rsidR="005C4030" w:rsidRPr="00C22DA8" w:rsidRDefault="005C4030" w:rsidP="00C22DA8">
      <w:pPr>
        <w:spacing w:after="0" w:line="240" w:lineRule="auto"/>
        <w:jc w:val="both"/>
        <w:rPr>
          <w:rFonts w:ascii="Times New Roman" w:hAnsi="Times New Roman"/>
          <w:b/>
          <w:i/>
          <w:sz w:val="24"/>
          <w:szCs w:val="24"/>
          <w:lang w:val="ro-RO"/>
        </w:rPr>
      </w:pPr>
    </w:p>
    <w:p w:rsidR="005C4030" w:rsidRPr="00C22DA8" w:rsidRDefault="005C4030" w:rsidP="00C22DA8">
      <w:pPr>
        <w:spacing w:after="0" w:line="240" w:lineRule="auto"/>
        <w:jc w:val="both"/>
        <w:rPr>
          <w:rFonts w:ascii="Times New Roman" w:hAnsi="Times New Roman"/>
          <w:b/>
          <w:i/>
          <w:sz w:val="24"/>
          <w:szCs w:val="24"/>
          <w:lang w:val="ro-RO"/>
        </w:rPr>
      </w:pPr>
    </w:p>
    <w:p w:rsidR="005C4030" w:rsidRPr="00C22DA8" w:rsidRDefault="005C4030"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916E8F" w:rsidRDefault="00916E8F"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Default="005D6F62" w:rsidP="00C22DA8">
      <w:pPr>
        <w:spacing w:after="0" w:line="240" w:lineRule="auto"/>
        <w:jc w:val="both"/>
        <w:rPr>
          <w:rFonts w:ascii="Times New Roman" w:hAnsi="Times New Roman"/>
          <w:b/>
          <w:i/>
          <w:sz w:val="24"/>
          <w:szCs w:val="24"/>
          <w:lang w:val="ro-RO"/>
        </w:rPr>
      </w:pPr>
    </w:p>
    <w:p w:rsidR="005D6F62" w:rsidRPr="00C22DA8" w:rsidRDefault="005D6F62" w:rsidP="00C22DA8">
      <w:pPr>
        <w:spacing w:after="0" w:line="240" w:lineRule="auto"/>
        <w:jc w:val="both"/>
        <w:rPr>
          <w:rFonts w:ascii="Times New Roman" w:hAnsi="Times New Roman"/>
          <w:b/>
          <w:i/>
          <w:sz w:val="24"/>
          <w:szCs w:val="24"/>
          <w:lang w:val="ro-RO"/>
        </w:rPr>
      </w:pPr>
    </w:p>
    <w:p w:rsidR="00916E8F" w:rsidRPr="00C22DA8" w:rsidRDefault="00916E8F" w:rsidP="00C22DA8">
      <w:pPr>
        <w:spacing w:after="0" w:line="240" w:lineRule="auto"/>
        <w:jc w:val="both"/>
        <w:rPr>
          <w:rFonts w:ascii="Times New Roman" w:hAnsi="Times New Roman"/>
          <w:b/>
          <w:i/>
          <w:sz w:val="24"/>
          <w:szCs w:val="24"/>
          <w:lang w:val="ro-RO"/>
        </w:rPr>
      </w:pPr>
    </w:p>
    <w:p w:rsidR="0040004F" w:rsidRPr="00C22DA8" w:rsidRDefault="0040004F" w:rsidP="00C22DA8">
      <w:pPr>
        <w:spacing w:after="0" w:line="240" w:lineRule="auto"/>
        <w:jc w:val="both"/>
        <w:rPr>
          <w:rFonts w:ascii="Times New Roman" w:hAnsi="Times New Roman"/>
          <w:b/>
          <w:i/>
          <w:sz w:val="24"/>
          <w:szCs w:val="24"/>
          <w:lang w:val="ro-RO"/>
        </w:rPr>
      </w:pPr>
    </w:p>
    <w:p w:rsidR="00E36E20" w:rsidRPr="00C22DA8" w:rsidRDefault="00E36E20" w:rsidP="00E36E20">
      <w:pPr>
        <w:spacing w:after="0" w:line="240" w:lineRule="auto"/>
        <w:jc w:val="both"/>
        <w:rPr>
          <w:rFonts w:ascii="Times New Roman" w:hAnsi="Times New Roman"/>
          <w:b/>
          <w:i/>
          <w:sz w:val="24"/>
          <w:szCs w:val="24"/>
          <w:lang w:val="ro-RO"/>
        </w:rPr>
      </w:pPr>
      <w:r w:rsidRPr="00C22DA8">
        <w:rPr>
          <w:rFonts w:ascii="Times New Roman" w:hAnsi="Times New Roman"/>
          <w:b/>
          <w:i/>
          <w:sz w:val="24"/>
          <w:szCs w:val="24"/>
          <w:lang w:val="ro-RO"/>
        </w:rPr>
        <w:lastRenderedPageBreak/>
        <w:t>Acţiuni doar pe semestrul II 2017 P.L.A.M. Bucuresti:</w:t>
      </w:r>
    </w:p>
    <w:p w:rsidR="0040004F" w:rsidRPr="00C22DA8" w:rsidRDefault="0040004F" w:rsidP="00C22DA8">
      <w:pPr>
        <w:spacing w:after="0" w:line="240" w:lineRule="auto"/>
        <w:jc w:val="both"/>
        <w:rPr>
          <w:rFonts w:ascii="Times New Roman" w:hAnsi="Times New Roman"/>
          <w:b/>
          <w:i/>
          <w:sz w:val="24"/>
          <w:szCs w:val="24"/>
          <w:lang w:val="ro-RO"/>
        </w:rPr>
      </w:pPr>
    </w:p>
    <w:p w:rsidR="0040004F" w:rsidRPr="00C22DA8" w:rsidRDefault="0040004F" w:rsidP="00C22DA8">
      <w:pPr>
        <w:spacing w:after="0" w:line="240" w:lineRule="auto"/>
        <w:jc w:val="both"/>
        <w:rPr>
          <w:rFonts w:ascii="Times New Roman" w:hAnsi="Times New Roman"/>
          <w:b/>
          <w:i/>
          <w:sz w:val="24"/>
          <w:szCs w:val="24"/>
          <w:lang w:val="ro-RO"/>
        </w:rPr>
      </w:pPr>
    </w:p>
    <w:p w:rsidR="0040004F" w:rsidRPr="00C22DA8" w:rsidRDefault="0040004F" w:rsidP="00C22DA8">
      <w:pPr>
        <w:spacing w:after="0" w:line="240" w:lineRule="auto"/>
        <w:jc w:val="both"/>
        <w:rPr>
          <w:rFonts w:ascii="Times New Roman" w:hAnsi="Times New Roman"/>
          <w:b/>
          <w:i/>
          <w:sz w:val="24"/>
          <w:szCs w:val="24"/>
          <w:lang w:val="ro-RO"/>
        </w:rPr>
      </w:pPr>
    </w:p>
    <w:p w:rsidR="0040004F" w:rsidRPr="00C22DA8" w:rsidRDefault="0040004F" w:rsidP="00C22DA8">
      <w:pPr>
        <w:spacing w:after="0" w:line="240" w:lineRule="auto"/>
        <w:jc w:val="both"/>
        <w:rPr>
          <w:rFonts w:ascii="Times New Roman" w:hAnsi="Times New Roman"/>
          <w:b/>
          <w:i/>
          <w:sz w:val="24"/>
          <w:szCs w:val="24"/>
          <w:lang w:val="ro-RO"/>
        </w:rPr>
      </w:pPr>
    </w:p>
    <w:p w:rsidR="0040004F" w:rsidRPr="00C22DA8" w:rsidRDefault="0040004F" w:rsidP="00C22DA8">
      <w:pPr>
        <w:spacing w:after="0" w:line="240" w:lineRule="auto"/>
        <w:jc w:val="both"/>
        <w:rPr>
          <w:rFonts w:ascii="Times New Roman" w:hAnsi="Times New Roman"/>
          <w:b/>
          <w:i/>
          <w:sz w:val="24"/>
          <w:szCs w:val="24"/>
          <w:lang w:val="ro-RO"/>
        </w:rPr>
      </w:pPr>
    </w:p>
    <w:p w:rsidR="0040004F" w:rsidRPr="00C22DA8" w:rsidRDefault="0040004F" w:rsidP="00C22DA8">
      <w:pPr>
        <w:spacing w:after="0" w:line="240" w:lineRule="auto"/>
        <w:jc w:val="both"/>
        <w:rPr>
          <w:rFonts w:ascii="Times New Roman" w:hAnsi="Times New Roman"/>
          <w:b/>
          <w:i/>
          <w:sz w:val="24"/>
          <w:szCs w:val="24"/>
          <w:lang w:val="ro-RO"/>
        </w:rPr>
      </w:pPr>
    </w:p>
    <w:tbl>
      <w:tblPr>
        <w:tblpPr w:leftFromText="180" w:rightFromText="180" w:vertAnchor="page" w:horzAnchor="margin" w:tblpX="108" w:tblpY="229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2"/>
        <w:gridCol w:w="1383"/>
        <w:gridCol w:w="958"/>
        <w:gridCol w:w="993"/>
        <w:gridCol w:w="992"/>
        <w:gridCol w:w="1134"/>
        <w:gridCol w:w="1276"/>
        <w:gridCol w:w="1167"/>
        <w:gridCol w:w="959"/>
      </w:tblGrid>
      <w:tr w:rsidR="0040004F" w:rsidRPr="00C22DA8" w:rsidTr="005D6F62">
        <w:trPr>
          <w:trHeight w:val="891"/>
        </w:trPr>
        <w:tc>
          <w:tcPr>
            <w:tcW w:w="602" w:type="dxa"/>
            <w:tcBorders>
              <w:left w:val="single" w:sz="4" w:space="0" w:color="auto"/>
              <w:bottom w:val="single" w:sz="4" w:space="0" w:color="auto"/>
              <w:right w:val="single" w:sz="4" w:space="0" w:color="auto"/>
            </w:tcBorders>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Nr.</w:t>
            </w:r>
          </w:p>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crt.</w:t>
            </w:r>
          </w:p>
        </w:tc>
        <w:tc>
          <w:tcPr>
            <w:tcW w:w="1383" w:type="dxa"/>
            <w:tcBorders>
              <w:left w:val="single" w:sz="4" w:space="0" w:color="auto"/>
              <w:bottom w:val="single" w:sz="4" w:space="0" w:color="auto"/>
              <w:right w:val="single" w:sz="4" w:space="0" w:color="auto"/>
            </w:tcBorders>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 xml:space="preserve">Categorii de </w:t>
            </w:r>
          </w:p>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probleme de mediu</w:t>
            </w:r>
          </w:p>
        </w:tc>
        <w:tc>
          <w:tcPr>
            <w:tcW w:w="958" w:type="dxa"/>
            <w:tcBorders>
              <w:left w:val="single" w:sz="4" w:space="0" w:color="auto"/>
              <w:right w:val="single" w:sz="4" w:space="0" w:color="auto"/>
            </w:tcBorders>
            <w:shd w:val="clear" w:color="auto" w:fill="auto"/>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 xml:space="preserve">Nr. acţiuni </w:t>
            </w:r>
          </w:p>
          <w:p w:rsidR="0040004F" w:rsidRPr="005D6F62" w:rsidRDefault="0040004F" w:rsidP="00C22DA8">
            <w:pPr>
              <w:spacing w:after="0" w:line="240" w:lineRule="auto"/>
              <w:rPr>
                <w:rFonts w:ascii="Times New Roman" w:eastAsia="Times New Roman" w:hAnsi="Times New Roman"/>
                <w:b/>
                <w:bCs/>
                <w:i/>
                <w:lang w:val="ro-RO"/>
              </w:rPr>
            </w:pPr>
          </w:p>
        </w:tc>
        <w:tc>
          <w:tcPr>
            <w:tcW w:w="993" w:type="dxa"/>
            <w:tcBorders>
              <w:top w:val="single" w:sz="4" w:space="0" w:color="auto"/>
              <w:left w:val="single" w:sz="4" w:space="0" w:color="auto"/>
              <w:right w:val="single" w:sz="4" w:space="0" w:color="auto"/>
            </w:tcBorders>
            <w:shd w:val="clear" w:color="auto" w:fill="auto"/>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Acţiuni  realizate</w:t>
            </w:r>
          </w:p>
        </w:tc>
        <w:tc>
          <w:tcPr>
            <w:tcW w:w="992" w:type="dxa"/>
            <w:tcBorders>
              <w:top w:val="single" w:sz="4" w:space="0" w:color="auto"/>
              <w:left w:val="single" w:sz="4" w:space="0" w:color="auto"/>
              <w:right w:val="single" w:sz="4" w:space="0" w:color="auto"/>
            </w:tcBorders>
            <w:shd w:val="clear" w:color="auto" w:fill="auto"/>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Acţiuni  realizate în avans</w:t>
            </w:r>
          </w:p>
        </w:tc>
        <w:tc>
          <w:tcPr>
            <w:tcW w:w="1134" w:type="dxa"/>
            <w:tcBorders>
              <w:top w:val="single" w:sz="4" w:space="0" w:color="auto"/>
              <w:left w:val="single" w:sz="4" w:space="0" w:color="auto"/>
              <w:right w:val="single" w:sz="4" w:space="0" w:color="auto"/>
            </w:tcBorders>
            <w:shd w:val="clear" w:color="auto" w:fill="auto"/>
            <w:vAlign w:val="center"/>
          </w:tcPr>
          <w:p w:rsidR="0040004F" w:rsidRPr="005D6F62" w:rsidRDefault="0040004F" w:rsidP="00C22DA8">
            <w:pPr>
              <w:spacing w:after="0" w:line="240" w:lineRule="auto"/>
              <w:rPr>
                <w:rFonts w:ascii="Times New Roman" w:eastAsia="Times New Roman" w:hAnsi="Times New Roman"/>
                <w:b/>
                <w:bCs/>
                <w:i/>
                <w:lang w:val="ro-RO"/>
              </w:rPr>
            </w:pPr>
            <w:r w:rsidRPr="005D6F62">
              <w:rPr>
                <w:rFonts w:ascii="Times New Roman" w:eastAsia="Times New Roman" w:hAnsi="Times New Roman"/>
                <w:b/>
                <w:bCs/>
                <w:i/>
                <w:lang w:val="ro-RO"/>
              </w:rPr>
              <w:t>Acţiuni în curs de realizare</w:t>
            </w:r>
          </w:p>
        </w:tc>
        <w:tc>
          <w:tcPr>
            <w:tcW w:w="1276" w:type="dxa"/>
            <w:shd w:val="clear" w:color="auto" w:fill="auto"/>
          </w:tcPr>
          <w:p w:rsidR="0040004F" w:rsidRPr="005D6F62" w:rsidRDefault="0040004F" w:rsidP="00C22DA8">
            <w:pPr>
              <w:spacing w:after="0" w:line="240" w:lineRule="auto"/>
              <w:rPr>
                <w:rFonts w:ascii="Times New Roman" w:eastAsia="Times New Roman" w:hAnsi="Times New Roman"/>
                <w:b/>
                <w:bCs/>
                <w:i/>
                <w:lang w:val="ro-RO"/>
              </w:rPr>
            </w:pPr>
          </w:p>
          <w:p w:rsidR="0040004F" w:rsidRPr="005D6F62" w:rsidRDefault="0040004F" w:rsidP="00C22DA8">
            <w:pPr>
              <w:spacing w:after="0" w:line="240" w:lineRule="auto"/>
              <w:rPr>
                <w:rFonts w:ascii="Times New Roman" w:hAnsi="Times New Roman"/>
                <w:b/>
                <w:i/>
              </w:rPr>
            </w:pPr>
            <w:r w:rsidRPr="005D6F62">
              <w:rPr>
                <w:rFonts w:ascii="Times New Roman" w:eastAsia="Times New Roman" w:hAnsi="Times New Roman"/>
                <w:b/>
                <w:bCs/>
                <w:i/>
                <w:lang w:val="ro-RO"/>
              </w:rPr>
              <w:t>Acţiuni  nerealizate</w:t>
            </w:r>
          </w:p>
        </w:tc>
        <w:tc>
          <w:tcPr>
            <w:tcW w:w="1167" w:type="dxa"/>
            <w:shd w:val="clear" w:color="auto" w:fill="auto"/>
          </w:tcPr>
          <w:p w:rsidR="0040004F" w:rsidRPr="005D6F62" w:rsidRDefault="0040004F" w:rsidP="00C22DA8">
            <w:pPr>
              <w:spacing w:after="0" w:line="240" w:lineRule="auto"/>
              <w:rPr>
                <w:rFonts w:ascii="Times New Roman" w:eastAsia="Times New Roman" w:hAnsi="Times New Roman"/>
                <w:b/>
                <w:bCs/>
                <w:i/>
                <w:lang w:val="ro-RO"/>
              </w:rPr>
            </w:pPr>
          </w:p>
          <w:p w:rsidR="0040004F" w:rsidRPr="005D6F62" w:rsidRDefault="0040004F" w:rsidP="00C22DA8">
            <w:pPr>
              <w:spacing w:after="0" w:line="240" w:lineRule="auto"/>
              <w:rPr>
                <w:rFonts w:ascii="Times New Roman" w:hAnsi="Times New Roman"/>
                <w:b/>
                <w:i/>
              </w:rPr>
            </w:pPr>
            <w:r w:rsidRPr="005D6F62">
              <w:rPr>
                <w:rFonts w:ascii="Times New Roman" w:eastAsia="Times New Roman" w:hAnsi="Times New Roman"/>
                <w:b/>
                <w:bCs/>
                <w:i/>
                <w:lang w:val="ro-RO"/>
              </w:rPr>
              <w:t>Acţiuni amânate</w:t>
            </w:r>
          </w:p>
        </w:tc>
        <w:tc>
          <w:tcPr>
            <w:tcW w:w="959" w:type="dxa"/>
            <w:tcBorders>
              <w:top w:val="single" w:sz="4" w:space="0" w:color="auto"/>
            </w:tcBorders>
            <w:shd w:val="clear" w:color="auto" w:fill="auto"/>
          </w:tcPr>
          <w:p w:rsidR="0040004F" w:rsidRPr="005D6F62" w:rsidRDefault="0040004F" w:rsidP="00C22DA8">
            <w:pPr>
              <w:spacing w:after="0" w:line="240" w:lineRule="auto"/>
              <w:rPr>
                <w:rFonts w:ascii="Times New Roman" w:eastAsia="Times New Roman" w:hAnsi="Times New Roman"/>
                <w:b/>
                <w:bCs/>
                <w:i/>
                <w:lang w:val="ro-RO"/>
              </w:rPr>
            </w:pPr>
          </w:p>
          <w:p w:rsidR="0040004F" w:rsidRPr="005D6F62" w:rsidRDefault="0040004F" w:rsidP="00C22DA8">
            <w:pPr>
              <w:spacing w:after="0" w:line="240" w:lineRule="auto"/>
              <w:rPr>
                <w:rFonts w:ascii="Times New Roman" w:hAnsi="Times New Roman"/>
                <w:b/>
                <w:i/>
              </w:rPr>
            </w:pPr>
            <w:r w:rsidRPr="005D6F62">
              <w:rPr>
                <w:rFonts w:ascii="Times New Roman" w:eastAsia="Times New Roman" w:hAnsi="Times New Roman"/>
                <w:b/>
                <w:bCs/>
                <w:i/>
                <w:lang w:val="ro-RO"/>
              </w:rPr>
              <w:t>Acţiuni anulate</w:t>
            </w:r>
          </w:p>
        </w:tc>
      </w:tr>
      <w:tr w:rsidR="0040004F" w:rsidRPr="00C22DA8" w:rsidTr="005D6F62">
        <w:trPr>
          <w:trHeight w:val="506"/>
        </w:trPr>
        <w:tc>
          <w:tcPr>
            <w:tcW w:w="602" w:type="dxa"/>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1.</w:t>
            </w:r>
          </w:p>
        </w:tc>
        <w:tc>
          <w:tcPr>
            <w:tcW w:w="1383" w:type="dxa"/>
            <w:tcBorders>
              <w:top w:val="single" w:sz="4" w:space="0" w:color="auto"/>
              <w:left w:val="single" w:sz="4" w:space="0" w:color="auto"/>
              <w:bottom w:val="single" w:sz="4" w:space="0" w:color="auto"/>
              <w:right w:val="single" w:sz="4" w:space="0" w:color="auto"/>
            </w:tcBorders>
          </w:tcPr>
          <w:p w:rsidR="0040004F" w:rsidRPr="00C22DA8" w:rsidRDefault="0040004F" w:rsidP="00C22DA8">
            <w:pPr>
              <w:spacing w:after="0" w:line="240" w:lineRule="auto"/>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PM 01</w:t>
            </w:r>
          </w:p>
          <w:p w:rsidR="0040004F" w:rsidRPr="00C22DA8" w:rsidRDefault="0040004F" w:rsidP="00C22DA8">
            <w:pPr>
              <w:spacing w:after="0" w:line="240" w:lineRule="auto"/>
              <w:rPr>
                <w:rFonts w:ascii="Times New Roman" w:eastAsia="Times New Roman" w:hAnsi="Times New Roman"/>
                <w:b/>
                <w:bCs/>
                <w:sz w:val="24"/>
                <w:szCs w:val="24"/>
                <w:lang w:val="ro-RO"/>
              </w:rPr>
            </w:pPr>
          </w:p>
        </w:tc>
        <w:tc>
          <w:tcPr>
            <w:tcW w:w="958"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64</w:t>
            </w: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62</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rPr>
            </w:pPr>
            <w:r w:rsidRPr="00C22DA8">
              <w:rPr>
                <w:rFonts w:ascii="Times New Roman" w:eastAsia="Times New Roman" w:hAnsi="Times New Roman"/>
                <w:sz w:val="24"/>
                <w:szCs w:val="24"/>
              </w:rPr>
              <w:t>-</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rPr>
            </w:pPr>
            <w:r w:rsidRPr="00C22DA8">
              <w:rPr>
                <w:rFonts w:ascii="Times New Roman" w:eastAsia="Times New Roman" w:hAnsi="Times New Roman"/>
                <w:sz w:val="24"/>
                <w:szCs w:val="24"/>
              </w:rPr>
              <w:t>-</w:t>
            </w:r>
          </w:p>
        </w:tc>
        <w:tc>
          <w:tcPr>
            <w:tcW w:w="1276" w:type="dxa"/>
            <w:shd w:val="clear" w:color="auto" w:fill="auto"/>
          </w:tcPr>
          <w:p w:rsidR="0040004F" w:rsidRPr="00C22DA8" w:rsidRDefault="0040004F" w:rsidP="00C22DA8">
            <w:pPr>
              <w:spacing w:after="0" w:line="240" w:lineRule="auto"/>
              <w:jc w:val="center"/>
              <w:rPr>
                <w:rFonts w:ascii="Times New Roman" w:hAnsi="Times New Roman"/>
                <w:b/>
                <w:sz w:val="24"/>
                <w:szCs w:val="24"/>
              </w:rPr>
            </w:pPr>
            <w:r w:rsidRPr="00C22DA8">
              <w:rPr>
                <w:rFonts w:ascii="Times New Roman" w:hAnsi="Times New Roman"/>
                <w:b/>
                <w:sz w:val="24"/>
                <w:szCs w:val="24"/>
              </w:rPr>
              <w:t>2</w:t>
            </w:r>
          </w:p>
        </w:tc>
        <w:tc>
          <w:tcPr>
            <w:tcW w:w="1167"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959"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604"/>
        </w:trPr>
        <w:tc>
          <w:tcPr>
            <w:tcW w:w="602" w:type="dxa"/>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2.</w:t>
            </w:r>
          </w:p>
        </w:tc>
        <w:tc>
          <w:tcPr>
            <w:tcW w:w="1383" w:type="dxa"/>
            <w:tcBorders>
              <w:top w:val="single" w:sz="4" w:space="0" w:color="auto"/>
              <w:left w:val="single" w:sz="4" w:space="0" w:color="auto"/>
              <w:bottom w:val="single" w:sz="4" w:space="0" w:color="auto"/>
              <w:right w:val="single" w:sz="4" w:space="0" w:color="auto"/>
            </w:tcBorders>
          </w:tcPr>
          <w:p w:rsidR="0040004F" w:rsidRPr="00C22DA8" w:rsidRDefault="0040004F" w:rsidP="00C22DA8">
            <w:pPr>
              <w:spacing w:after="0" w:line="240" w:lineRule="auto"/>
              <w:rPr>
                <w:rFonts w:ascii="Times New Roman" w:hAnsi="Times New Roman"/>
                <w:sz w:val="24"/>
                <w:szCs w:val="24"/>
              </w:rPr>
            </w:pPr>
            <w:r w:rsidRPr="00C22DA8">
              <w:rPr>
                <w:rFonts w:ascii="Times New Roman" w:hAnsi="Times New Roman"/>
                <w:b/>
                <w:sz w:val="24"/>
                <w:szCs w:val="24"/>
              </w:rPr>
              <w:t>PM 02</w:t>
            </w:r>
          </w:p>
          <w:p w:rsidR="0040004F" w:rsidRPr="00C22DA8" w:rsidRDefault="0040004F" w:rsidP="00C22DA8">
            <w:pPr>
              <w:spacing w:after="0" w:line="240" w:lineRule="auto"/>
              <w:rPr>
                <w:rFonts w:ascii="Times New Roman" w:eastAsia="Times New Roman" w:hAnsi="Times New Roman"/>
                <w:b/>
                <w:bCs/>
                <w:sz w:val="24"/>
                <w:szCs w:val="24"/>
                <w:lang w:val="ro-RO"/>
              </w:rPr>
            </w:pPr>
          </w:p>
        </w:tc>
        <w:tc>
          <w:tcPr>
            <w:tcW w:w="958"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21</w:t>
            </w: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13</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3</w:t>
            </w:r>
          </w:p>
        </w:tc>
        <w:tc>
          <w:tcPr>
            <w:tcW w:w="1276" w:type="dxa"/>
            <w:shd w:val="clear" w:color="auto" w:fill="auto"/>
          </w:tcPr>
          <w:p w:rsidR="0040004F" w:rsidRPr="00C22DA8" w:rsidRDefault="0040004F" w:rsidP="00C22DA8">
            <w:pPr>
              <w:spacing w:after="0" w:line="240" w:lineRule="auto"/>
              <w:jc w:val="center"/>
              <w:rPr>
                <w:rFonts w:ascii="Times New Roman" w:hAnsi="Times New Roman"/>
                <w:b/>
                <w:sz w:val="24"/>
                <w:szCs w:val="24"/>
              </w:rPr>
            </w:pPr>
            <w:r w:rsidRPr="00C22DA8">
              <w:rPr>
                <w:rFonts w:ascii="Times New Roman" w:hAnsi="Times New Roman"/>
                <w:b/>
                <w:sz w:val="24"/>
                <w:szCs w:val="24"/>
              </w:rPr>
              <w:t>5</w:t>
            </w:r>
          </w:p>
        </w:tc>
        <w:tc>
          <w:tcPr>
            <w:tcW w:w="1167"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959"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463"/>
        </w:trPr>
        <w:tc>
          <w:tcPr>
            <w:tcW w:w="602" w:type="dxa"/>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3.</w:t>
            </w:r>
          </w:p>
        </w:tc>
        <w:tc>
          <w:tcPr>
            <w:tcW w:w="1383" w:type="dxa"/>
            <w:tcBorders>
              <w:top w:val="single" w:sz="4" w:space="0" w:color="auto"/>
              <w:left w:val="single" w:sz="4" w:space="0" w:color="auto"/>
              <w:bottom w:val="single" w:sz="4" w:space="0" w:color="auto"/>
              <w:right w:val="single" w:sz="4" w:space="0" w:color="auto"/>
            </w:tcBorders>
          </w:tcPr>
          <w:p w:rsidR="0040004F" w:rsidRPr="00C22DA8" w:rsidRDefault="0040004F" w:rsidP="00C22DA8">
            <w:pPr>
              <w:spacing w:after="0" w:line="240" w:lineRule="auto"/>
              <w:rPr>
                <w:rFonts w:ascii="Times New Roman" w:eastAsia="Times New Roman" w:hAnsi="Times New Roman"/>
                <w:bCs/>
                <w:sz w:val="24"/>
                <w:szCs w:val="24"/>
                <w:lang w:val="it-IT"/>
              </w:rPr>
            </w:pPr>
            <w:r w:rsidRPr="00C22DA8">
              <w:rPr>
                <w:rFonts w:ascii="Times New Roman" w:eastAsia="Times New Roman" w:hAnsi="Times New Roman"/>
                <w:b/>
                <w:bCs/>
                <w:sz w:val="24"/>
                <w:szCs w:val="24"/>
                <w:lang w:val="it-IT"/>
              </w:rPr>
              <w:t>PM 03</w:t>
            </w:r>
          </w:p>
          <w:p w:rsidR="0040004F" w:rsidRPr="00C22DA8" w:rsidRDefault="0040004F" w:rsidP="00C22DA8">
            <w:pPr>
              <w:spacing w:after="0" w:line="240" w:lineRule="auto"/>
              <w:rPr>
                <w:rFonts w:ascii="Times New Roman" w:eastAsia="Times New Roman" w:hAnsi="Times New Roman"/>
                <w:bCs/>
                <w:sz w:val="24"/>
                <w:szCs w:val="24"/>
                <w:lang w:val="ro-RO"/>
              </w:rPr>
            </w:pPr>
          </w:p>
        </w:tc>
        <w:tc>
          <w:tcPr>
            <w:tcW w:w="958"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47</w:t>
            </w: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37</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rPr>
            </w:pPr>
            <w:r w:rsidRPr="00C22DA8">
              <w:rPr>
                <w:rFonts w:ascii="Times New Roman" w:eastAsia="Times New Roman" w:hAnsi="Times New Roman"/>
                <w:sz w:val="24"/>
                <w:szCs w:val="24"/>
              </w:rPr>
              <w:t>9</w:t>
            </w:r>
          </w:p>
        </w:tc>
        <w:tc>
          <w:tcPr>
            <w:tcW w:w="1276" w:type="dxa"/>
            <w:shd w:val="clear" w:color="auto" w:fill="auto"/>
          </w:tcPr>
          <w:p w:rsidR="0040004F" w:rsidRPr="00C22DA8" w:rsidRDefault="0040004F" w:rsidP="00C22DA8">
            <w:pPr>
              <w:spacing w:after="0" w:line="240" w:lineRule="auto"/>
              <w:jc w:val="center"/>
              <w:rPr>
                <w:rFonts w:ascii="Times New Roman" w:hAnsi="Times New Roman"/>
                <w:b/>
                <w:sz w:val="24"/>
                <w:szCs w:val="24"/>
              </w:rPr>
            </w:pPr>
            <w:r w:rsidRPr="00C22DA8">
              <w:rPr>
                <w:rFonts w:ascii="Times New Roman" w:hAnsi="Times New Roman"/>
                <w:b/>
                <w:sz w:val="24"/>
                <w:szCs w:val="24"/>
              </w:rPr>
              <w:t>1</w:t>
            </w:r>
          </w:p>
        </w:tc>
        <w:tc>
          <w:tcPr>
            <w:tcW w:w="1167"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959"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746"/>
        </w:trPr>
        <w:tc>
          <w:tcPr>
            <w:tcW w:w="602" w:type="dxa"/>
            <w:vMerge w:val="restart"/>
            <w:tcBorders>
              <w:top w:val="single" w:sz="4" w:space="0" w:color="auto"/>
              <w:left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4.</w:t>
            </w:r>
          </w:p>
        </w:tc>
        <w:tc>
          <w:tcPr>
            <w:tcW w:w="1383" w:type="dxa"/>
            <w:vMerge w:val="restart"/>
            <w:tcBorders>
              <w:top w:val="single" w:sz="4" w:space="0" w:color="auto"/>
              <w:left w:val="single" w:sz="4" w:space="0" w:color="auto"/>
              <w:right w:val="single" w:sz="4" w:space="0" w:color="auto"/>
            </w:tcBorders>
          </w:tcPr>
          <w:p w:rsidR="0040004F" w:rsidRPr="00C22DA8" w:rsidRDefault="0040004F" w:rsidP="00C22DA8">
            <w:pPr>
              <w:spacing w:after="0" w:line="240" w:lineRule="auto"/>
              <w:rPr>
                <w:rFonts w:ascii="Times New Roman" w:hAnsi="Times New Roman"/>
                <w:bCs/>
                <w:shadow/>
                <w:sz w:val="24"/>
                <w:szCs w:val="24"/>
              </w:rPr>
            </w:pPr>
            <w:r w:rsidRPr="00C22DA8">
              <w:rPr>
                <w:rFonts w:ascii="Times New Roman" w:eastAsia="Times New Roman" w:hAnsi="Times New Roman"/>
                <w:b/>
                <w:bCs/>
                <w:sz w:val="24"/>
                <w:szCs w:val="24"/>
                <w:lang w:val="it-IT"/>
              </w:rPr>
              <w:t xml:space="preserve">PM </w:t>
            </w:r>
            <w:r w:rsidRPr="00C22DA8">
              <w:rPr>
                <w:rFonts w:ascii="Times New Roman" w:hAnsi="Times New Roman"/>
                <w:b/>
                <w:bCs/>
                <w:sz w:val="24"/>
                <w:szCs w:val="24"/>
                <w:lang w:val="pt-BR"/>
              </w:rPr>
              <w:t xml:space="preserve">04   </w:t>
            </w:r>
          </w:p>
          <w:p w:rsidR="0040004F" w:rsidRPr="00C22DA8" w:rsidRDefault="0040004F" w:rsidP="00C22DA8">
            <w:pPr>
              <w:spacing w:after="0" w:line="240" w:lineRule="auto"/>
              <w:rPr>
                <w:rFonts w:ascii="Times New Roman" w:hAnsi="Times New Roman"/>
                <w:bCs/>
                <w:shadow/>
                <w:sz w:val="24"/>
                <w:szCs w:val="24"/>
              </w:rPr>
            </w:pPr>
            <w:r w:rsidRPr="00C22DA8">
              <w:rPr>
                <w:rFonts w:ascii="Times New Roman" w:hAnsi="Times New Roman"/>
                <w:bCs/>
                <w:shadow/>
                <w:sz w:val="24"/>
                <w:szCs w:val="24"/>
              </w:rPr>
              <w:t>(PM: 4-1, 4-2, 4-3);</w:t>
            </w:r>
          </w:p>
          <w:p w:rsidR="0040004F" w:rsidRPr="00C22DA8" w:rsidRDefault="0040004F" w:rsidP="00C22DA8">
            <w:pPr>
              <w:spacing w:after="0" w:line="240" w:lineRule="auto"/>
              <w:rPr>
                <w:rFonts w:ascii="Times New Roman" w:hAnsi="Times New Roman"/>
                <w:shadow/>
                <w:sz w:val="24"/>
                <w:szCs w:val="24"/>
              </w:rPr>
            </w:pPr>
          </w:p>
          <w:p w:rsidR="0040004F" w:rsidRPr="00C22DA8" w:rsidRDefault="0040004F" w:rsidP="00C22DA8">
            <w:pPr>
              <w:spacing w:after="0" w:line="240" w:lineRule="auto"/>
              <w:rPr>
                <w:rFonts w:ascii="Times New Roman" w:hAnsi="Times New Roman"/>
                <w:shadow/>
                <w:sz w:val="24"/>
                <w:szCs w:val="24"/>
              </w:rPr>
            </w:pPr>
            <w:r w:rsidRPr="00C22DA8">
              <w:rPr>
                <w:rFonts w:ascii="Times New Roman" w:hAnsi="Times New Roman"/>
                <w:sz w:val="24"/>
                <w:szCs w:val="24"/>
              </w:rPr>
              <w:t>(PM: 4-4, 4-5)</w:t>
            </w:r>
            <w:r w:rsidRPr="00C22DA8">
              <w:rPr>
                <w:rFonts w:ascii="Times New Roman" w:hAnsi="Times New Roman"/>
                <w:shadow/>
                <w:sz w:val="24"/>
                <w:szCs w:val="24"/>
              </w:rPr>
              <w:t>;</w:t>
            </w:r>
          </w:p>
          <w:p w:rsidR="0040004F" w:rsidRPr="00C22DA8" w:rsidRDefault="0040004F" w:rsidP="00C22DA8">
            <w:pPr>
              <w:spacing w:after="0" w:line="240" w:lineRule="auto"/>
              <w:rPr>
                <w:rFonts w:ascii="Times New Roman" w:hAnsi="Times New Roman"/>
                <w:shadow/>
                <w:sz w:val="24"/>
                <w:szCs w:val="24"/>
              </w:rPr>
            </w:pPr>
          </w:p>
          <w:p w:rsidR="0040004F" w:rsidRPr="00C22DA8" w:rsidRDefault="0040004F" w:rsidP="00C22DA8">
            <w:pPr>
              <w:spacing w:after="0" w:line="240" w:lineRule="auto"/>
              <w:rPr>
                <w:rFonts w:ascii="Times New Roman" w:eastAsia="Times New Roman" w:hAnsi="Times New Roman"/>
                <w:bCs/>
                <w:sz w:val="24"/>
                <w:szCs w:val="24"/>
                <w:lang w:val="ro-RO"/>
              </w:rPr>
            </w:pPr>
            <w:r w:rsidRPr="00C22DA8">
              <w:rPr>
                <w:rFonts w:ascii="Times New Roman" w:hAnsi="Times New Roman"/>
                <w:shadow/>
                <w:sz w:val="24"/>
                <w:szCs w:val="24"/>
              </w:rPr>
              <w:t xml:space="preserve"> (PM 4-6).</w:t>
            </w:r>
          </w:p>
        </w:tc>
        <w:tc>
          <w:tcPr>
            <w:tcW w:w="958" w:type="dxa"/>
            <w:tcBorders>
              <w:left w:val="single" w:sz="4" w:space="0" w:color="auto"/>
              <w:right w:val="single" w:sz="4" w:space="0" w:color="auto"/>
            </w:tcBorders>
            <w:shd w:val="clear" w:color="auto" w:fill="auto"/>
          </w:tcPr>
          <w:p w:rsidR="00A30B1A" w:rsidRPr="00C22DA8" w:rsidRDefault="00A30B1A" w:rsidP="00C22DA8">
            <w:pPr>
              <w:spacing w:after="0" w:line="240" w:lineRule="auto"/>
              <w:jc w:val="center"/>
              <w:rPr>
                <w:rFonts w:ascii="Times New Roman" w:eastAsia="Times New Roman" w:hAnsi="Times New Roman"/>
                <w:b/>
                <w:sz w:val="24"/>
                <w:szCs w:val="24"/>
                <w:lang w:val="ro-RO"/>
              </w:rPr>
            </w:pPr>
          </w:p>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4</w:t>
            </w:r>
          </w:p>
        </w:tc>
        <w:tc>
          <w:tcPr>
            <w:tcW w:w="993" w:type="dxa"/>
            <w:tcBorders>
              <w:left w:val="single" w:sz="4" w:space="0" w:color="auto"/>
              <w:right w:val="single" w:sz="4" w:space="0" w:color="auto"/>
            </w:tcBorders>
            <w:shd w:val="clear" w:color="auto" w:fill="auto"/>
          </w:tcPr>
          <w:p w:rsidR="00A30B1A" w:rsidRPr="00C22DA8" w:rsidRDefault="00A30B1A"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4</w:t>
            </w:r>
          </w:p>
        </w:tc>
        <w:tc>
          <w:tcPr>
            <w:tcW w:w="992" w:type="dxa"/>
            <w:tcBorders>
              <w:left w:val="single" w:sz="4" w:space="0" w:color="auto"/>
              <w:right w:val="single" w:sz="4" w:space="0" w:color="auto"/>
            </w:tcBorders>
            <w:shd w:val="clear" w:color="auto" w:fill="auto"/>
          </w:tcPr>
          <w:p w:rsidR="00A30B1A" w:rsidRPr="00C22DA8" w:rsidRDefault="00A30B1A"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right w:val="single" w:sz="4" w:space="0" w:color="auto"/>
            </w:tcBorders>
            <w:shd w:val="clear" w:color="auto" w:fill="auto"/>
          </w:tcPr>
          <w:p w:rsidR="00A30B1A" w:rsidRPr="00C22DA8" w:rsidRDefault="00A30B1A"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276" w:type="dxa"/>
            <w:shd w:val="clear" w:color="auto" w:fill="auto"/>
          </w:tcPr>
          <w:p w:rsidR="00A30B1A" w:rsidRPr="00C22DA8" w:rsidRDefault="00A30B1A" w:rsidP="00C22DA8">
            <w:pPr>
              <w:spacing w:after="0" w:line="240" w:lineRule="auto"/>
              <w:jc w:val="center"/>
              <w:rPr>
                <w:rFonts w:ascii="Times New Roman" w:hAnsi="Times New Roman"/>
                <w:b/>
                <w:sz w:val="24"/>
                <w:szCs w:val="24"/>
              </w:rPr>
            </w:pPr>
          </w:p>
          <w:p w:rsidR="0040004F" w:rsidRPr="00C22DA8" w:rsidRDefault="0040004F" w:rsidP="00C22DA8">
            <w:pPr>
              <w:spacing w:after="0" w:line="240" w:lineRule="auto"/>
              <w:jc w:val="center"/>
              <w:rPr>
                <w:rFonts w:ascii="Times New Roman" w:hAnsi="Times New Roman"/>
                <w:b/>
                <w:sz w:val="24"/>
                <w:szCs w:val="24"/>
              </w:rPr>
            </w:pPr>
            <w:r w:rsidRPr="00C22DA8">
              <w:rPr>
                <w:rFonts w:ascii="Times New Roman" w:hAnsi="Times New Roman"/>
                <w:b/>
                <w:sz w:val="24"/>
                <w:szCs w:val="24"/>
              </w:rPr>
              <w:t>-</w:t>
            </w:r>
          </w:p>
        </w:tc>
        <w:tc>
          <w:tcPr>
            <w:tcW w:w="1167" w:type="dxa"/>
            <w:shd w:val="clear" w:color="auto" w:fill="auto"/>
          </w:tcPr>
          <w:p w:rsidR="00A30B1A" w:rsidRPr="00C22DA8" w:rsidRDefault="00A30B1A"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959" w:type="dxa"/>
            <w:shd w:val="clear" w:color="auto" w:fill="auto"/>
          </w:tcPr>
          <w:p w:rsidR="00A30B1A" w:rsidRPr="00C22DA8" w:rsidRDefault="00A30B1A"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558"/>
        </w:trPr>
        <w:tc>
          <w:tcPr>
            <w:tcW w:w="602" w:type="dxa"/>
            <w:vMerge/>
            <w:tcBorders>
              <w:left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p>
        </w:tc>
        <w:tc>
          <w:tcPr>
            <w:tcW w:w="1383" w:type="dxa"/>
            <w:vMerge/>
            <w:tcBorders>
              <w:left w:val="single" w:sz="4" w:space="0" w:color="auto"/>
              <w:right w:val="single" w:sz="4" w:space="0" w:color="auto"/>
            </w:tcBorders>
          </w:tcPr>
          <w:p w:rsidR="0040004F" w:rsidRPr="00C22DA8" w:rsidRDefault="0040004F" w:rsidP="00C22DA8">
            <w:pPr>
              <w:spacing w:after="0" w:line="240" w:lineRule="auto"/>
              <w:jc w:val="center"/>
              <w:rPr>
                <w:rFonts w:ascii="Times New Roman" w:eastAsia="Times New Roman" w:hAnsi="Times New Roman"/>
                <w:b/>
                <w:bCs/>
                <w:sz w:val="24"/>
                <w:szCs w:val="24"/>
                <w:lang w:val="it-IT"/>
              </w:rPr>
            </w:pPr>
          </w:p>
        </w:tc>
        <w:tc>
          <w:tcPr>
            <w:tcW w:w="958" w:type="dxa"/>
            <w:tcBorders>
              <w:left w:val="single" w:sz="4" w:space="0" w:color="auto"/>
              <w:right w:val="single" w:sz="4" w:space="0" w:color="auto"/>
            </w:tcBorders>
            <w:shd w:val="clear" w:color="auto" w:fill="auto"/>
          </w:tcPr>
          <w:p w:rsidR="00A30B1A" w:rsidRPr="00C22DA8" w:rsidRDefault="00A30B1A" w:rsidP="00C22DA8">
            <w:pPr>
              <w:spacing w:after="0" w:line="240" w:lineRule="auto"/>
              <w:jc w:val="center"/>
              <w:rPr>
                <w:rFonts w:ascii="Times New Roman" w:eastAsia="Times New Roman" w:hAnsi="Times New Roman"/>
                <w:b/>
                <w:sz w:val="24"/>
                <w:szCs w:val="24"/>
                <w:lang w:val="ro-RO"/>
              </w:rPr>
            </w:pPr>
          </w:p>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5</w:t>
            </w:r>
          </w:p>
        </w:tc>
        <w:tc>
          <w:tcPr>
            <w:tcW w:w="993" w:type="dxa"/>
            <w:tcBorders>
              <w:left w:val="single" w:sz="4" w:space="0" w:color="auto"/>
              <w:right w:val="single" w:sz="4" w:space="0" w:color="auto"/>
            </w:tcBorders>
            <w:shd w:val="clear" w:color="auto" w:fill="auto"/>
          </w:tcPr>
          <w:p w:rsidR="00A30B1A" w:rsidRPr="00C22DA8" w:rsidRDefault="00A30B1A"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992" w:type="dxa"/>
            <w:tcBorders>
              <w:left w:val="single" w:sz="4" w:space="0" w:color="auto"/>
              <w:right w:val="single" w:sz="4" w:space="0" w:color="auto"/>
            </w:tcBorders>
            <w:shd w:val="clear" w:color="auto" w:fill="auto"/>
          </w:tcPr>
          <w:p w:rsidR="00A30B1A" w:rsidRPr="00C22DA8" w:rsidRDefault="00A30B1A"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right w:val="single" w:sz="4" w:space="0" w:color="auto"/>
            </w:tcBorders>
            <w:shd w:val="clear" w:color="auto" w:fill="auto"/>
          </w:tcPr>
          <w:p w:rsidR="00A30B1A" w:rsidRPr="00C22DA8" w:rsidRDefault="00A30B1A" w:rsidP="00C22DA8">
            <w:pPr>
              <w:spacing w:after="0" w:line="240" w:lineRule="auto"/>
              <w:jc w:val="center"/>
              <w:rPr>
                <w:rFonts w:ascii="Times New Roman" w:eastAsia="Times New Roman" w:hAnsi="Times New Roman"/>
                <w:sz w:val="24"/>
                <w:szCs w:val="24"/>
                <w:lang w:val="ro-RO"/>
              </w:rPr>
            </w:pPr>
          </w:p>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5</w:t>
            </w:r>
          </w:p>
        </w:tc>
        <w:tc>
          <w:tcPr>
            <w:tcW w:w="1276" w:type="dxa"/>
            <w:shd w:val="clear" w:color="auto" w:fill="auto"/>
          </w:tcPr>
          <w:p w:rsidR="00A30B1A" w:rsidRPr="00C22DA8" w:rsidRDefault="00A30B1A" w:rsidP="00C22DA8">
            <w:pPr>
              <w:spacing w:after="0" w:line="240" w:lineRule="auto"/>
              <w:jc w:val="center"/>
              <w:rPr>
                <w:rFonts w:ascii="Times New Roman" w:hAnsi="Times New Roman"/>
                <w:b/>
                <w:sz w:val="24"/>
                <w:szCs w:val="24"/>
              </w:rPr>
            </w:pPr>
          </w:p>
          <w:p w:rsidR="0040004F" w:rsidRPr="00C22DA8" w:rsidRDefault="0040004F" w:rsidP="00C22DA8">
            <w:pPr>
              <w:spacing w:after="0" w:line="240" w:lineRule="auto"/>
              <w:jc w:val="center"/>
              <w:rPr>
                <w:rFonts w:ascii="Times New Roman" w:hAnsi="Times New Roman"/>
                <w:b/>
                <w:sz w:val="24"/>
                <w:szCs w:val="24"/>
              </w:rPr>
            </w:pPr>
            <w:r w:rsidRPr="00C22DA8">
              <w:rPr>
                <w:rFonts w:ascii="Times New Roman" w:hAnsi="Times New Roman"/>
                <w:b/>
                <w:sz w:val="24"/>
                <w:szCs w:val="24"/>
              </w:rPr>
              <w:t>-</w:t>
            </w:r>
          </w:p>
        </w:tc>
        <w:tc>
          <w:tcPr>
            <w:tcW w:w="1167" w:type="dxa"/>
            <w:shd w:val="clear" w:color="auto" w:fill="auto"/>
          </w:tcPr>
          <w:p w:rsidR="00A30B1A" w:rsidRPr="00C22DA8" w:rsidRDefault="00A30B1A"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959" w:type="dxa"/>
            <w:shd w:val="clear" w:color="auto" w:fill="auto"/>
          </w:tcPr>
          <w:p w:rsidR="00A30B1A" w:rsidRPr="00C22DA8" w:rsidRDefault="00A30B1A" w:rsidP="00C22DA8">
            <w:pPr>
              <w:spacing w:after="0" w:line="240" w:lineRule="auto"/>
              <w:jc w:val="center"/>
              <w:rPr>
                <w:rFonts w:ascii="Times New Roman" w:hAnsi="Times New Roman"/>
                <w:sz w:val="24"/>
                <w:szCs w:val="24"/>
              </w:rPr>
            </w:pPr>
          </w:p>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352"/>
        </w:trPr>
        <w:tc>
          <w:tcPr>
            <w:tcW w:w="602" w:type="dxa"/>
            <w:vMerge/>
            <w:tcBorders>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p>
        </w:tc>
        <w:tc>
          <w:tcPr>
            <w:tcW w:w="1383" w:type="dxa"/>
            <w:vMerge/>
            <w:tcBorders>
              <w:left w:val="single" w:sz="4" w:space="0" w:color="auto"/>
              <w:bottom w:val="single" w:sz="4" w:space="0" w:color="auto"/>
              <w:right w:val="single" w:sz="4" w:space="0" w:color="auto"/>
            </w:tcBorders>
          </w:tcPr>
          <w:p w:rsidR="0040004F" w:rsidRPr="00C22DA8" w:rsidRDefault="0040004F" w:rsidP="00C22DA8">
            <w:pPr>
              <w:spacing w:after="0" w:line="240" w:lineRule="auto"/>
              <w:jc w:val="center"/>
              <w:rPr>
                <w:rFonts w:ascii="Times New Roman" w:eastAsia="Times New Roman" w:hAnsi="Times New Roman"/>
                <w:b/>
                <w:bCs/>
                <w:sz w:val="24"/>
                <w:szCs w:val="24"/>
                <w:lang w:val="it-IT"/>
              </w:rPr>
            </w:pPr>
          </w:p>
        </w:tc>
        <w:tc>
          <w:tcPr>
            <w:tcW w:w="958"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2</w:t>
            </w: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2</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276" w:type="dxa"/>
            <w:shd w:val="clear" w:color="auto" w:fill="auto"/>
          </w:tcPr>
          <w:p w:rsidR="0040004F" w:rsidRPr="00C22DA8" w:rsidRDefault="0040004F" w:rsidP="00C22DA8">
            <w:pPr>
              <w:spacing w:after="0" w:line="240" w:lineRule="auto"/>
              <w:jc w:val="center"/>
              <w:rPr>
                <w:rFonts w:ascii="Times New Roman" w:hAnsi="Times New Roman"/>
                <w:b/>
                <w:sz w:val="24"/>
                <w:szCs w:val="24"/>
              </w:rPr>
            </w:pPr>
            <w:r w:rsidRPr="00C22DA8">
              <w:rPr>
                <w:rFonts w:ascii="Times New Roman" w:hAnsi="Times New Roman"/>
                <w:b/>
                <w:sz w:val="24"/>
                <w:szCs w:val="24"/>
              </w:rPr>
              <w:t>-</w:t>
            </w:r>
          </w:p>
        </w:tc>
        <w:tc>
          <w:tcPr>
            <w:tcW w:w="1167"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959"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432"/>
        </w:trPr>
        <w:tc>
          <w:tcPr>
            <w:tcW w:w="602" w:type="dxa"/>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5.</w:t>
            </w:r>
          </w:p>
        </w:tc>
        <w:tc>
          <w:tcPr>
            <w:tcW w:w="1383" w:type="dxa"/>
            <w:tcBorders>
              <w:top w:val="single" w:sz="4" w:space="0" w:color="auto"/>
              <w:left w:val="single" w:sz="4" w:space="0" w:color="auto"/>
              <w:bottom w:val="single" w:sz="4" w:space="0" w:color="auto"/>
              <w:right w:val="single" w:sz="4" w:space="0" w:color="auto"/>
            </w:tcBorders>
          </w:tcPr>
          <w:p w:rsidR="0040004F" w:rsidRPr="00C22DA8" w:rsidRDefault="0040004F" w:rsidP="00C22DA8">
            <w:pPr>
              <w:spacing w:after="0" w:line="240" w:lineRule="auto"/>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PM 05</w:t>
            </w:r>
          </w:p>
          <w:p w:rsidR="0040004F" w:rsidRPr="00C22DA8" w:rsidRDefault="0040004F" w:rsidP="00C22DA8">
            <w:pPr>
              <w:spacing w:after="0" w:line="240" w:lineRule="auto"/>
              <w:rPr>
                <w:rFonts w:ascii="Times New Roman" w:eastAsia="Times New Roman" w:hAnsi="Times New Roman"/>
                <w:b/>
                <w:bCs/>
                <w:sz w:val="24"/>
                <w:szCs w:val="24"/>
                <w:lang w:val="ro-RO"/>
              </w:rPr>
            </w:pPr>
          </w:p>
        </w:tc>
        <w:tc>
          <w:tcPr>
            <w:tcW w:w="958"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43</w:t>
            </w: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41</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1</w:t>
            </w:r>
          </w:p>
        </w:tc>
        <w:tc>
          <w:tcPr>
            <w:tcW w:w="1276" w:type="dxa"/>
            <w:shd w:val="clear" w:color="auto" w:fill="auto"/>
          </w:tcPr>
          <w:p w:rsidR="0040004F" w:rsidRPr="00C22DA8" w:rsidRDefault="0040004F" w:rsidP="00C22DA8">
            <w:pPr>
              <w:spacing w:after="0" w:line="240" w:lineRule="auto"/>
              <w:jc w:val="center"/>
              <w:rPr>
                <w:rFonts w:ascii="Times New Roman" w:hAnsi="Times New Roman"/>
                <w:b/>
                <w:sz w:val="24"/>
                <w:szCs w:val="24"/>
              </w:rPr>
            </w:pPr>
            <w:r w:rsidRPr="00C22DA8">
              <w:rPr>
                <w:rFonts w:ascii="Times New Roman" w:hAnsi="Times New Roman"/>
                <w:b/>
                <w:sz w:val="24"/>
                <w:szCs w:val="24"/>
              </w:rPr>
              <w:t>1</w:t>
            </w:r>
          </w:p>
        </w:tc>
        <w:tc>
          <w:tcPr>
            <w:tcW w:w="1167"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959"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265"/>
        </w:trPr>
        <w:tc>
          <w:tcPr>
            <w:tcW w:w="602" w:type="dxa"/>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6.</w:t>
            </w:r>
          </w:p>
        </w:tc>
        <w:tc>
          <w:tcPr>
            <w:tcW w:w="1383" w:type="dxa"/>
            <w:tcBorders>
              <w:top w:val="single" w:sz="4" w:space="0" w:color="auto"/>
              <w:left w:val="single" w:sz="4" w:space="0" w:color="auto"/>
              <w:bottom w:val="single" w:sz="4" w:space="0" w:color="auto"/>
              <w:right w:val="single" w:sz="4" w:space="0" w:color="auto"/>
            </w:tcBorders>
          </w:tcPr>
          <w:p w:rsidR="0040004F" w:rsidRPr="00C22DA8" w:rsidRDefault="0040004F" w:rsidP="00C22DA8">
            <w:pPr>
              <w:spacing w:after="0" w:line="240" w:lineRule="auto"/>
              <w:rPr>
                <w:rFonts w:ascii="Times New Roman" w:hAnsi="Times New Roman"/>
                <w:b/>
                <w:sz w:val="24"/>
                <w:szCs w:val="24"/>
                <w:lang w:val="ro-RO"/>
              </w:rPr>
            </w:pPr>
            <w:r w:rsidRPr="00C22DA8">
              <w:rPr>
                <w:rFonts w:ascii="Times New Roman" w:hAnsi="Times New Roman"/>
                <w:b/>
                <w:sz w:val="24"/>
                <w:szCs w:val="24"/>
                <w:lang w:val="ro-RO"/>
              </w:rPr>
              <w:t>PM 06</w:t>
            </w:r>
          </w:p>
          <w:p w:rsidR="0040004F" w:rsidRPr="00C22DA8" w:rsidRDefault="0040004F" w:rsidP="00C22DA8">
            <w:pPr>
              <w:spacing w:after="0" w:line="240" w:lineRule="auto"/>
              <w:rPr>
                <w:rFonts w:ascii="Times New Roman" w:eastAsia="Times New Roman" w:hAnsi="Times New Roman"/>
                <w:bCs/>
                <w:sz w:val="24"/>
                <w:szCs w:val="24"/>
                <w:lang w:val="ro-RO"/>
              </w:rPr>
            </w:pPr>
          </w:p>
        </w:tc>
        <w:tc>
          <w:tcPr>
            <w:tcW w:w="958"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40</w:t>
            </w:r>
          </w:p>
        </w:tc>
        <w:tc>
          <w:tcPr>
            <w:tcW w:w="993"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6</w:t>
            </w:r>
          </w:p>
        </w:tc>
        <w:tc>
          <w:tcPr>
            <w:tcW w:w="992"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32</w:t>
            </w:r>
          </w:p>
        </w:tc>
        <w:tc>
          <w:tcPr>
            <w:tcW w:w="1134" w:type="dxa"/>
            <w:tcBorders>
              <w:left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sz w:val="24"/>
                <w:szCs w:val="24"/>
                <w:lang w:val="ro-RO"/>
              </w:rPr>
            </w:pPr>
            <w:r w:rsidRPr="00C22DA8">
              <w:rPr>
                <w:rFonts w:ascii="Times New Roman" w:eastAsia="Times New Roman" w:hAnsi="Times New Roman"/>
                <w:sz w:val="24"/>
                <w:szCs w:val="24"/>
                <w:lang w:val="ro-RO"/>
              </w:rPr>
              <w:t>1</w:t>
            </w:r>
          </w:p>
        </w:tc>
        <w:tc>
          <w:tcPr>
            <w:tcW w:w="1276" w:type="dxa"/>
            <w:shd w:val="clear" w:color="auto" w:fill="auto"/>
          </w:tcPr>
          <w:p w:rsidR="0040004F" w:rsidRPr="00C22DA8" w:rsidRDefault="0040004F" w:rsidP="00C22DA8">
            <w:pPr>
              <w:spacing w:after="0" w:line="240" w:lineRule="auto"/>
              <w:jc w:val="center"/>
              <w:rPr>
                <w:rFonts w:ascii="Times New Roman" w:hAnsi="Times New Roman"/>
                <w:b/>
                <w:sz w:val="24"/>
                <w:szCs w:val="24"/>
              </w:rPr>
            </w:pPr>
            <w:r w:rsidRPr="00C22DA8">
              <w:rPr>
                <w:rFonts w:ascii="Times New Roman" w:hAnsi="Times New Roman"/>
                <w:b/>
                <w:sz w:val="24"/>
                <w:szCs w:val="24"/>
              </w:rPr>
              <w:t>1</w:t>
            </w:r>
          </w:p>
        </w:tc>
        <w:tc>
          <w:tcPr>
            <w:tcW w:w="1167"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c>
          <w:tcPr>
            <w:tcW w:w="959" w:type="dxa"/>
            <w:shd w:val="clear" w:color="auto" w:fill="auto"/>
          </w:tcPr>
          <w:p w:rsidR="0040004F" w:rsidRPr="00C22DA8" w:rsidRDefault="0040004F" w:rsidP="00C22DA8">
            <w:pPr>
              <w:spacing w:after="0" w:line="240" w:lineRule="auto"/>
              <w:jc w:val="center"/>
              <w:rPr>
                <w:rFonts w:ascii="Times New Roman" w:hAnsi="Times New Roman"/>
                <w:sz w:val="24"/>
                <w:szCs w:val="24"/>
              </w:rPr>
            </w:pPr>
            <w:r w:rsidRPr="00C22DA8">
              <w:rPr>
                <w:rFonts w:ascii="Times New Roman" w:hAnsi="Times New Roman"/>
                <w:sz w:val="24"/>
                <w:szCs w:val="24"/>
              </w:rPr>
              <w:t>-</w:t>
            </w:r>
          </w:p>
        </w:tc>
      </w:tr>
      <w:tr w:rsidR="0040004F" w:rsidRPr="00C22DA8" w:rsidTr="005D6F62">
        <w:trPr>
          <w:trHeight w:val="353"/>
        </w:trPr>
        <w:tc>
          <w:tcPr>
            <w:tcW w:w="1985" w:type="dxa"/>
            <w:gridSpan w:val="2"/>
            <w:tcBorders>
              <w:top w:val="single" w:sz="4" w:space="0" w:color="auto"/>
              <w:left w:val="single" w:sz="4" w:space="0" w:color="auto"/>
              <w:bottom w:val="single" w:sz="4" w:space="0" w:color="auto"/>
              <w:right w:val="single" w:sz="4" w:space="0" w:color="auto"/>
            </w:tcBorders>
            <w:vAlign w:val="center"/>
          </w:tcPr>
          <w:p w:rsidR="0040004F" w:rsidRPr="00C22DA8" w:rsidRDefault="0040004F" w:rsidP="00C22DA8">
            <w:pPr>
              <w:spacing w:after="0" w:line="240" w:lineRule="auto"/>
              <w:jc w:val="center"/>
              <w:rPr>
                <w:rFonts w:ascii="Times New Roman" w:eastAsia="Times New Roman" w:hAnsi="Times New Roman"/>
                <w:b/>
                <w:bCs/>
                <w:sz w:val="24"/>
                <w:szCs w:val="24"/>
                <w:lang w:val="ro-RO"/>
              </w:rPr>
            </w:pPr>
            <w:r w:rsidRPr="00C22DA8">
              <w:rPr>
                <w:rFonts w:ascii="Times New Roman" w:eastAsia="Times New Roman" w:hAnsi="Times New Roman"/>
                <w:b/>
                <w:bCs/>
                <w:sz w:val="24"/>
                <w:szCs w:val="24"/>
                <w:lang w:val="ro-RO"/>
              </w:rPr>
              <w:t>Total</w:t>
            </w:r>
          </w:p>
        </w:tc>
        <w:tc>
          <w:tcPr>
            <w:tcW w:w="958" w:type="dxa"/>
            <w:tcBorders>
              <w:left w:val="single" w:sz="4" w:space="0" w:color="auto"/>
              <w:bottom w:val="single" w:sz="4" w:space="0" w:color="auto"/>
              <w:right w:val="nil"/>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226</w:t>
            </w:r>
          </w:p>
        </w:tc>
        <w:tc>
          <w:tcPr>
            <w:tcW w:w="993" w:type="dxa"/>
            <w:tcBorders>
              <w:left w:val="single" w:sz="4" w:space="0" w:color="auto"/>
              <w:bottom w:val="single" w:sz="4" w:space="0" w:color="auto"/>
              <w:right w:val="nil"/>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165</w:t>
            </w:r>
          </w:p>
        </w:tc>
        <w:tc>
          <w:tcPr>
            <w:tcW w:w="992" w:type="dxa"/>
            <w:tcBorders>
              <w:left w:val="single" w:sz="4" w:space="0" w:color="auto"/>
              <w:bottom w:val="single" w:sz="4" w:space="0" w:color="auto"/>
              <w:right w:val="nil"/>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32</w:t>
            </w:r>
          </w:p>
        </w:tc>
        <w:tc>
          <w:tcPr>
            <w:tcW w:w="1134" w:type="dxa"/>
            <w:tcBorders>
              <w:left w:val="single" w:sz="4" w:space="0" w:color="auto"/>
              <w:bottom w:val="single" w:sz="4" w:space="0" w:color="auto"/>
              <w:right w:val="single" w:sz="4" w:space="0" w:color="auto"/>
            </w:tcBorders>
            <w:shd w:val="clear" w:color="auto" w:fill="auto"/>
          </w:tcPr>
          <w:p w:rsidR="0040004F" w:rsidRPr="00C22DA8" w:rsidRDefault="0040004F" w:rsidP="00C22DA8">
            <w:pPr>
              <w:spacing w:after="0" w:line="240" w:lineRule="auto"/>
              <w:jc w:val="center"/>
              <w:rPr>
                <w:rFonts w:ascii="Times New Roman" w:eastAsia="Times New Roman" w:hAnsi="Times New Roman"/>
                <w:b/>
                <w:sz w:val="24"/>
                <w:szCs w:val="24"/>
                <w:lang w:val="ro-RO"/>
              </w:rPr>
            </w:pPr>
            <w:r w:rsidRPr="00C22DA8">
              <w:rPr>
                <w:rFonts w:ascii="Times New Roman" w:eastAsia="Times New Roman" w:hAnsi="Times New Roman"/>
                <w:b/>
                <w:sz w:val="24"/>
                <w:szCs w:val="24"/>
                <w:lang w:val="ro-RO"/>
              </w:rPr>
              <w:t>19</w:t>
            </w:r>
          </w:p>
        </w:tc>
        <w:tc>
          <w:tcPr>
            <w:tcW w:w="1276" w:type="dxa"/>
            <w:tcBorders>
              <w:left w:val="single" w:sz="4" w:space="0" w:color="auto"/>
            </w:tcBorders>
            <w:shd w:val="clear" w:color="auto" w:fill="auto"/>
          </w:tcPr>
          <w:p w:rsidR="0040004F" w:rsidRPr="00C22DA8" w:rsidRDefault="0040004F" w:rsidP="00C22DA8">
            <w:pPr>
              <w:spacing w:after="0" w:line="240" w:lineRule="auto"/>
              <w:jc w:val="center"/>
              <w:rPr>
                <w:rFonts w:ascii="Times New Roman" w:hAnsi="Times New Roman"/>
                <w:b/>
                <w:sz w:val="24"/>
                <w:szCs w:val="24"/>
                <w:lang w:val="fr-FR"/>
              </w:rPr>
            </w:pPr>
            <w:r w:rsidRPr="00C22DA8">
              <w:rPr>
                <w:rFonts w:ascii="Times New Roman" w:hAnsi="Times New Roman"/>
                <w:b/>
                <w:sz w:val="24"/>
                <w:szCs w:val="24"/>
                <w:lang w:val="fr-FR"/>
              </w:rPr>
              <w:t>10</w:t>
            </w:r>
          </w:p>
        </w:tc>
        <w:tc>
          <w:tcPr>
            <w:tcW w:w="1167" w:type="dxa"/>
            <w:tcBorders>
              <w:left w:val="nil"/>
            </w:tcBorders>
            <w:shd w:val="clear" w:color="auto" w:fill="auto"/>
          </w:tcPr>
          <w:p w:rsidR="0040004F" w:rsidRPr="00C22DA8" w:rsidRDefault="0040004F" w:rsidP="00C22DA8">
            <w:pPr>
              <w:spacing w:after="0" w:line="240" w:lineRule="auto"/>
              <w:jc w:val="center"/>
              <w:rPr>
                <w:rFonts w:ascii="Times New Roman" w:hAnsi="Times New Roman"/>
                <w:b/>
                <w:sz w:val="24"/>
                <w:szCs w:val="24"/>
                <w:lang w:val="fr-FR"/>
              </w:rPr>
            </w:pPr>
            <w:r w:rsidRPr="00C22DA8">
              <w:rPr>
                <w:rFonts w:ascii="Times New Roman" w:hAnsi="Times New Roman"/>
                <w:b/>
                <w:sz w:val="24"/>
                <w:szCs w:val="24"/>
                <w:lang w:val="fr-FR"/>
              </w:rPr>
              <w:t>-</w:t>
            </w:r>
          </w:p>
        </w:tc>
        <w:tc>
          <w:tcPr>
            <w:tcW w:w="959" w:type="dxa"/>
            <w:tcBorders>
              <w:left w:val="nil"/>
            </w:tcBorders>
            <w:shd w:val="clear" w:color="auto" w:fill="auto"/>
          </w:tcPr>
          <w:p w:rsidR="0040004F" w:rsidRPr="00C22DA8" w:rsidRDefault="0040004F" w:rsidP="00C22DA8">
            <w:pPr>
              <w:spacing w:after="0" w:line="240" w:lineRule="auto"/>
              <w:jc w:val="center"/>
              <w:rPr>
                <w:rFonts w:ascii="Times New Roman" w:hAnsi="Times New Roman"/>
                <w:b/>
                <w:sz w:val="24"/>
                <w:szCs w:val="24"/>
                <w:lang w:val="fr-FR"/>
              </w:rPr>
            </w:pPr>
            <w:r w:rsidRPr="00C22DA8">
              <w:rPr>
                <w:rFonts w:ascii="Times New Roman" w:hAnsi="Times New Roman"/>
                <w:b/>
                <w:sz w:val="24"/>
                <w:szCs w:val="24"/>
                <w:lang w:val="fr-FR"/>
              </w:rPr>
              <w:t>-</w:t>
            </w:r>
          </w:p>
        </w:tc>
      </w:tr>
    </w:tbl>
    <w:p w:rsidR="00A6179C" w:rsidRPr="00C22DA8" w:rsidRDefault="00A6179C" w:rsidP="00C22DA8">
      <w:pPr>
        <w:spacing w:after="0" w:line="240" w:lineRule="auto"/>
        <w:ind w:firstLine="360"/>
        <w:jc w:val="both"/>
        <w:rPr>
          <w:rFonts w:ascii="Times New Roman" w:eastAsia="Times New Roman" w:hAnsi="Times New Roman"/>
          <w:b/>
          <w:spacing w:val="11"/>
          <w:sz w:val="24"/>
          <w:szCs w:val="24"/>
          <w:lang w:val="ro-RO"/>
        </w:rPr>
      </w:pPr>
    </w:p>
    <w:p w:rsidR="0040004F" w:rsidRPr="00C22DA8" w:rsidRDefault="0040004F" w:rsidP="00C22DA8">
      <w:pPr>
        <w:spacing w:after="0" w:line="240" w:lineRule="auto"/>
        <w:ind w:firstLine="360"/>
        <w:jc w:val="both"/>
        <w:rPr>
          <w:rFonts w:ascii="Times New Roman" w:eastAsia="Times New Roman" w:hAnsi="Times New Roman"/>
          <w:b/>
          <w:spacing w:val="11"/>
          <w:sz w:val="24"/>
          <w:szCs w:val="24"/>
          <w:lang w:val="ro-RO"/>
        </w:rPr>
      </w:pPr>
    </w:p>
    <w:p w:rsidR="0040004F" w:rsidRPr="00C22DA8" w:rsidRDefault="0040004F" w:rsidP="00C22DA8">
      <w:pPr>
        <w:spacing w:after="0" w:line="240" w:lineRule="auto"/>
        <w:ind w:firstLine="360"/>
        <w:jc w:val="both"/>
        <w:rPr>
          <w:rFonts w:ascii="Times New Roman" w:eastAsia="Times New Roman" w:hAnsi="Times New Roman"/>
          <w:b/>
          <w:spacing w:val="11"/>
          <w:sz w:val="24"/>
          <w:szCs w:val="24"/>
          <w:lang w:val="ro-RO"/>
        </w:rPr>
      </w:pPr>
    </w:p>
    <w:p w:rsidR="0040004F" w:rsidRDefault="0040004F"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Default="005D6F62" w:rsidP="00C22DA8">
      <w:pPr>
        <w:spacing w:after="0" w:line="240" w:lineRule="auto"/>
        <w:ind w:firstLine="360"/>
        <w:jc w:val="both"/>
        <w:rPr>
          <w:rFonts w:ascii="Times New Roman" w:eastAsia="Times New Roman" w:hAnsi="Times New Roman"/>
          <w:b/>
          <w:spacing w:val="11"/>
          <w:sz w:val="24"/>
          <w:szCs w:val="24"/>
          <w:lang w:val="ro-RO"/>
        </w:rPr>
      </w:pPr>
    </w:p>
    <w:p w:rsidR="005D6F62" w:rsidRPr="00C22DA8" w:rsidRDefault="005D6F62" w:rsidP="00C22DA8">
      <w:pPr>
        <w:spacing w:after="0" w:line="240" w:lineRule="auto"/>
        <w:ind w:firstLine="360"/>
        <w:jc w:val="both"/>
        <w:rPr>
          <w:rFonts w:ascii="Times New Roman" w:eastAsia="Times New Roman" w:hAnsi="Times New Roman"/>
          <w:b/>
          <w:spacing w:val="11"/>
          <w:sz w:val="24"/>
          <w:szCs w:val="24"/>
          <w:lang w:val="ro-RO"/>
        </w:rPr>
      </w:pPr>
    </w:p>
    <w:p w:rsidR="00E36E20" w:rsidRDefault="00E36E20" w:rsidP="00C22DA8">
      <w:pPr>
        <w:spacing w:after="0" w:line="240" w:lineRule="auto"/>
        <w:ind w:firstLine="360"/>
        <w:jc w:val="both"/>
        <w:rPr>
          <w:rFonts w:ascii="Times New Roman" w:eastAsia="Times New Roman" w:hAnsi="Times New Roman"/>
          <w:b/>
          <w:spacing w:val="11"/>
          <w:sz w:val="24"/>
          <w:szCs w:val="24"/>
          <w:lang w:val="ro-RO"/>
        </w:rPr>
      </w:pPr>
    </w:p>
    <w:p w:rsidR="00E36E20" w:rsidRDefault="00E36E20" w:rsidP="00C22DA8">
      <w:pPr>
        <w:spacing w:after="0" w:line="240" w:lineRule="auto"/>
        <w:ind w:firstLine="360"/>
        <w:jc w:val="both"/>
        <w:rPr>
          <w:rFonts w:ascii="Times New Roman" w:eastAsia="Times New Roman" w:hAnsi="Times New Roman"/>
          <w:b/>
          <w:spacing w:val="11"/>
          <w:sz w:val="24"/>
          <w:szCs w:val="24"/>
          <w:lang w:val="ro-RO"/>
        </w:rPr>
      </w:pPr>
    </w:p>
    <w:p w:rsidR="00E36E20" w:rsidRDefault="00E36E20" w:rsidP="00C22DA8">
      <w:pPr>
        <w:spacing w:after="0" w:line="240" w:lineRule="auto"/>
        <w:ind w:firstLine="360"/>
        <w:jc w:val="both"/>
        <w:rPr>
          <w:rFonts w:ascii="Times New Roman" w:eastAsia="Times New Roman" w:hAnsi="Times New Roman"/>
          <w:b/>
          <w:spacing w:val="11"/>
          <w:sz w:val="24"/>
          <w:szCs w:val="24"/>
          <w:lang w:val="ro-RO"/>
        </w:rPr>
      </w:pPr>
    </w:p>
    <w:p w:rsidR="00E36E20" w:rsidRDefault="00E36E20" w:rsidP="00C22DA8">
      <w:pPr>
        <w:spacing w:after="0" w:line="240" w:lineRule="auto"/>
        <w:ind w:firstLine="360"/>
        <w:jc w:val="both"/>
        <w:rPr>
          <w:rFonts w:ascii="Times New Roman" w:eastAsia="Times New Roman" w:hAnsi="Times New Roman"/>
          <w:b/>
          <w:spacing w:val="11"/>
          <w:sz w:val="24"/>
          <w:szCs w:val="24"/>
          <w:lang w:val="ro-RO"/>
        </w:rPr>
      </w:pPr>
    </w:p>
    <w:p w:rsidR="00B63A52" w:rsidRPr="00C22DA8" w:rsidRDefault="00533DCB" w:rsidP="00C22DA8">
      <w:pPr>
        <w:spacing w:after="0" w:line="240" w:lineRule="auto"/>
        <w:ind w:firstLine="360"/>
        <w:jc w:val="both"/>
        <w:rPr>
          <w:rFonts w:ascii="Times New Roman" w:eastAsia="Times New Roman" w:hAnsi="Times New Roman"/>
          <w:b/>
          <w:spacing w:val="11"/>
          <w:sz w:val="24"/>
          <w:szCs w:val="24"/>
          <w:lang w:val="ro-RO"/>
        </w:rPr>
      </w:pPr>
      <w:r w:rsidRPr="00C22DA8">
        <w:rPr>
          <w:rFonts w:ascii="Times New Roman" w:eastAsia="Times New Roman" w:hAnsi="Times New Roman"/>
          <w:b/>
          <w:spacing w:val="11"/>
          <w:sz w:val="24"/>
          <w:szCs w:val="24"/>
          <w:lang w:val="ro-RO"/>
        </w:rPr>
        <w:t>Î</w:t>
      </w:r>
      <w:r w:rsidR="00B63A52" w:rsidRPr="00C22DA8">
        <w:rPr>
          <w:rFonts w:ascii="Times New Roman" w:eastAsia="Times New Roman" w:hAnsi="Times New Roman"/>
          <w:b/>
          <w:spacing w:val="11"/>
          <w:sz w:val="24"/>
          <w:szCs w:val="24"/>
          <w:lang w:val="ro-RO"/>
        </w:rPr>
        <w:t>n total</w:t>
      </w:r>
      <w:r w:rsidR="00FC4582" w:rsidRPr="00C22DA8">
        <w:rPr>
          <w:rFonts w:ascii="Times New Roman" w:eastAsia="Times New Roman" w:hAnsi="Times New Roman"/>
          <w:b/>
          <w:spacing w:val="11"/>
          <w:sz w:val="24"/>
          <w:szCs w:val="24"/>
          <w:lang w:val="ro-RO"/>
        </w:rPr>
        <w:t>, pe cele doua semestre,</w:t>
      </w:r>
      <w:r w:rsidR="00B63A52" w:rsidRPr="00C22DA8">
        <w:rPr>
          <w:rFonts w:ascii="Times New Roman" w:eastAsia="Times New Roman" w:hAnsi="Times New Roman"/>
          <w:b/>
          <w:spacing w:val="11"/>
          <w:sz w:val="24"/>
          <w:szCs w:val="24"/>
          <w:lang w:val="ro-RO"/>
        </w:rPr>
        <w:t xml:space="preserve"> </w:t>
      </w:r>
      <w:r w:rsidR="00B009B3" w:rsidRPr="00C22DA8">
        <w:rPr>
          <w:rFonts w:ascii="Times New Roman" w:eastAsia="Times New Roman" w:hAnsi="Times New Roman"/>
          <w:b/>
          <w:spacing w:val="11"/>
          <w:sz w:val="24"/>
          <w:szCs w:val="24"/>
          <w:lang w:val="ro-RO"/>
        </w:rPr>
        <w:t xml:space="preserve">sunt </w:t>
      </w:r>
      <w:r w:rsidR="00E95010">
        <w:rPr>
          <w:rFonts w:ascii="Times New Roman" w:eastAsia="Times New Roman" w:hAnsi="Times New Roman"/>
          <w:b/>
          <w:spacing w:val="11"/>
          <w:sz w:val="24"/>
          <w:szCs w:val="24"/>
          <w:lang w:val="ro-RO"/>
        </w:rPr>
        <w:t>497</w:t>
      </w:r>
      <w:r w:rsidR="002C035B" w:rsidRPr="00C22DA8">
        <w:rPr>
          <w:rFonts w:ascii="Times New Roman" w:eastAsia="Times New Roman" w:hAnsi="Times New Roman"/>
          <w:b/>
          <w:spacing w:val="11"/>
          <w:sz w:val="24"/>
          <w:szCs w:val="24"/>
          <w:lang w:val="ro-RO"/>
        </w:rPr>
        <w:t xml:space="preserve"> de actiuni </w:t>
      </w:r>
      <w:r w:rsidR="00B63A52" w:rsidRPr="00C22DA8">
        <w:rPr>
          <w:rFonts w:ascii="Times New Roman" w:eastAsia="Times New Roman" w:hAnsi="Times New Roman"/>
          <w:b/>
          <w:spacing w:val="11"/>
          <w:sz w:val="24"/>
          <w:szCs w:val="24"/>
          <w:lang w:val="ro-RO"/>
        </w:rPr>
        <w:t>pe anul 201</w:t>
      </w:r>
      <w:r w:rsidR="00B009B3" w:rsidRPr="00C22DA8">
        <w:rPr>
          <w:rFonts w:ascii="Times New Roman" w:eastAsia="Times New Roman" w:hAnsi="Times New Roman"/>
          <w:b/>
          <w:spacing w:val="11"/>
          <w:sz w:val="24"/>
          <w:szCs w:val="24"/>
          <w:lang w:val="ro-RO"/>
        </w:rPr>
        <w:t>7</w:t>
      </w:r>
      <w:r w:rsidR="00B63A52" w:rsidRPr="00C22DA8">
        <w:rPr>
          <w:rFonts w:ascii="Times New Roman" w:eastAsia="Times New Roman" w:hAnsi="Times New Roman"/>
          <w:b/>
          <w:spacing w:val="11"/>
          <w:sz w:val="24"/>
          <w:szCs w:val="24"/>
          <w:lang w:val="ro-RO"/>
        </w:rPr>
        <w:t xml:space="preserve">, din care: </w:t>
      </w:r>
      <w:r w:rsidR="002C035B" w:rsidRPr="00C22DA8">
        <w:rPr>
          <w:rFonts w:ascii="Times New Roman" w:eastAsia="Times New Roman" w:hAnsi="Times New Roman"/>
          <w:b/>
          <w:spacing w:val="11"/>
          <w:sz w:val="24"/>
          <w:szCs w:val="24"/>
          <w:lang w:val="ro-RO"/>
        </w:rPr>
        <w:t>4</w:t>
      </w:r>
      <w:r w:rsidR="00A30B1A" w:rsidRPr="00C22DA8">
        <w:rPr>
          <w:rFonts w:ascii="Times New Roman" w:eastAsia="Times New Roman" w:hAnsi="Times New Roman"/>
          <w:b/>
          <w:spacing w:val="11"/>
          <w:sz w:val="24"/>
          <w:szCs w:val="24"/>
          <w:lang w:val="ro-RO"/>
        </w:rPr>
        <w:t>09</w:t>
      </w:r>
      <w:r w:rsidR="002C035B" w:rsidRPr="00C22DA8">
        <w:rPr>
          <w:rFonts w:ascii="Times New Roman" w:eastAsia="Times New Roman" w:hAnsi="Times New Roman"/>
          <w:b/>
          <w:spacing w:val="11"/>
          <w:sz w:val="24"/>
          <w:szCs w:val="24"/>
          <w:lang w:val="ro-RO"/>
        </w:rPr>
        <w:t xml:space="preserve"> </w:t>
      </w:r>
      <w:r w:rsidR="00B63A52" w:rsidRPr="00C22DA8">
        <w:rPr>
          <w:rFonts w:ascii="Times New Roman" w:eastAsia="Times New Roman" w:hAnsi="Times New Roman"/>
          <w:b/>
          <w:spacing w:val="11"/>
          <w:sz w:val="24"/>
          <w:szCs w:val="24"/>
          <w:lang w:val="ro-RO"/>
        </w:rPr>
        <w:t>sunt ac</w:t>
      </w:r>
      <w:r w:rsidRPr="00C22DA8">
        <w:rPr>
          <w:rFonts w:ascii="Times New Roman" w:eastAsia="Times New Roman" w:hAnsi="Times New Roman"/>
          <w:b/>
          <w:spacing w:val="11"/>
          <w:sz w:val="24"/>
          <w:szCs w:val="24"/>
          <w:lang w:val="ro-RO"/>
        </w:rPr>
        <w:t>ţ</w:t>
      </w:r>
      <w:r w:rsidR="00B63A52" w:rsidRPr="00C22DA8">
        <w:rPr>
          <w:rFonts w:ascii="Times New Roman" w:eastAsia="Times New Roman" w:hAnsi="Times New Roman"/>
          <w:b/>
          <w:spacing w:val="11"/>
          <w:sz w:val="24"/>
          <w:szCs w:val="24"/>
          <w:lang w:val="ro-RO"/>
        </w:rPr>
        <w:t>iuni realizate</w:t>
      </w:r>
      <w:r w:rsidR="00B009B3" w:rsidRPr="00C22DA8">
        <w:rPr>
          <w:rFonts w:ascii="Times New Roman" w:eastAsia="Times New Roman" w:hAnsi="Times New Roman"/>
          <w:b/>
          <w:spacing w:val="11"/>
          <w:sz w:val="24"/>
          <w:szCs w:val="24"/>
          <w:lang w:val="ro-RO"/>
        </w:rPr>
        <w:t xml:space="preserve">, </w:t>
      </w:r>
      <w:r w:rsidR="00A53901" w:rsidRPr="00C22DA8">
        <w:rPr>
          <w:rFonts w:ascii="Times New Roman" w:eastAsia="Times New Roman" w:hAnsi="Times New Roman"/>
          <w:b/>
          <w:spacing w:val="11"/>
          <w:sz w:val="24"/>
          <w:szCs w:val="24"/>
          <w:lang w:val="ro-RO"/>
        </w:rPr>
        <w:t>32</w:t>
      </w:r>
      <w:r w:rsidR="002C035B" w:rsidRPr="00C22DA8">
        <w:rPr>
          <w:rFonts w:ascii="Times New Roman" w:eastAsia="Times New Roman" w:hAnsi="Times New Roman"/>
          <w:b/>
          <w:spacing w:val="11"/>
          <w:sz w:val="24"/>
          <w:szCs w:val="24"/>
          <w:lang w:val="ro-RO"/>
        </w:rPr>
        <w:t xml:space="preserve"> actiun</w:t>
      </w:r>
      <w:r w:rsidR="00A53901" w:rsidRPr="00C22DA8">
        <w:rPr>
          <w:rFonts w:ascii="Times New Roman" w:eastAsia="Times New Roman" w:hAnsi="Times New Roman"/>
          <w:b/>
          <w:spacing w:val="11"/>
          <w:sz w:val="24"/>
          <w:szCs w:val="24"/>
          <w:lang w:val="ro-RO"/>
        </w:rPr>
        <w:t>i</w:t>
      </w:r>
      <w:r w:rsidR="002C035B" w:rsidRPr="00C22DA8">
        <w:rPr>
          <w:rFonts w:ascii="Times New Roman" w:eastAsia="Times New Roman" w:hAnsi="Times New Roman"/>
          <w:b/>
          <w:spacing w:val="11"/>
          <w:sz w:val="24"/>
          <w:szCs w:val="24"/>
          <w:lang w:val="ro-RO"/>
        </w:rPr>
        <w:t xml:space="preserve"> realizat</w:t>
      </w:r>
      <w:r w:rsidR="00A53901" w:rsidRPr="00C22DA8">
        <w:rPr>
          <w:rFonts w:ascii="Times New Roman" w:eastAsia="Times New Roman" w:hAnsi="Times New Roman"/>
          <w:b/>
          <w:spacing w:val="11"/>
          <w:sz w:val="24"/>
          <w:szCs w:val="24"/>
          <w:lang w:val="ro-RO"/>
        </w:rPr>
        <w:t>e</w:t>
      </w:r>
      <w:r w:rsidR="002C035B" w:rsidRPr="00C22DA8">
        <w:rPr>
          <w:rFonts w:ascii="Times New Roman" w:eastAsia="Times New Roman" w:hAnsi="Times New Roman"/>
          <w:b/>
          <w:spacing w:val="11"/>
          <w:sz w:val="24"/>
          <w:szCs w:val="24"/>
          <w:lang w:val="ro-RO"/>
        </w:rPr>
        <w:t xml:space="preserve"> in avans, </w:t>
      </w:r>
      <w:r w:rsidR="00A53901" w:rsidRPr="00C22DA8">
        <w:rPr>
          <w:rFonts w:ascii="Times New Roman" w:eastAsia="Times New Roman" w:hAnsi="Times New Roman"/>
          <w:b/>
          <w:spacing w:val="11"/>
          <w:sz w:val="24"/>
          <w:szCs w:val="24"/>
          <w:lang w:val="ro-RO"/>
        </w:rPr>
        <w:t>4</w:t>
      </w:r>
      <w:r w:rsidR="00A30B1A" w:rsidRPr="00C22DA8">
        <w:rPr>
          <w:rFonts w:ascii="Times New Roman" w:eastAsia="Times New Roman" w:hAnsi="Times New Roman"/>
          <w:b/>
          <w:spacing w:val="11"/>
          <w:sz w:val="24"/>
          <w:szCs w:val="24"/>
          <w:lang w:val="ro-RO"/>
        </w:rPr>
        <w:t>2</w:t>
      </w:r>
      <w:r w:rsidR="002C035B" w:rsidRPr="00C22DA8">
        <w:rPr>
          <w:rFonts w:ascii="Times New Roman" w:eastAsia="Times New Roman" w:hAnsi="Times New Roman"/>
          <w:b/>
          <w:spacing w:val="11"/>
          <w:sz w:val="24"/>
          <w:szCs w:val="24"/>
          <w:lang w:val="ro-RO"/>
        </w:rPr>
        <w:t xml:space="preserve"> de </w:t>
      </w:r>
      <w:r w:rsidR="00B63A52" w:rsidRPr="00C22DA8">
        <w:rPr>
          <w:rFonts w:ascii="Times New Roman" w:eastAsia="Times New Roman" w:hAnsi="Times New Roman"/>
          <w:b/>
          <w:spacing w:val="11"/>
          <w:sz w:val="24"/>
          <w:szCs w:val="24"/>
          <w:lang w:val="ro-RO"/>
        </w:rPr>
        <w:t>ac</w:t>
      </w:r>
      <w:r w:rsidRPr="00C22DA8">
        <w:rPr>
          <w:rFonts w:ascii="Times New Roman" w:eastAsia="Times New Roman" w:hAnsi="Times New Roman"/>
          <w:b/>
          <w:spacing w:val="11"/>
          <w:sz w:val="24"/>
          <w:szCs w:val="24"/>
          <w:lang w:val="ro-RO"/>
        </w:rPr>
        <w:t>ţ</w:t>
      </w:r>
      <w:r w:rsidR="00B63A52" w:rsidRPr="00C22DA8">
        <w:rPr>
          <w:rFonts w:ascii="Times New Roman" w:eastAsia="Times New Roman" w:hAnsi="Times New Roman"/>
          <w:b/>
          <w:spacing w:val="11"/>
          <w:sz w:val="24"/>
          <w:szCs w:val="24"/>
          <w:lang w:val="ro-RO"/>
        </w:rPr>
        <w:t xml:space="preserve">iuni </w:t>
      </w:r>
      <w:r w:rsidRPr="00C22DA8">
        <w:rPr>
          <w:rFonts w:ascii="Times New Roman" w:eastAsia="Times New Roman" w:hAnsi="Times New Roman"/>
          <w:b/>
          <w:spacing w:val="11"/>
          <w:sz w:val="24"/>
          <w:szCs w:val="24"/>
          <w:lang w:val="ro-RO"/>
        </w:rPr>
        <w:t>î</w:t>
      </w:r>
      <w:r w:rsidR="00B63A52" w:rsidRPr="00C22DA8">
        <w:rPr>
          <w:rFonts w:ascii="Times New Roman" w:eastAsia="Times New Roman" w:hAnsi="Times New Roman"/>
          <w:b/>
          <w:spacing w:val="11"/>
          <w:sz w:val="24"/>
          <w:szCs w:val="24"/>
          <w:lang w:val="ro-RO"/>
        </w:rPr>
        <w:t>n curs de realizare</w:t>
      </w:r>
      <w:r w:rsidR="002C035B" w:rsidRPr="00C22DA8">
        <w:rPr>
          <w:rFonts w:ascii="Times New Roman" w:eastAsia="Times New Roman" w:hAnsi="Times New Roman"/>
          <w:b/>
          <w:spacing w:val="11"/>
          <w:sz w:val="24"/>
          <w:szCs w:val="24"/>
          <w:lang w:val="ro-RO"/>
        </w:rPr>
        <w:t xml:space="preserve"> şi</w:t>
      </w:r>
      <w:r w:rsidR="00B63A52" w:rsidRPr="00C22DA8">
        <w:rPr>
          <w:rFonts w:ascii="Times New Roman" w:eastAsia="Times New Roman" w:hAnsi="Times New Roman"/>
          <w:b/>
          <w:spacing w:val="11"/>
          <w:sz w:val="24"/>
          <w:szCs w:val="24"/>
          <w:lang w:val="ro-RO"/>
        </w:rPr>
        <w:t xml:space="preserve"> </w:t>
      </w:r>
      <w:r w:rsidR="002C035B" w:rsidRPr="00C22DA8">
        <w:rPr>
          <w:rFonts w:ascii="Times New Roman" w:eastAsia="Times New Roman" w:hAnsi="Times New Roman"/>
          <w:b/>
          <w:spacing w:val="11"/>
          <w:sz w:val="24"/>
          <w:szCs w:val="24"/>
          <w:lang w:val="ro-RO"/>
        </w:rPr>
        <w:t>1</w:t>
      </w:r>
      <w:r w:rsidR="0040004F" w:rsidRPr="00C22DA8">
        <w:rPr>
          <w:rFonts w:ascii="Times New Roman" w:eastAsia="Times New Roman" w:hAnsi="Times New Roman"/>
          <w:b/>
          <w:spacing w:val="11"/>
          <w:sz w:val="24"/>
          <w:szCs w:val="24"/>
          <w:lang w:val="ro-RO"/>
        </w:rPr>
        <w:t>4</w:t>
      </w:r>
      <w:r w:rsidR="00B009B3" w:rsidRPr="00C22DA8">
        <w:rPr>
          <w:rFonts w:ascii="Times New Roman" w:eastAsia="Times New Roman" w:hAnsi="Times New Roman"/>
          <w:b/>
          <w:spacing w:val="11"/>
          <w:sz w:val="24"/>
          <w:szCs w:val="24"/>
          <w:lang w:val="ro-RO"/>
        </w:rPr>
        <w:t xml:space="preserve"> </w:t>
      </w:r>
      <w:r w:rsidR="00B63A52" w:rsidRPr="00C22DA8">
        <w:rPr>
          <w:rFonts w:ascii="Times New Roman" w:eastAsia="Times New Roman" w:hAnsi="Times New Roman"/>
          <w:b/>
          <w:spacing w:val="11"/>
          <w:sz w:val="24"/>
          <w:szCs w:val="24"/>
          <w:lang w:val="ro-RO"/>
        </w:rPr>
        <w:t>ac</w:t>
      </w:r>
      <w:r w:rsidRPr="00C22DA8">
        <w:rPr>
          <w:rFonts w:ascii="Times New Roman" w:eastAsia="Times New Roman" w:hAnsi="Times New Roman"/>
          <w:b/>
          <w:spacing w:val="11"/>
          <w:sz w:val="24"/>
          <w:szCs w:val="24"/>
          <w:lang w:val="ro-RO"/>
        </w:rPr>
        <w:t>ţ</w:t>
      </w:r>
      <w:r w:rsidR="00B63A52" w:rsidRPr="00C22DA8">
        <w:rPr>
          <w:rFonts w:ascii="Times New Roman" w:eastAsia="Times New Roman" w:hAnsi="Times New Roman"/>
          <w:b/>
          <w:spacing w:val="11"/>
          <w:sz w:val="24"/>
          <w:szCs w:val="24"/>
          <w:lang w:val="ro-RO"/>
        </w:rPr>
        <w:t>iuni nerealizate</w:t>
      </w:r>
      <w:r w:rsidR="002C035B" w:rsidRPr="00C22DA8">
        <w:rPr>
          <w:rFonts w:ascii="Times New Roman" w:eastAsia="Times New Roman" w:hAnsi="Times New Roman"/>
          <w:b/>
          <w:spacing w:val="11"/>
          <w:sz w:val="24"/>
          <w:szCs w:val="24"/>
          <w:lang w:val="ro-RO"/>
        </w:rPr>
        <w:t>.</w:t>
      </w:r>
      <w:r w:rsidR="00B009B3" w:rsidRPr="00C22DA8">
        <w:rPr>
          <w:rFonts w:ascii="Times New Roman" w:eastAsia="Times New Roman" w:hAnsi="Times New Roman"/>
          <w:b/>
          <w:spacing w:val="11"/>
          <w:sz w:val="24"/>
          <w:szCs w:val="24"/>
          <w:lang w:val="ro-RO"/>
        </w:rPr>
        <w:t xml:space="preserve">   </w:t>
      </w:r>
      <w:r w:rsidR="00B63A52" w:rsidRPr="00C22DA8">
        <w:rPr>
          <w:rFonts w:ascii="Times New Roman" w:eastAsia="Times New Roman" w:hAnsi="Times New Roman"/>
          <w:b/>
          <w:spacing w:val="11"/>
          <w:sz w:val="24"/>
          <w:szCs w:val="24"/>
          <w:lang w:val="ro-RO"/>
        </w:rPr>
        <w:t xml:space="preserve"> </w:t>
      </w:r>
    </w:p>
    <w:p w:rsidR="00772E60" w:rsidRPr="00C22DA8" w:rsidRDefault="00772E60" w:rsidP="00C22DA8">
      <w:pPr>
        <w:pStyle w:val="ListParagraph"/>
        <w:numPr>
          <w:ilvl w:val="0"/>
          <w:numId w:val="57"/>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 xml:space="preserve">Planul Local de Acţiune pentru Mediu este un proces dinamic, ce necesită o permanentă evaluare, updatare şi revizuire (la 3 ani). </w:t>
      </w:r>
    </w:p>
    <w:p w:rsidR="00772E60" w:rsidRPr="00C22DA8" w:rsidRDefault="00772E60" w:rsidP="00C22DA8">
      <w:pPr>
        <w:pStyle w:val="ListParagraph"/>
        <w:numPr>
          <w:ilvl w:val="0"/>
          <w:numId w:val="57"/>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În procesul de revizuire al P</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L</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A</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 xml:space="preserve"> Bucureşti vechi, aprobat în 2008, s-a constatat faptul că o parte din probleme au fost rezolvate şi au fost eliminate, iar altele noi, generate de evoluţia contextului economic, social, legislativ, au fost adaugate. </w:t>
      </w:r>
    </w:p>
    <w:p w:rsidR="00772E60" w:rsidRPr="00C22DA8" w:rsidRDefault="00772E60" w:rsidP="00C22DA8">
      <w:pPr>
        <w:pStyle w:val="ListParagraph"/>
        <w:numPr>
          <w:ilvl w:val="0"/>
          <w:numId w:val="57"/>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Unele acţiuni sunt mentinute cu caracter permanent pentru a preîntâmpina apariţia unor noi probleme de mediu. Există şi acţiuni care nu s-au soluţionat</w:t>
      </w:r>
      <w:r w:rsidRPr="00C22DA8">
        <w:rPr>
          <w:rFonts w:ascii="Times New Roman" w:eastAsia="Times New Roman" w:hAnsi="Times New Roman"/>
          <w:bCs/>
          <w:spacing w:val="11"/>
          <w:sz w:val="24"/>
          <w:szCs w:val="24"/>
        </w:rPr>
        <w:t xml:space="preserve">, </w:t>
      </w:r>
      <w:r w:rsidRPr="00C22DA8">
        <w:rPr>
          <w:rFonts w:ascii="Times New Roman" w:eastAsia="Times New Roman" w:hAnsi="Times New Roman"/>
          <w:bCs/>
          <w:spacing w:val="11"/>
          <w:sz w:val="24"/>
          <w:szCs w:val="24"/>
          <w:lang w:val="ro-RO"/>
        </w:rPr>
        <w:t xml:space="preserve">s-au soluţionat parţial, iar altele au fost anulate (ex. Centura Verde a Capitalei). </w:t>
      </w:r>
    </w:p>
    <w:p w:rsidR="00772E60" w:rsidRPr="00C22DA8" w:rsidRDefault="00772E60" w:rsidP="00C22DA8">
      <w:pPr>
        <w:pStyle w:val="ListParagraph"/>
        <w:numPr>
          <w:ilvl w:val="0"/>
          <w:numId w:val="57"/>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Problemele din P</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L</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A</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 xml:space="preserve"> Bucureşti </w:t>
      </w:r>
      <w:r w:rsidR="002C035B" w:rsidRPr="00C22DA8">
        <w:rPr>
          <w:rFonts w:ascii="Times New Roman" w:eastAsia="Times New Roman" w:hAnsi="Times New Roman"/>
          <w:bCs/>
          <w:spacing w:val="11"/>
          <w:sz w:val="24"/>
          <w:szCs w:val="24"/>
          <w:lang w:val="ro-RO"/>
        </w:rPr>
        <w:t>nou</w:t>
      </w:r>
      <w:r w:rsidRPr="00C22DA8">
        <w:rPr>
          <w:rFonts w:ascii="Times New Roman" w:eastAsia="Times New Roman" w:hAnsi="Times New Roman"/>
          <w:bCs/>
          <w:spacing w:val="11"/>
          <w:sz w:val="24"/>
          <w:szCs w:val="24"/>
          <w:lang w:val="ro-RO"/>
        </w:rPr>
        <w:t xml:space="preserve"> au fost soluţionate în proportie de cca </w:t>
      </w:r>
      <w:r w:rsidR="002C035B" w:rsidRPr="00C22DA8">
        <w:rPr>
          <w:rFonts w:ascii="Times New Roman" w:eastAsia="Times New Roman" w:hAnsi="Times New Roman"/>
          <w:bCs/>
          <w:spacing w:val="11"/>
          <w:sz w:val="24"/>
          <w:szCs w:val="24"/>
          <w:lang w:val="ro-RO"/>
        </w:rPr>
        <w:t>87</w:t>
      </w:r>
      <w:r w:rsidRPr="00C22DA8">
        <w:rPr>
          <w:rFonts w:ascii="Times New Roman" w:eastAsia="Times New Roman" w:hAnsi="Times New Roman"/>
          <w:bCs/>
          <w:spacing w:val="11"/>
          <w:sz w:val="24"/>
          <w:szCs w:val="24"/>
          <w:lang w:val="ro-RO"/>
        </w:rPr>
        <w:t>%, conform ultimului raport de monitorizare (P</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L</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A</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7F2E31" w:rsidRPr="00C22DA8">
        <w:rPr>
          <w:rFonts w:ascii="Times New Roman" w:eastAsia="Times New Roman" w:hAnsi="Times New Roman"/>
          <w:bCs/>
          <w:spacing w:val="11"/>
          <w:sz w:val="24"/>
          <w:szCs w:val="24"/>
          <w:lang w:val="ro-RO"/>
        </w:rPr>
        <w:t>. Bucuresti pe</w:t>
      </w:r>
      <w:r w:rsidRPr="00C22DA8">
        <w:rPr>
          <w:rFonts w:ascii="Times New Roman" w:eastAsia="Times New Roman" w:hAnsi="Times New Roman"/>
          <w:bCs/>
          <w:spacing w:val="11"/>
          <w:sz w:val="24"/>
          <w:szCs w:val="24"/>
          <w:lang w:val="ro-RO"/>
        </w:rPr>
        <w:t xml:space="preserve"> </w:t>
      </w:r>
      <w:r w:rsidR="007F2E31" w:rsidRPr="00C22DA8">
        <w:rPr>
          <w:rFonts w:ascii="Times New Roman" w:eastAsia="Times New Roman" w:hAnsi="Times New Roman"/>
          <w:bCs/>
          <w:spacing w:val="11"/>
          <w:sz w:val="24"/>
          <w:szCs w:val="24"/>
          <w:lang w:val="ro-RO"/>
        </w:rPr>
        <w:t xml:space="preserve">anul </w:t>
      </w:r>
      <w:r w:rsidRPr="00C22DA8">
        <w:rPr>
          <w:rFonts w:ascii="Times New Roman" w:eastAsia="Times New Roman" w:hAnsi="Times New Roman"/>
          <w:bCs/>
          <w:spacing w:val="11"/>
          <w:sz w:val="24"/>
          <w:szCs w:val="24"/>
          <w:lang w:val="ro-RO"/>
        </w:rPr>
        <w:t>201</w:t>
      </w:r>
      <w:r w:rsidR="007F2E31" w:rsidRPr="00C22DA8">
        <w:rPr>
          <w:rFonts w:ascii="Times New Roman" w:eastAsia="Times New Roman" w:hAnsi="Times New Roman"/>
          <w:bCs/>
          <w:spacing w:val="11"/>
          <w:sz w:val="24"/>
          <w:szCs w:val="24"/>
          <w:lang w:val="ro-RO"/>
        </w:rPr>
        <w:t>7</w:t>
      </w:r>
      <w:r w:rsidRPr="00C22DA8">
        <w:rPr>
          <w:rFonts w:ascii="Times New Roman" w:eastAsia="Times New Roman" w:hAnsi="Times New Roman"/>
          <w:bCs/>
          <w:spacing w:val="11"/>
          <w:sz w:val="24"/>
          <w:szCs w:val="24"/>
          <w:lang w:val="ro-RO"/>
        </w:rPr>
        <w:t>).</w:t>
      </w:r>
    </w:p>
    <w:p w:rsidR="00772E60" w:rsidRPr="00C22DA8" w:rsidRDefault="00772E60" w:rsidP="00C22DA8">
      <w:pPr>
        <w:pStyle w:val="ListParagraph"/>
        <w:numPr>
          <w:ilvl w:val="0"/>
          <w:numId w:val="57"/>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Rapoartele de monitorizare privind implementarea P</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L</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A</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 xml:space="preserve"> se realizează semestrial şi anual, pe baza datelor raportate de </w:t>
      </w:r>
      <w:r w:rsidR="007F2E31" w:rsidRPr="00C22DA8">
        <w:rPr>
          <w:rFonts w:ascii="Times New Roman" w:eastAsia="Times New Roman" w:hAnsi="Times New Roman"/>
          <w:bCs/>
          <w:spacing w:val="11"/>
          <w:sz w:val="24"/>
          <w:szCs w:val="24"/>
          <w:lang w:val="ro-RO"/>
        </w:rPr>
        <w:t>a</w:t>
      </w:r>
      <w:r w:rsidRPr="00C22DA8">
        <w:rPr>
          <w:rFonts w:ascii="Times New Roman" w:eastAsia="Times New Roman" w:hAnsi="Times New Roman"/>
          <w:bCs/>
          <w:spacing w:val="11"/>
          <w:sz w:val="24"/>
          <w:szCs w:val="24"/>
        </w:rPr>
        <w:t>utoritati</w:t>
      </w:r>
      <w:r w:rsidR="007F2E31" w:rsidRPr="00C22DA8">
        <w:rPr>
          <w:rFonts w:ascii="Times New Roman" w:eastAsia="Times New Roman" w:hAnsi="Times New Roman"/>
          <w:bCs/>
          <w:spacing w:val="11"/>
          <w:sz w:val="24"/>
          <w:szCs w:val="24"/>
        </w:rPr>
        <w:t>le</w:t>
      </w:r>
      <w:r w:rsidRPr="00C22DA8">
        <w:rPr>
          <w:rFonts w:ascii="Times New Roman" w:eastAsia="Times New Roman" w:hAnsi="Times New Roman"/>
          <w:bCs/>
          <w:spacing w:val="11"/>
          <w:sz w:val="24"/>
          <w:szCs w:val="24"/>
          <w:lang w:val="ro-RO"/>
        </w:rPr>
        <w:t>, instituţii</w:t>
      </w:r>
      <w:r w:rsidR="007F2E31" w:rsidRPr="00C22DA8">
        <w:rPr>
          <w:rFonts w:ascii="Times New Roman" w:eastAsia="Times New Roman" w:hAnsi="Times New Roman"/>
          <w:bCs/>
          <w:spacing w:val="11"/>
          <w:sz w:val="24"/>
          <w:szCs w:val="24"/>
          <w:lang w:val="ro-RO"/>
        </w:rPr>
        <w:t>le</w:t>
      </w:r>
      <w:r w:rsidRPr="00C22DA8">
        <w:rPr>
          <w:rFonts w:ascii="Times New Roman" w:eastAsia="Times New Roman" w:hAnsi="Times New Roman"/>
          <w:bCs/>
          <w:spacing w:val="11"/>
          <w:sz w:val="24"/>
          <w:szCs w:val="24"/>
          <w:lang w:val="ro-RO"/>
        </w:rPr>
        <w:t xml:space="preserve"> şi companii</w:t>
      </w:r>
      <w:r w:rsidR="007F2E31" w:rsidRPr="00C22DA8">
        <w:rPr>
          <w:rFonts w:ascii="Times New Roman" w:eastAsia="Times New Roman" w:hAnsi="Times New Roman"/>
          <w:bCs/>
          <w:spacing w:val="11"/>
          <w:sz w:val="24"/>
          <w:szCs w:val="24"/>
          <w:lang w:val="ro-RO"/>
        </w:rPr>
        <w:t>le</w:t>
      </w:r>
      <w:r w:rsidRPr="00C22DA8">
        <w:rPr>
          <w:rFonts w:ascii="Times New Roman" w:eastAsia="Times New Roman" w:hAnsi="Times New Roman"/>
          <w:bCs/>
          <w:spacing w:val="11"/>
          <w:sz w:val="24"/>
          <w:szCs w:val="24"/>
          <w:lang w:val="ro-RO"/>
        </w:rPr>
        <w:t xml:space="preserve"> care implementeaza acţiuni</w:t>
      </w:r>
      <w:r w:rsidR="007F2E31" w:rsidRPr="00C22DA8">
        <w:rPr>
          <w:rFonts w:ascii="Times New Roman" w:eastAsia="Times New Roman" w:hAnsi="Times New Roman"/>
          <w:bCs/>
          <w:spacing w:val="11"/>
          <w:sz w:val="24"/>
          <w:szCs w:val="24"/>
          <w:lang w:val="ro-RO"/>
        </w:rPr>
        <w:t>le</w:t>
      </w:r>
      <w:r w:rsidRPr="00C22DA8">
        <w:rPr>
          <w:rFonts w:ascii="Times New Roman" w:eastAsia="Times New Roman" w:hAnsi="Times New Roman"/>
          <w:bCs/>
          <w:spacing w:val="11"/>
          <w:sz w:val="24"/>
          <w:szCs w:val="24"/>
          <w:lang w:val="ro-RO"/>
        </w:rPr>
        <w:t xml:space="preserve"> de rezolvare a problemelor de mediu.</w:t>
      </w:r>
      <w:r w:rsidRPr="00C22DA8">
        <w:rPr>
          <w:rFonts w:ascii="Times New Roman" w:eastAsia="Times New Roman" w:hAnsi="Times New Roman"/>
          <w:bCs/>
          <w:spacing w:val="11"/>
          <w:sz w:val="24"/>
          <w:szCs w:val="24"/>
        </w:rPr>
        <w:t xml:space="preserve"> </w:t>
      </w:r>
    </w:p>
    <w:p w:rsidR="00772E60" w:rsidRPr="00C22DA8" w:rsidRDefault="00772E60" w:rsidP="00C22DA8">
      <w:pPr>
        <w:pStyle w:val="ListParagraph"/>
        <w:numPr>
          <w:ilvl w:val="0"/>
          <w:numId w:val="57"/>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Din luna iulie 2016 a început implementarea P</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L</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A</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7F2E31" w:rsidRPr="00C22DA8">
        <w:rPr>
          <w:rFonts w:ascii="Times New Roman" w:eastAsia="Times New Roman" w:hAnsi="Times New Roman"/>
          <w:bCs/>
          <w:spacing w:val="11"/>
          <w:sz w:val="24"/>
          <w:szCs w:val="24"/>
          <w:lang w:val="ro-RO"/>
        </w:rPr>
        <w:t xml:space="preserve">. </w:t>
      </w:r>
      <w:r w:rsidR="007F2E31" w:rsidRPr="00C22DA8">
        <w:rPr>
          <w:rFonts w:ascii="Times New Roman" w:eastAsia="Times New Roman" w:hAnsi="Times New Roman"/>
          <w:bCs/>
          <w:spacing w:val="11"/>
          <w:sz w:val="24"/>
          <w:szCs w:val="24"/>
          <w:lang w:val="vi-VN"/>
        </w:rPr>
        <w:t>B</w:t>
      </w:r>
      <w:r w:rsidR="007F2E31" w:rsidRPr="00C22DA8">
        <w:rPr>
          <w:rFonts w:ascii="Times New Roman" w:eastAsia="Times New Roman" w:hAnsi="Times New Roman"/>
          <w:bCs/>
          <w:spacing w:val="11"/>
          <w:sz w:val="24"/>
          <w:szCs w:val="24"/>
        </w:rPr>
        <w:t>ucure</w:t>
      </w:r>
      <w:r w:rsidR="007F2E31" w:rsidRPr="00C22DA8">
        <w:rPr>
          <w:rFonts w:ascii="Times New Roman" w:eastAsia="Times New Roman" w:hAnsi="Times New Roman"/>
          <w:bCs/>
          <w:spacing w:val="11"/>
          <w:sz w:val="24"/>
          <w:szCs w:val="24"/>
          <w:lang w:val="ro-RO"/>
        </w:rPr>
        <w:t>ş</w:t>
      </w:r>
      <w:r w:rsidR="007F2E31" w:rsidRPr="00C22DA8">
        <w:rPr>
          <w:rFonts w:ascii="Times New Roman" w:eastAsia="Times New Roman" w:hAnsi="Times New Roman"/>
          <w:bCs/>
          <w:spacing w:val="11"/>
          <w:sz w:val="24"/>
          <w:szCs w:val="24"/>
        </w:rPr>
        <w:t>ti</w:t>
      </w:r>
      <w:r w:rsidRPr="00C22DA8">
        <w:rPr>
          <w:rFonts w:ascii="Times New Roman" w:eastAsia="Times New Roman" w:hAnsi="Times New Roman"/>
          <w:bCs/>
          <w:spacing w:val="11"/>
          <w:sz w:val="24"/>
          <w:szCs w:val="24"/>
          <w:lang w:val="ro-RO"/>
        </w:rPr>
        <w:t xml:space="preserve"> revizuit 2015, aprobat prin H</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C</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G</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M</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B</w:t>
      </w:r>
      <w:r w:rsidR="007F2E31"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ro-RO"/>
        </w:rPr>
        <w:t xml:space="preserve"> nr. 127 din 26 mai 2016.</w:t>
      </w:r>
      <w:r w:rsidRPr="00C22DA8">
        <w:rPr>
          <w:rFonts w:ascii="Times New Roman" w:eastAsia="Times New Roman" w:hAnsi="Times New Roman"/>
          <w:bCs/>
          <w:spacing w:val="11"/>
          <w:sz w:val="24"/>
          <w:szCs w:val="24"/>
        </w:rPr>
        <w:t xml:space="preserve"> </w:t>
      </w:r>
    </w:p>
    <w:p w:rsidR="00772E60" w:rsidRPr="00C22DA8" w:rsidRDefault="00772E60" w:rsidP="00C22DA8">
      <w:pPr>
        <w:pStyle w:val="ListParagraph"/>
        <w:numPr>
          <w:ilvl w:val="0"/>
          <w:numId w:val="57"/>
        </w:num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vi-VN"/>
        </w:rPr>
        <w:lastRenderedPageBreak/>
        <w:t>P</w:t>
      </w:r>
      <w:r w:rsidR="007F2E31" w:rsidRPr="00C22DA8">
        <w:rPr>
          <w:rFonts w:ascii="Times New Roman" w:eastAsia="Times New Roman" w:hAnsi="Times New Roman"/>
          <w:bCs/>
          <w:spacing w:val="11"/>
          <w:sz w:val="24"/>
          <w:szCs w:val="24"/>
          <w:lang w:val="en-US"/>
        </w:rPr>
        <w:t>.</w:t>
      </w:r>
      <w:r w:rsidRPr="00C22DA8">
        <w:rPr>
          <w:rFonts w:ascii="Times New Roman" w:eastAsia="Times New Roman" w:hAnsi="Times New Roman"/>
          <w:bCs/>
          <w:spacing w:val="11"/>
          <w:sz w:val="24"/>
          <w:szCs w:val="24"/>
          <w:lang w:val="vi-VN"/>
        </w:rPr>
        <w:t>L</w:t>
      </w:r>
      <w:r w:rsidR="007F2E31" w:rsidRPr="00C22DA8">
        <w:rPr>
          <w:rFonts w:ascii="Times New Roman" w:eastAsia="Times New Roman" w:hAnsi="Times New Roman"/>
          <w:bCs/>
          <w:spacing w:val="11"/>
          <w:sz w:val="24"/>
          <w:szCs w:val="24"/>
          <w:lang w:val="en-US"/>
        </w:rPr>
        <w:t>.</w:t>
      </w:r>
      <w:r w:rsidRPr="00C22DA8">
        <w:rPr>
          <w:rFonts w:ascii="Times New Roman" w:eastAsia="Times New Roman" w:hAnsi="Times New Roman"/>
          <w:bCs/>
          <w:spacing w:val="11"/>
          <w:sz w:val="24"/>
          <w:szCs w:val="24"/>
          <w:lang w:val="vi-VN"/>
        </w:rPr>
        <w:t>A</w:t>
      </w:r>
      <w:r w:rsidR="007F2E31" w:rsidRPr="00C22DA8">
        <w:rPr>
          <w:rFonts w:ascii="Times New Roman" w:eastAsia="Times New Roman" w:hAnsi="Times New Roman"/>
          <w:bCs/>
          <w:spacing w:val="11"/>
          <w:sz w:val="24"/>
          <w:szCs w:val="24"/>
          <w:lang w:val="en-US"/>
        </w:rPr>
        <w:t>.</w:t>
      </w:r>
      <w:r w:rsidRPr="00C22DA8">
        <w:rPr>
          <w:rFonts w:ascii="Times New Roman" w:eastAsia="Times New Roman" w:hAnsi="Times New Roman"/>
          <w:bCs/>
          <w:spacing w:val="11"/>
          <w:sz w:val="24"/>
          <w:szCs w:val="24"/>
          <w:lang w:val="vi-VN"/>
        </w:rPr>
        <w:t>M</w:t>
      </w:r>
      <w:r w:rsidR="007F2E31" w:rsidRPr="00C22DA8">
        <w:rPr>
          <w:rFonts w:ascii="Times New Roman" w:eastAsia="Times New Roman" w:hAnsi="Times New Roman"/>
          <w:bCs/>
          <w:spacing w:val="11"/>
          <w:sz w:val="24"/>
          <w:szCs w:val="24"/>
          <w:lang w:val="en-US"/>
        </w:rPr>
        <w:t>.</w:t>
      </w:r>
      <w:r w:rsidRPr="00C22DA8">
        <w:rPr>
          <w:rFonts w:ascii="Times New Roman" w:eastAsia="Times New Roman" w:hAnsi="Times New Roman"/>
          <w:bCs/>
          <w:spacing w:val="11"/>
          <w:sz w:val="24"/>
          <w:szCs w:val="24"/>
          <w:lang w:val="vi-VN"/>
        </w:rPr>
        <w:t xml:space="preserve"> B</w:t>
      </w:r>
      <w:r w:rsidRPr="00C22DA8">
        <w:rPr>
          <w:rFonts w:ascii="Times New Roman" w:eastAsia="Times New Roman" w:hAnsi="Times New Roman"/>
          <w:bCs/>
          <w:spacing w:val="11"/>
          <w:sz w:val="24"/>
          <w:szCs w:val="24"/>
        </w:rPr>
        <w:t>ucure</w:t>
      </w:r>
      <w:r w:rsidRPr="00C22DA8">
        <w:rPr>
          <w:rFonts w:ascii="Times New Roman" w:eastAsia="Times New Roman" w:hAnsi="Times New Roman"/>
          <w:bCs/>
          <w:spacing w:val="11"/>
          <w:sz w:val="24"/>
          <w:szCs w:val="24"/>
          <w:lang w:val="ro-RO"/>
        </w:rPr>
        <w:t>ş</w:t>
      </w:r>
      <w:r w:rsidRPr="00C22DA8">
        <w:rPr>
          <w:rFonts w:ascii="Times New Roman" w:eastAsia="Times New Roman" w:hAnsi="Times New Roman"/>
          <w:bCs/>
          <w:spacing w:val="11"/>
          <w:sz w:val="24"/>
          <w:szCs w:val="24"/>
        </w:rPr>
        <w:t>ti</w:t>
      </w:r>
      <w:r w:rsidR="00ED7AF1" w:rsidRPr="00C22DA8">
        <w:rPr>
          <w:rFonts w:ascii="Times New Roman" w:eastAsia="Times New Roman" w:hAnsi="Times New Roman"/>
          <w:bCs/>
          <w:spacing w:val="11"/>
          <w:sz w:val="24"/>
          <w:szCs w:val="24"/>
          <w:lang w:val="vi-VN"/>
        </w:rPr>
        <w:t xml:space="preserve"> și Rapo</w:t>
      </w:r>
      <w:r w:rsidR="00ED7AF1" w:rsidRPr="00C22DA8">
        <w:rPr>
          <w:rFonts w:ascii="Times New Roman" w:eastAsia="Times New Roman" w:hAnsi="Times New Roman"/>
          <w:bCs/>
          <w:spacing w:val="11"/>
          <w:sz w:val="24"/>
          <w:szCs w:val="24"/>
          <w:lang w:val="ro-RO"/>
        </w:rPr>
        <w:t>a</w:t>
      </w:r>
      <w:r w:rsidR="00ED7AF1" w:rsidRPr="00C22DA8">
        <w:rPr>
          <w:rFonts w:ascii="Times New Roman" w:eastAsia="Times New Roman" w:hAnsi="Times New Roman"/>
          <w:bCs/>
          <w:spacing w:val="11"/>
          <w:sz w:val="24"/>
          <w:szCs w:val="24"/>
          <w:lang w:val="vi-VN"/>
        </w:rPr>
        <w:t>r</w:t>
      </w:r>
      <w:r w:rsidR="00ED7AF1" w:rsidRPr="00C22DA8">
        <w:rPr>
          <w:rFonts w:ascii="Times New Roman" w:eastAsia="Times New Roman" w:hAnsi="Times New Roman"/>
          <w:bCs/>
          <w:spacing w:val="11"/>
          <w:sz w:val="24"/>
          <w:szCs w:val="24"/>
        </w:rPr>
        <w:t>tele</w:t>
      </w:r>
      <w:r w:rsidR="00ED7AF1" w:rsidRPr="00C22DA8">
        <w:rPr>
          <w:rFonts w:ascii="Times New Roman" w:eastAsia="Times New Roman" w:hAnsi="Times New Roman"/>
          <w:bCs/>
          <w:spacing w:val="11"/>
          <w:sz w:val="24"/>
          <w:szCs w:val="24"/>
          <w:lang w:val="vi-VN"/>
        </w:rPr>
        <w:t xml:space="preserve"> de monitorizare al</w:t>
      </w:r>
      <w:r w:rsidR="00ED7AF1" w:rsidRPr="00C22DA8">
        <w:rPr>
          <w:rFonts w:ascii="Times New Roman" w:eastAsia="Times New Roman" w:hAnsi="Times New Roman"/>
          <w:bCs/>
          <w:spacing w:val="11"/>
          <w:sz w:val="24"/>
          <w:szCs w:val="24"/>
        </w:rPr>
        <w:t>e</w:t>
      </w:r>
      <w:r w:rsidR="00ED7AF1" w:rsidRPr="00C22DA8">
        <w:rPr>
          <w:rFonts w:ascii="Times New Roman" w:eastAsia="Times New Roman" w:hAnsi="Times New Roman"/>
          <w:bCs/>
          <w:spacing w:val="11"/>
          <w:sz w:val="24"/>
          <w:szCs w:val="24"/>
          <w:lang w:val="vi-VN"/>
        </w:rPr>
        <w:t xml:space="preserve"> P</w:t>
      </w:r>
      <w:r w:rsidR="007F2E31" w:rsidRPr="00C22DA8">
        <w:rPr>
          <w:rFonts w:ascii="Times New Roman" w:eastAsia="Times New Roman" w:hAnsi="Times New Roman"/>
          <w:bCs/>
          <w:spacing w:val="11"/>
          <w:sz w:val="24"/>
          <w:szCs w:val="24"/>
          <w:lang w:val="en-US"/>
        </w:rPr>
        <w:t>.</w:t>
      </w:r>
      <w:r w:rsidR="00ED7AF1" w:rsidRPr="00C22DA8">
        <w:rPr>
          <w:rFonts w:ascii="Times New Roman" w:eastAsia="Times New Roman" w:hAnsi="Times New Roman"/>
          <w:bCs/>
          <w:spacing w:val="11"/>
          <w:sz w:val="24"/>
          <w:szCs w:val="24"/>
          <w:lang w:val="vi-VN"/>
        </w:rPr>
        <w:t>L</w:t>
      </w:r>
      <w:r w:rsidR="007F2E31" w:rsidRPr="00C22DA8">
        <w:rPr>
          <w:rFonts w:ascii="Times New Roman" w:eastAsia="Times New Roman" w:hAnsi="Times New Roman"/>
          <w:bCs/>
          <w:spacing w:val="11"/>
          <w:sz w:val="24"/>
          <w:szCs w:val="24"/>
          <w:lang w:val="en-US"/>
        </w:rPr>
        <w:t>.</w:t>
      </w:r>
      <w:r w:rsidR="00ED7AF1" w:rsidRPr="00C22DA8">
        <w:rPr>
          <w:rFonts w:ascii="Times New Roman" w:eastAsia="Times New Roman" w:hAnsi="Times New Roman"/>
          <w:bCs/>
          <w:spacing w:val="11"/>
          <w:sz w:val="24"/>
          <w:szCs w:val="24"/>
          <w:lang w:val="vi-VN"/>
        </w:rPr>
        <w:t>A</w:t>
      </w:r>
      <w:r w:rsidR="007F2E31" w:rsidRPr="00C22DA8">
        <w:rPr>
          <w:rFonts w:ascii="Times New Roman" w:eastAsia="Times New Roman" w:hAnsi="Times New Roman"/>
          <w:bCs/>
          <w:spacing w:val="11"/>
          <w:sz w:val="24"/>
          <w:szCs w:val="24"/>
          <w:lang w:val="en-US"/>
        </w:rPr>
        <w:t>.</w:t>
      </w:r>
      <w:r w:rsidR="00ED7AF1" w:rsidRPr="00C22DA8">
        <w:rPr>
          <w:rFonts w:ascii="Times New Roman" w:eastAsia="Times New Roman" w:hAnsi="Times New Roman"/>
          <w:bCs/>
          <w:spacing w:val="11"/>
          <w:sz w:val="24"/>
          <w:szCs w:val="24"/>
          <w:lang w:val="vi-VN"/>
        </w:rPr>
        <w:t>M</w:t>
      </w:r>
      <w:r w:rsidR="007F2E31" w:rsidRPr="00C22DA8">
        <w:rPr>
          <w:rFonts w:ascii="Times New Roman" w:eastAsia="Times New Roman" w:hAnsi="Times New Roman"/>
          <w:bCs/>
          <w:spacing w:val="11"/>
          <w:sz w:val="24"/>
          <w:szCs w:val="24"/>
          <w:lang w:val="en-US"/>
        </w:rPr>
        <w:t>.</w:t>
      </w:r>
      <w:r w:rsidR="00ED7AF1" w:rsidRPr="00C22DA8">
        <w:rPr>
          <w:rFonts w:ascii="Times New Roman" w:eastAsia="Times New Roman" w:hAnsi="Times New Roman"/>
          <w:bCs/>
          <w:spacing w:val="11"/>
          <w:sz w:val="24"/>
          <w:szCs w:val="24"/>
          <w:lang w:val="vi-VN"/>
        </w:rPr>
        <w:t xml:space="preserve"> B</w:t>
      </w:r>
      <w:r w:rsidR="00ED7AF1" w:rsidRPr="00C22DA8">
        <w:rPr>
          <w:rFonts w:ascii="Times New Roman" w:eastAsia="Times New Roman" w:hAnsi="Times New Roman"/>
          <w:bCs/>
          <w:spacing w:val="11"/>
          <w:sz w:val="24"/>
          <w:szCs w:val="24"/>
        </w:rPr>
        <w:t>ucure</w:t>
      </w:r>
      <w:r w:rsidR="00ED7AF1" w:rsidRPr="00C22DA8">
        <w:rPr>
          <w:rFonts w:ascii="Times New Roman" w:eastAsia="Times New Roman" w:hAnsi="Times New Roman"/>
          <w:bCs/>
          <w:spacing w:val="11"/>
          <w:sz w:val="24"/>
          <w:szCs w:val="24"/>
          <w:lang w:val="ro-RO"/>
        </w:rPr>
        <w:t>ş</w:t>
      </w:r>
      <w:r w:rsidR="00ED7AF1" w:rsidRPr="00C22DA8">
        <w:rPr>
          <w:rFonts w:ascii="Times New Roman" w:eastAsia="Times New Roman" w:hAnsi="Times New Roman"/>
          <w:bCs/>
          <w:spacing w:val="11"/>
          <w:sz w:val="24"/>
          <w:szCs w:val="24"/>
        </w:rPr>
        <w:t>ti</w:t>
      </w:r>
      <w:r w:rsidRPr="00C22DA8">
        <w:rPr>
          <w:rFonts w:ascii="Times New Roman" w:eastAsia="Times New Roman" w:hAnsi="Times New Roman"/>
          <w:bCs/>
          <w:spacing w:val="11"/>
          <w:sz w:val="24"/>
          <w:szCs w:val="24"/>
          <w:lang w:val="vi-VN"/>
        </w:rPr>
        <w:t xml:space="preserve"> a</w:t>
      </w:r>
      <w:r w:rsidR="00ED7AF1" w:rsidRPr="00C22DA8">
        <w:rPr>
          <w:rFonts w:ascii="Times New Roman" w:eastAsia="Times New Roman" w:hAnsi="Times New Roman"/>
          <w:bCs/>
          <w:spacing w:val="11"/>
          <w:sz w:val="24"/>
          <w:szCs w:val="24"/>
          <w:lang w:val="en-US"/>
        </w:rPr>
        <w:t>u</w:t>
      </w:r>
      <w:r w:rsidRPr="00C22DA8">
        <w:rPr>
          <w:rFonts w:ascii="Times New Roman" w:eastAsia="Times New Roman" w:hAnsi="Times New Roman"/>
          <w:bCs/>
          <w:spacing w:val="11"/>
          <w:sz w:val="24"/>
          <w:szCs w:val="24"/>
          <w:lang w:val="vi-VN"/>
        </w:rPr>
        <w:t xml:space="preserve"> fost afişat</w:t>
      </w:r>
      <w:r w:rsidR="00ED7AF1" w:rsidRPr="00C22DA8">
        <w:rPr>
          <w:rFonts w:ascii="Times New Roman" w:eastAsia="Times New Roman" w:hAnsi="Times New Roman"/>
          <w:bCs/>
          <w:spacing w:val="11"/>
          <w:sz w:val="24"/>
          <w:szCs w:val="24"/>
          <w:lang w:val="en-US"/>
        </w:rPr>
        <w:t>e</w:t>
      </w:r>
      <w:r w:rsidRPr="00C22DA8">
        <w:rPr>
          <w:rFonts w:ascii="Times New Roman" w:eastAsia="Times New Roman" w:hAnsi="Times New Roman"/>
          <w:bCs/>
          <w:spacing w:val="11"/>
          <w:sz w:val="24"/>
          <w:szCs w:val="24"/>
          <w:lang w:val="vi-VN"/>
        </w:rPr>
        <w:t xml:space="preserve"> pe site-ul A.P.M</w:t>
      </w:r>
      <w:r w:rsidR="00FC03AA" w:rsidRPr="00C22DA8">
        <w:rPr>
          <w:rFonts w:ascii="Times New Roman" w:eastAsia="Times New Roman" w:hAnsi="Times New Roman"/>
          <w:bCs/>
          <w:spacing w:val="11"/>
          <w:sz w:val="24"/>
          <w:szCs w:val="24"/>
        </w:rPr>
        <w:t>.</w:t>
      </w:r>
      <w:r w:rsidRPr="00C22DA8">
        <w:rPr>
          <w:rFonts w:ascii="Times New Roman" w:eastAsia="Times New Roman" w:hAnsi="Times New Roman"/>
          <w:bCs/>
          <w:spacing w:val="11"/>
          <w:sz w:val="24"/>
          <w:szCs w:val="24"/>
          <w:lang w:val="vi-VN"/>
        </w:rPr>
        <w:t xml:space="preserve"> B</w:t>
      </w:r>
      <w:r w:rsidRPr="00C22DA8">
        <w:rPr>
          <w:rFonts w:ascii="Times New Roman" w:eastAsia="Times New Roman" w:hAnsi="Times New Roman"/>
          <w:bCs/>
          <w:spacing w:val="11"/>
          <w:sz w:val="24"/>
          <w:szCs w:val="24"/>
        </w:rPr>
        <w:t>ucure</w:t>
      </w:r>
      <w:r w:rsidRPr="00C22DA8">
        <w:rPr>
          <w:rFonts w:ascii="Times New Roman" w:eastAsia="Times New Roman" w:hAnsi="Times New Roman"/>
          <w:bCs/>
          <w:spacing w:val="11"/>
          <w:sz w:val="24"/>
          <w:szCs w:val="24"/>
          <w:lang w:val="ro-RO"/>
        </w:rPr>
        <w:t>ş</w:t>
      </w:r>
      <w:r w:rsidRPr="00C22DA8">
        <w:rPr>
          <w:rFonts w:ascii="Times New Roman" w:eastAsia="Times New Roman" w:hAnsi="Times New Roman"/>
          <w:bCs/>
          <w:spacing w:val="11"/>
          <w:sz w:val="24"/>
          <w:szCs w:val="24"/>
        </w:rPr>
        <w:t>ti</w:t>
      </w:r>
      <w:r w:rsidR="00ED7AF1" w:rsidRPr="00C22DA8">
        <w:rPr>
          <w:rFonts w:ascii="Times New Roman" w:eastAsia="Times New Roman" w:hAnsi="Times New Roman"/>
          <w:bCs/>
          <w:spacing w:val="11"/>
          <w:sz w:val="24"/>
          <w:szCs w:val="24"/>
        </w:rPr>
        <w:t xml:space="preserve"> (</w:t>
      </w:r>
      <w:hyperlink r:id="rId23" w:history="1">
        <w:r w:rsidR="00ED7AF1" w:rsidRPr="00C22DA8">
          <w:rPr>
            <w:rStyle w:val="Hyperlink"/>
            <w:rFonts w:ascii="Times New Roman" w:hAnsi="Times New Roman"/>
            <w:bCs/>
            <w:color w:val="auto"/>
            <w:sz w:val="24"/>
            <w:szCs w:val="24"/>
            <w:u w:val="none"/>
          </w:rPr>
          <w:t>www.apmbuc.anpm.ro</w:t>
        </w:r>
      </w:hyperlink>
      <w:r w:rsidR="00ED7AF1" w:rsidRPr="00C22DA8">
        <w:rPr>
          <w:rFonts w:ascii="Times New Roman" w:hAnsi="Times New Roman"/>
          <w:bCs/>
          <w:sz w:val="24"/>
          <w:szCs w:val="24"/>
        </w:rPr>
        <w:t xml:space="preserve"> - Domeniul Dezvoltare Durabilă / Planificare de Mediu),</w:t>
      </w:r>
      <w:r w:rsidRPr="00C22DA8">
        <w:rPr>
          <w:rFonts w:ascii="Times New Roman" w:eastAsia="Times New Roman" w:hAnsi="Times New Roman"/>
          <w:bCs/>
          <w:spacing w:val="11"/>
          <w:sz w:val="24"/>
          <w:szCs w:val="24"/>
          <w:lang w:val="vi-VN"/>
        </w:rPr>
        <w:t xml:space="preserve"> în vederea consultării/informării de către factorii interesaţi</w:t>
      </w:r>
      <w:r w:rsidRPr="00C22DA8">
        <w:rPr>
          <w:rFonts w:ascii="Times New Roman" w:eastAsia="Times New Roman" w:hAnsi="Times New Roman"/>
          <w:bCs/>
          <w:spacing w:val="11"/>
          <w:sz w:val="24"/>
          <w:szCs w:val="24"/>
          <w:lang w:val="ro-RO"/>
        </w:rPr>
        <w:t xml:space="preserve">. </w:t>
      </w:r>
    </w:p>
    <w:p w:rsidR="00A34F42" w:rsidRPr="00C22DA8" w:rsidRDefault="00A34F42" w:rsidP="00C22DA8">
      <w:pPr>
        <w:spacing w:after="0" w:line="240" w:lineRule="auto"/>
        <w:ind w:left="360"/>
        <w:jc w:val="both"/>
        <w:rPr>
          <w:rFonts w:ascii="Times New Roman" w:eastAsia="Times New Roman" w:hAnsi="Times New Roman"/>
          <w:b/>
          <w:bCs/>
          <w:i/>
          <w:spacing w:val="11"/>
          <w:sz w:val="24"/>
          <w:szCs w:val="24"/>
          <w:lang w:val="ro-RO"/>
        </w:rPr>
      </w:pPr>
    </w:p>
    <w:p w:rsidR="00772E60" w:rsidRPr="00C22DA8" w:rsidRDefault="00772E60" w:rsidP="00C22DA8">
      <w:pPr>
        <w:spacing w:after="0" w:line="240" w:lineRule="auto"/>
        <w:ind w:firstLine="360"/>
        <w:jc w:val="both"/>
        <w:rPr>
          <w:rFonts w:ascii="Times New Roman" w:eastAsia="Times New Roman" w:hAnsi="Times New Roman"/>
          <w:b/>
          <w:bCs/>
          <w:spacing w:val="11"/>
          <w:sz w:val="24"/>
          <w:szCs w:val="24"/>
        </w:rPr>
      </w:pPr>
      <w:r w:rsidRPr="00C22DA8">
        <w:rPr>
          <w:rFonts w:ascii="Times New Roman" w:eastAsia="Times New Roman" w:hAnsi="Times New Roman"/>
          <w:b/>
          <w:bCs/>
          <w:spacing w:val="11"/>
          <w:sz w:val="24"/>
          <w:szCs w:val="24"/>
        </w:rPr>
        <w:t>Deficiențe:</w:t>
      </w:r>
    </w:p>
    <w:p w:rsidR="005D03B8" w:rsidRPr="00C22DA8" w:rsidRDefault="00772E60" w:rsidP="00C22DA8">
      <w:pPr>
        <w:spacing w:after="0" w:line="240" w:lineRule="auto"/>
        <w:jc w:val="both"/>
        <w:rPr>
          <w:rFonts w:ascii="Times New Roman" w:eastAsia="Times New Roman" w:hAnsi="Times New Roman"/>
          <w:b/>
          <w:bCs/>
          <w:sz w:val="24"/>
          <w:szCs w:val="24"/>
          <w:lang w:val="ro-RO"/>
        </w:rPr>
      </w:pPr>
      <w:r w:rsidRPr="00C22DA8">
        <w:rPr>
          <w:rFonts w:ascii="Times New Roman" w:eastAsia="Times New Roman" w:hAnsi="Times New Roman"/>
          <w:bCs/>
          <w:spacing w:val="11"/>
          <w:sz w:val="24"/>
          <w:szCs w:val="24"/>
        </w:rPr>
        <w:t>-</w:t>
      </w:r>
      <w:r w:rsidR="008319F9" w:rsidRPr="00C22DA8">
        <w:rPr>
          <w:rFonts w:ascii="Times New Roman" w:eastAsia="Times New Roman" w:hAnsi="Times New Roman"/>
          <w:b/>
          <w:bCs/>
          <w:spacing w:val="11"/>
          <w:sz w:val="24"/>
          <w:szCs w:val="24"/>
        </w:rPr>
        <w:t xml:space="preserve">In cele doua semestre din 2017 sunt in total </w:t>
      </w:r>
      <w:r w:rsidR="008319F9" w:rsidRPr="00C22DA8">
        <w:rPr>
          <w:rFonts w:ascii="Times New Roman" w:eastAsia="Times New Roman" w:hAnsi="Times New Roman"/>
          <w:b/>
          <w:bCs/>
          <w:spacing w:val="11"/>
          <w:sz w:val="24"/>
          <w:szCs w:val="24"/>
          <w:u w:val="single"/>
        </w:rPr>
        <w:t>1</w:t>
      </w:r>
      <w:r w:rsidR="005D03B8" w:rsidRPr="00C22DA8">
        <w:rPr>
          <w:rFonts w:ascii="Times New Roman" w:eastAsia="Times New Roman" w:hAnsi="Times New Roman"/>
          <w:b/>
          <w:bCs/>
          <w:spacing w:val="11"/>
          <w:sz w:val="24"/>
          <w:szCs w:val="24"/>
          <w:u w:val="single"/>
        </w:rPr>
        <w:t>4</w:t>
      </w:r>
      <w:r w:rsidR="008319F9" w:rsidRPr="00C22DA8">
        <w:rPr>
          <w:rFonts w:ascii="Times New Roman" w:eastAsia="Times New Roman" w:hAnsi="Times New Roman"/>
          <w:b/>
          <w:bCs/>
          <w:spacing w:val="11"/>
          <w:sz w:val="24"/>
          <w:szCs w:val="24"/>
          <w:u w:val="single"/>
        </w:rPr>
        <w:t xml:space="preserve"> a</w:t>
      </w:r>
      <w:r w:rsidRPr="00C22DA8">
        <w:rPr>
          <w:rFonts w:ascii="Times New Roman" w:eastAsia="Times New Roman" w:hAnsi="Times New Roman"/>
          <w:b/>
          <w:bCs/>
          <w:spacing w:val="11"/>
          <w:sz w:val="24"/>
          <w:szCs w:val="24"/>
          <w:u w:val="single"/>
        </w:rPr>
        <w:t>c</w:t>
      </w:r>
      <w:r w:rsidRPr="00C22DA8">
        <w:rPr>
          <w:rFonts w:ascii="Times New Roman" w:eastAsia="Times New Roman" w:hAnsi="Times New Roman"/>
          <w:b/>
          <w:bCs/>
          <w:spacing w:val="11"/>
          <w:sz w:val="24"/>
          <w:szCs w:val="24"/>
          <w:u w:val="single"/>
          <w:lang w:val="ro-RO"/>
        </w:rPr>
        <w:t>ț</w:t>
      </w:r>
      <w:r w:rsidRPr="00C22DA8">
        <w:rPr>
          <w:rFonts w:ascii="Times New Roman" w:eastAsia="Times New Roman" w:hAnsi="Times New Roman"/>
          <w:b/>
          <w:bCs/>
          <w:spacing w:val="11"/>
          <w:sz w:val="24"/>
          <w:szCs w:val="24"/>
          <w:u w:val="single"/>
        </w:rPr>
        <w:t>iuni ne</w:t>
      </w:r>
      <w:r w:rsidR="00582086" w:rsidRPr="00C22DA8">
        <w:rPr>
          <w:rFonts w:ascii="Times New Roman" w:eastAsia="Times New Roman" w:hAnsi="Times New Roman"/>
          <w:b/>
          <w:bCs/>
          <w:spacing w:val="11"/>
          <w:sz w:val="24"/>
          <w:szCs w:val="24"/>
          <w:u w:val="single"/>
        </w:rPr>
        <w:t>realizate</w:t>
      </w:r>
      <w:r w:rsidR="008319F9" w:rsidRPr="00C22DA8">
        <w:rPr>
          <w:rFonts w:ascii="Times New Roman" w:eastAsia="Times New Roman" w:hAnsi="Times New Roman"/>
          <w:b/>
          <w:bCs/>
          <w:spacing w:val="11"/>
          <w:sz w:val="24"/>
          <w:szCs w:val="24"/>
        </w:rPr>
        <w:t>,</w:t>
      </w:r>
      <w:r w:rsidRPr="00C22DA8">
        <w:rPr>
          <w:rFonts w:ascii="Times New Roman" w:eastAsia="Times New Roman" w:hAnsi="Times New Roman"/>
          <w:b/>
          <w:bCs/>
          <w:spacing w:val="11"/>
          <w:sz w:val="24"/>
          <w:szCs w:val="24"/>
        </w:rPr>
        <w:t xml:space="preserve"> pe </w:t>
      </w:r>
      <w:r w:rsidR="00DC286D" w:rsidRPr="00C22DA8">
        <w:rPr>
          <w:rFonts w:ascii="Times New Roman" w:eastAsia="Times New Roman" w:hAnsi="Times New Roman"/>
          <w:b/>
          <w:bCs/>
          <w:spacing w:val="11"/>
          <w:sz w:val="24"/>
          <w:szCs w:val="24"/>
        </w:rPr>
        <w:t>domeniile</w:t>
      </w:r>
      <w:r w:rsidR="00582086" w:rsidRPr="00C22DA8">
        <w:rPr>
          <w:rFonts w:ascii="Times New Roman" w:eastAsia="Times New Roman" w:hAnsi="Times New Roman"/>
          <w:b/>
          <w:bCs/>
          <w:spacing w:val="11"/>
          <w:sz w:val="24"/>
          <w:szCs w:val="24"/>
        </w:rPr>
        <w:t>: PM</w:t>
      </w:r>
      <w:r w:rsidR="008319F9" w:rsidRPr="00C22DA8">
        <w:rPr>
          <w:rFonts w:ascii="Times New Roman" w:eastAsia="Times New Roman" w:hAnsi="Times New Roman"/>
          <w:b/>
          <w:bCs/>
          <w:spacing w:val="11"/>
          <w:sz w:val="24"/>
          <w:szCs w:val="24"/>
        </w:rPr>
        <w:t xml:space="preserve"> </w:t>
      </w:r>
      <w:r w:rsidR="00582086" w:rsidRPr="00C22DA8">
        <w:rPr>
          <w:rFonts w:ascii="Times New Roman" w:eastAsia="Times New Roman" w:hAnsi="Times New Roman"/>
          <w:b/>
          <w:bCs/>
          <w:spacing w:val="11"/>
          <w:sz w:val="24"/>
          <w:szCs w:val="24"/>
        </w:rPr>
        <w:t>1=</w:t>
      </w:r>
      <w:r w:rsidR="008754F1" w:rsidRPr="00C22DA8">
        <w:rPr>
          <w:rFonts w:ascii="Times New Roman" w:eastAsia="Times New Roman" w:hAnsi="Times New Roman"/>
          <w:b/>
          <w:bCs/>
          <w:spacing w:val="11"/>
          <w:sz w:val="24"/>
          <w:szCs w:val="24"/>
        </w:rPr>
        <w:t xml:space="preserve"> </w:t>
      </w:r>
      <w:r w:rsidR="00582086" w:rsidRPr="00C22DA8">
        <w:rPr>
          <w:rFonts w:ascii="Times New Roman" w:eastAsia="Times New Roman" w:hAnsi="Times New Roman"/>
          <w:b/>
          <w:bCs/>
          <w:spacing w:val="11"/>
          <w:sz w:val="24"/>
          <w:szCs w:val="24"/>
        </w:rPr>
        <w:t>2</w:t>
      </w:r>
      <w:r w:rsidR="008319F9" w:rsidRPr="00C22DA8">
        <w:rPr>
          <w:rFonts w:ascii="Times New Roman" w:eastAsia="Times New Roman" w:hAnsi="Times New Roman"/>
          <w:b/>
          <w:bCs/>
          <w:spacing w:val="11"/>
          <w:sz w:val="24"/>
          <w:szCs w:val="24"/>
        </w:rPr>
        <w:t xml:space="preserve"> actiuni</w:t>
      </w:r>
      <w:r w:rsidR="00582086" w:rsidRPr="00C22DA8">
        <w:rPr>
          <w:rFonts w:ascii="Times New Roman" w:eastAsia="Times New Roman" w:hAnsi="Times New Roman"/>
          <w:b/>
          <w:bCs/>
          <w:spacing w:val="11"/>
          <w:sz w:val="24"/>
          <w:szCs w:val="24"/>
        </w:rPr>
        <w:t>, PM</w:t>
      </w:r>
      <w:r w:rsidR="008319F9" w:rsidRPr="00C22DA8">
        <w:rPr>
          <w:rFonts w:ascii="Times New Roman" w:eastAsia="Times New Roman" w:hAnsi="Times New Roman"/>
          <w:b/>
          <w:bCs/>
          <w:spacing w:val="11"/>
          <w:sz w:val="24"/>
          <w:szCs w:val="24"/>
        </w:rPr>
        <w:t xml:space="preserve"> </w:t>
      </w:r>
      <w:r w:rsidR="00582086" w:rsidRPr="00C22DA8">
        <w:rPr>
          <w:rFonts w:ascii="Times New Roman" w:eastAsia="Times New Roman" w:hAnsi="Times New Roman"/>
          <w:b/>
          <w:bCs/>
          <w:spacing w:val="11"/>
          <w:sz w:val="24"/>
          <w:szCs w:val="24"/>
        </w:rPr>
        <w:t>2=</w:t>
      </w:r>
      <w:r w:rsidR="008754F1" w:rsidRPr="00C22DA8">
        <w:rPr>
          <w:rFonts w:ascii="Times New Roman" w:eastAsia="Times New Roman" w:hAnsi="Times New Roman"/>
          <w:b/>
          <w:bCs/>
          <w:spacing w:val="11"/>
          <w:sz w:val="24"/>
          <w:szCs w:val="24"/>
        </w:rPr>
        <w:t xml:space="preserve"> </w:t>
      </w:r>
      <w:r w:rsidR="00582086" w:rsidRPr="00C22DA8">
        <w:rPr>
          <w:rFonts w:ascii="Times New Roman" w:eastAsia="Times New Roman" w:hAnsi="Times New Roman"/>
          <w:b/>
          <w:bCs/>
          <w:spacing w:val="11"/>
          <w:sz w:val="24"/>
          <w:szCs w:val="24"/>
        </w:rPr>
        <w:t>8</w:t>
      </w:r>
      <w:r w:rsidR="008319F9" w:rsidRPr="00C22DA8">
        <w:rPr>
          <w:rFonts w:ascii="Times New Roman" w:eastAsia="Times New Roman" w:hAnsi="Times New Roman"/>
          <w:b/>
          <w:bCs/>
          <w:spacing w:val="11"/>
          <w:sz w:val="24"/>
          <w:szCs w:val="24"/>
        </w:rPr>
        <w:t xml:space="preserve"> actiuni</w:t>
      </w:r>
      <w:r w:rsidR="00582086" w:rsidRPr="00C22DA8">
        <w:rPr>
          <w:rFonts w:ascii="Times New Roman" w:eastAsia="Times New Roman" w:hAnsi="Times New Roman"/>
          <w:b/>
          <w:bCs/>
          <w:spacing w:val="11"/>
          <w:sz w:val="24"/>
          <w:szCs w:val="24"/>
        </w:rPr>
        <w:t>, PM</w:t>
      </w:r>
      <w:r w:rsidR="00773FA7" w:rsidRPr="00C22DA8">
        <w:rPr>
          <w:rFonts w:ascii="Times New Roman" w:eastAsia="Times New Roman" w:hAnsi="Times New Roman"/>
          <w:b/>
          <w:bCs/>
          <w:spacing w:val="11"/>
          <w:sz w:val="24"/>
          <w:szCs w:val="24"/>
        </w:rPr>
        <w:t xml:space="preserve"> </w:t>
      </w:r>
      <w:r w:rsidR="00582086" w:rsidRPr="00C22DA8">
        <w:rPr>
          <w:rFonts w:ascii="Times New Roman" w:eastAsia="Times New Roman" w:hAnsi="Times New Roman"/>
          <w:b/>
          <w:bCs/>
          <w:spacing w:val="11"/>
          <w:sz w:val="24"/>
          <w:szCs w:val="24"/>
        </w:rPr>
        <w:t>3=</w:t>
      </w:r>
      <w:r w:rsidR="008754F1" w:rsidRPr="00C22DA8">
        <w:rPr>
          <w:rFonts w:ascii="Times New Roman" w:eastAsia="Times New Roman" w:hAnsi="Times New Roman"/>
          <w:b/>
          <w:bCs/>
          <w:spacing w:val="11"/>
          <w:sz w:val="24"/>
          <w:szCs w:val="24"/>
        </w:rPr>
        <w:t xml:space="preserve"> </w:t>
      </w:r>
      <w:r w:rsidR="00582086" w:rsidRPr="00C22DA8">
        <w:rPr>
          <w:rFonts w:ascii="Times New Roman" w:eastAsia="Times New Roman" w:hAnsi="Times New Roman"/>
          <w:b/>
          <w:bCs/>
          <w:spacing w:val="11"/>
          <w:sz w:val="24"/>
          <w:szCs w:val="24"/>
        </w:rPr>
        <w:t>1</w:t>
      </w:r>
      <w:r w:rsidR="008319F9" w:rsidRPr="00C22DA8">
        <w:rPr>
          <w:rFonts w:ascii="Times New Roman" w:eastAsia="Times New Roman" w:hAnsi="Times New Roman"/>
          <w:b/>
          <w:bCs/>
          <w:spacing w:val="11"/>
          <w:sz w:val="24"/>
          <w:szCs w:val="24"/>
        </w:rPr>
        <w:t xml:space="preserve"> actiune</w:t>
      </w:r>
      <w:r w:rsidR="00582086" w:rsidRPr="00C22DA8">
        <w:rPr>
          <w:rFonts w:ascii="Times New Roman" w:eastAsia="Times New Roman" w:hAnsi="Times New Roman"/>
          <w:b/>
          <w:bCs/>
          <w:spacing w:val="11"/>
          <w:sz w:val="24"/>
          <w:szCs w:val="24"/>
        </w:rPr>
        <w:t>, PM</w:t>
      </w:r>
      <w:r w:rsidR="00773FA7" w:rsidRPr="00C22DA8">
        <w:rPr>
          <w:rFonts w:ascii="Times New Roman" w:eastAsia="Times New Roman" w:hAnsi="Times New Roman"/>
          <w:b/>
          <w:bCs/>
          <w:spacing w:val="11"/>
          <w:sz w:val="24"/>
          <w:szCs w:val="24"/>
        </w:rPr>
        <w:t xml:space="preserve"> </w:t>
      </w:r>
      <w:r w:rsidR="00582086" w:rsidRPr="00C22DA8">
        <w:rPr>
          <w:rFonts w:ascii="Times New Roman" w:eastAsia="Times New Roman" w:hAnsi="Times New Roman"/>
          <w:b/>
          <w:bCs/>
          <w:spacing w:val="11"/>
          <w:sz w:val="24"/>
          <w:szCs w:val="24"/>
        </w:rPr>
        <w:t>4=</w:t>
      </w:r>
      <w:r w:rsidR="008754F1" w:rsidRPr="00C22DA8">
        <w:rPr>
          <w:rFonts w:ascii="Times New Roman" w:eastAsia="Times New Roman" w:hAnsi="Times New Roman"/>
          <w:b/>
          <w:bCs/>
          <w:spacing w:val="11"/>
          <w:sz w:val="24"/>
          <w:szCs w:val="24"/>
        </w:rPr>
        <w:t xml:space="preserve"> </w:t>
      </w:r>
      <w:r w:rsidR="00582086" w:rsidRPr="00C22DA8">
        <w:rPr>
          <w:rFonts w:ascii="Times New Roman" w:eastAsia="Times New Roman" w:hAnsi="Times New Roman"/>
          <w:b/>
          <w:bCs/>
          <w:spacing w:val="11"/>
          <w:sz w:val="24"/>
          <w:szCs w:val="24"/>
        </w:rPr>
        <w:t>1</w:t>
      </w:r>
      <w:r w:rsidR="008319F9" w:rsidRPr="00C22DA8">
        <w:rPr>
          <w:rFonts w:ascii="Times New Roman" w:eastAsia="Times New Roman" w:hAnsi="Times New Roman"/>
          <w:b/>
          <w:bCs/>
          <w:spacing w:val="11"/>
          <w:sz w:val="24"/>
          <w:szCs w:val="24"/>
        </w:rPr>
        <w:t xml:space="preserve"> actiune</w:t>
      </w:r>
      <w:r w:rsidR="00582086" w:rsidRPr="00C22DA8">
        <w:rPr>
          <w:rFonts w:ascii="Times New Roman" w:eastAsia="Times New Roman" w:hAnsi="Times New Roman"/>
          <w:b/>
          <w:bCs/>
          <w:spacing w:val="11"/>
          <w:sz w:val="24"/>
          <w:szCs w:val="24"/>
        </w:rPr>
        <w:t>, PM</w:t>
      </w:r>
      <w:r w:rsidR="00773FA7" w:rsidRPr="00C22DA8">
        <w:rPr>
          <w:rFonts w:ascii="Times New Roman" w:eastAsia="Times New Roman" w:hAnsi="Times New Roman"/>
          <w:b/>
          <w:bCs/>
          <w:spacing w:val="11"/>
          <w:sz w:val="24"/>
          <w:szCs w:val="24"/>
        </w:rPr>
        <w:t xml:space="preserve"> </w:t>
      </w:r>
      <w:r w:rsidR="00582086" w:rsidRPr="00C22DA8">
        <w:rPr>
          <w:rFonts w:ascii="Times New Roman" w:eastAsia="Times New Roman" w:hAnsi="Times New Roman"/>
          <w:b/>
          <w:bCs/>
          <w:spacing w:val="11"/>
          <w:sz w:val="24"/>
          <w:szCs w:val="24"/>
        </w:rPr>
        <w:t>5=</w:t>
      </w:r>
      <w:r w:rsidR="008754F1" w:rsidRPr="00C22DA8">
        <w:rPr>
          <w:rFonts w:ascii="Times New Roman" w:eastAsia="Times New Roman" w:hAnsi="Times New Roman"/>
          <w:b/>
          <w:bCs/>
          <w:spacing w:val="11"/>
          <w:sz w:val="24"/>
          <w:szCs w:val="24"/>
        </w:rPr>
        <w:t xml:space="preserve"> </w:t>
      </w:r>
      <w:r w:rsidR="00582086" w:rsidRPr="00C22DA8">
        <w:rPr>
          <w:rFonts w:ascii="Times New Roman" w:eastAsia="Times New Roman" w:hAnsi="Times New Roman"/>
          <w:b/>
          <w:bCs/>
          <w:spacing w:val="11"/>
          <w:sz w:val="24"/>
          <w:szCs w:val="24"/>
        </w:rPr>
        <w:t>1</w:t>
      </w:r>
      <w:r w:rsidR="008319F9" w:rsidRPr="00C22DA8">
        <w:rPr>
          <w:rFonts w:ascii="Times New Roman" w:eastAsia="Times New Roman" w:hAnsi="Times New Roman"/>
          <w:b/>
          <w:bCs/>
          <w:spacing w:val="11"/>
          <w:sz w:val="24"/>
          <w:szCs w:val="24"/>
        </w:rPr>
        <w:t xml:space="preserve"> actiune</w:t>
      </w:r>
      <w:r w:rsidR="00582086" w:rsidRPr="00C22DA8">
        <w:rPr>
          <w:rFonts w:ascii="Times New Roman" w:eastAsia="Times New Roman" w:hAnsi="Times New Roman"/>
          <w:b/>
          <w:bCs/>
          <w:spacing w:val="11"/>
          <w:sz w:val="24"/>
          <w:szCs w:val="24"/>
        </w:rPr>
        <w:t>, PM</w:t>
      </w:r>
      <w:r w:rsidR="00773FA7" w:rsidRPr="00C22DA8">
        <w:rPr>
          <w:rFonts w:ascii="Times New Roman" w:eastAsia="Times New Roman" w:hAnsi="Times New Roman"/>
          <w:b/>
          <w:bCs/>
          <w:spacing w:val="11"/>
          <w:sz w:val="24"/>
          <w:szCs w:val="24"/>
        </w:rPr>
        <w:t xml:space="preserve"> </w:t>
      </w:r>
      <w:r w:rsidR="00582086" w:rsidRPr="00C22DA8">
        <w:rPr>
          <w:rFonts w:ascii="Times New Roman" w:eastAsia="Times New Roman" w:hAnsi="Times New Roman"/>
          <w:b/>
          <w:bCs/>
          <w:spacing w:val="11"/>
          <w:sz w:val="24"/>
          <w:szCs w:val="24"/>
        </w:rPr>
        <w:t>6=</w:t>
      </w:r>
      <w:r w:rsidR="008754F1" w:rsidRPr="00C22DA8">
        <w:rPr>
          <w:rFonts w:ascii="Times New Roman" w:eastAsia="Times New Roman" w:hAnsi="Times New Roman"/>
          <w:b/>
          <w:bCs/>
          <w:spacing w:val="11"/>
          <w:sz w:val="24"/>
          <w:szCs w:val="24"/>
        </w:rPr>
        <w:t xml:space="preserve"> </w:t>
      </w:r>
      <w:r w:rsidR="00931C75" w:rsidRPr="00C22DA8">
        <w:rPr>
          <w:rFonts w:ascii="Times New Roman" w:eastAsia="Times New Roman" w:hAnsi="Times New Roman"/>
          <w:b/>
          <w:bCs/>
          <w:spacing w:val="11"/>
          <w:sz w:val="24"/>
          <w:szCs w:val="24"/>
        </w:rPr>
        <w:t>1</w:t>
      </w:r>
      <w:r w:rsidR="008319F9" w:rsidRPr="00C22DA8">
        <w:rPr>
          <w:rFonts w:ascii="Times New Roman" w:eastAsia="Times New Roman" w:hAnsi="Times New Roman"/>
          <w:b/>
          <w:bCs/>
          <w:spacing w:val="11"/>
          <w:sz w:val="24"/>
          <w:szCs w:val="24"/>
        </w:rPr>
        <w:t xml:space="preserve"> actiun</w:t>
      </w:r>
      <w:r w:rsidR="00931C75" w:rsidRPr="00C22DA8">
        <w:rPr>
          <w:rFonts w:ascii="Times New Roman" w:eastAsia="Times New Roman" w:hAnsi="Times New Roman"/>
          <w:b/>
          <w:bCs/>
          <w:spacing w:val="11"/>
          <w:sz w:val="24"/>
          <w:szCs w:val="24"/>
        </w:rPr>
        <w:t>e</w:t>
      </w:r>
      <w:r w:rsidR="007B4EC1" w:rsidRPr="00C22DA8">
        <w:rPr>
          <w:rFonts w:ascii="Times New Roman" w:eastAsia="Times New Roman" w:hAnsi="Times New Roman"/>
          <w:b/>
          <w:bCs/>
          <w:spacing w:val="11"/>
          <w:sz w:val="24"/>
          <w:szCs w:val="24"/>
        </w:rPr>
        <w:t xml:space="preserve"> </w:t>
      </w:r>
      <w:r w:rsidR="007B4EC1" w:rsidRPr="00C22DA8">
        <w:rPr>
          <w:rFonts w:ascii="Times New Roman" w:eastAsia="Times New Roman" w:hAnsi="Times New Roman"/>
          <w:bCs/>
          <w:spacing w:val="11"/>
          <w:sz w:val="24"/>
          <w:szCs w:val="24"/>
        </w:rPr>
        <w:t>(</w:t>
      </w:r>
      <w:r w:rsidR="005D03B8" w:rsidRPr="00C22DA8">
        <w:rPr>
          <w:rFonts w:ascii="Times New Roman" w:hAnsi="Times New Roman"/>
          <w:b/>
          <w:i/>
          <w:sz w:val="24"/>
          <w:szCs w:val="24"/>
          <w:lang w:val="ro-RO"/>
        </w:rPr>
        <w:t>-pe sem. I:</w:t>
      </w:r>
      <w:r w:rsidR="005D03B8" w:rsidRPr="00C22DA8">
        <w:rPr>
          <w:rFonts w:ascii="Times New Roman" w:eastAsia="Times New Roman" w:hAnsi="Times New Roman"/>
          <w:b/>
          <w:bCs/>
          <w:sz w:val="24"/>
          <w:szCs w:val="24"/>
          <w:lang w:val="ro-RO"/>
        </w:rPr>
        <w:t xml:space="preserve">  </w:t>
      </w:r>
      <w:r w:rsidR="005D03B8" w:rsidRPr="00C22DA8">
        <w:rPr>
          <w:rFonts w:ascii="Times New Roman" w:eastAsia="Times New Roman" w:hAnsi="Times New Roman"/>
          <w:bCs/>
          <w:sz w:val="24"/>
          <w:szCs w:val="24"/>
          <w:lang w:val="ro-RO"/>
        </w:rPr>
        <w:t>A</w:t>
      </w:r>
      <w:r w:rsidR="007B4EC1" w:rsidRPr="00C22DA8">
        <w:rPr>
          <w:rFonts w:ascii="Times New Roman" w:eastAsia="Times New Roman" w:hAnsi="Times New Roman"/>
          <w:bCs/>
          <w:sz w:val="24"/>
          <w:szCs w:val="24"/>
          <w:lang w:val="ro-RO"/>
        </w:rPr>
        <w:t>.</w:t>
      </w:r>
      <w:r w:rsidR="005D03B8" w:rsidRPr="00C22DA8">
        <w:rPr>
          <w:rFonts w:ascii="Times New Roman" w:eastAsia="Times New Roman" w:hAnsi="Times New Roman"/>
          <w:bCs/>
          <w:sz w:val="24"/>
          <w:szCs w:val="24"/>
          <w:lang w:val="ro-RO"/>
        </w:rPr>
        <w:t>P</w:t>
      </w:r>
      <w:r w:rsidR="007B4EC1" w:rsidRPr="00C22DA8">
        <w:rPr>
          <w:rFonts w:ascii="Times New Roman" w:eastAsia="Times New Roman" w:hAnsi="Times New Roman"/>
          <w:bCs/>
          <w:sz w:val="24"/>
          <w:szCs w:val="24"/>
          <w:lang w:val="ro-RO"/>
        </w:rPr>
        <w:t>.</w:t>
      </w:r>
      <w:r w:rsidR="005D03B8" w:rsidRPr="00C22DA8">
        <w:rPr>
          <w:rFonts w:ascii="Times New Roman" w:eastAsia="Times New Roman" w:hAnsi="Times New Roman"/>
          <w:bCs/>
          <w:sz w:val="24"/>
          <w:szCs w:val="24"/>
          <w:lang w:val="ro-RO"/>
        </w:rPr>
        <w:t>M</w:t>
      </w:r>
      <w:r w:rsidR="007B4EC1" w:rsidRPr="00C22DA8">
        <w:rPr>
          <w:rFonts w:ascii="Times New Roman" w:eastAsia="Times New Roman" w:hAnsi="Times New Roman"/>
          <w:bCs/>
          <w:sz w:val="24"/>
          <w:szCs w:val="24"/>
          <w:lang w:val="ro-RO"/>
        </w:rPr>
        <w:t>.</w:t>
      </w:r>
      <w:r w:rsidR="005D03B8" w:rsidRPr="00C22DA8">
        <w:rPr>
          <w:rFonts w:ascii="Times New Roman" w:eastAsia="Times New Roman" w:hAnsi="Times New Roman"/>
          <w:bCs/>
          <w:sz w:val="24"/>
          <w:szCs w:val="24"/>
          <w:lang w:val="ro-RO"/>
        </w:rPr>
        <w:t>B</w:t>
      </w:r>
      <w:r w:rsidR="007B4EC1" w:rsidRPr="00C22DA8">
        <w:rPr>
          <w:rFonts w:ascii="Times New Roman" w:eastAsia="Times New Roman" w:hAnsi="Times New Roman"/>
          <w:bCs/>
          <w:sz w:val="24"/>
          <w:szCs w:val="24"/>
          <w:lang w:val="ro-RO"/>
        </w:rPr>
        <w:t>.</w:t>
      </w:r>
      <w:r w:rsidR="005D03B8" w:rsidRPr="00C22DA8">
        <w:rPr>
          <w:rFonts w:ascii="Times New Roman" w:eastAsia="Times New Roman" w:hAnsi="Times New Roman"/>
          <w:bCs/>
          <w:sz w:val="24"/>
          <w:szCs w:val="24"/>
          <w:lang w:val="ro-RO"/>
        </w:rPr>
        <w:t xml:space="preserve"> - PM 2= 3</w:t>
      </w:r>
      <w:r w:rsidR="008754F1" w:rsidRPr="00C22DA8">
        <w:rPr>
          <w:rFonts w:ascii="Times New Roman" w:eastAsia="Times New Roman" w:hAnsi="Times New Roman"/>
          <w:bCs/>
          <w:sz w:val="24"/>
          <w:szCs w:val="24"/>
          <w:lang w:val="ro-RO"/>
        </w:rPr>
        <w:t xml:space="preserve"> actiuni</w:t>
      </w:r>
      <w:r w:rsidR="005D03B8" w:rsidRPr="00C22DA8">
        <w:rPr>
          <w:rFonts w:ascii="Times New Roman" w:eastAsia="Times New Roman" w:hAnsi="Times New Roman"/>
          <w:bCs/>
          <w:sz w:val="24"/>
          <w:szCs w:val="24"/>
          <w:lang w:val="ro-RO"/>
        </w:rPr>
        <w:t>;</w:t>
      </w:r>
      <w:r w:rsidR="008754F1" w:rsidRPr="00C22DA8">
        <w:rPr>
          <w:rFonts w:ascii="Times New Roman" w:eastAsia="Times New Roman" w:hAnsi="Times New Roman"/>
          <w:bCs/>
          <w:sz w:val="24"/>
          <w:szCs w:val="24"/>
          <w:lang w:val="ro-RO"/>
        </w:rPr>
        <w:t xml:space="preserve"> </w:t>
      </w:r>
      <w:r w:rsidR="005D03B8" w:rsidRPr="00C22DA8">
        <w:rPr>
          <w:rFonts w:ascii="Times New Roman" w:eastAsia="Times New Roman" w:hAnsi="Times New Roman"/>
          <w:bCs/>
          <w:sz w:val="24"/>
          <w:szCs w:val="24"/>
          <w:lang w:val="ro-RO"/>
        </w:rPr>
        <w:t>P</w:t>
      </w:r>
      <w:r w:rsidR="007B4EC1" w:rsidRPr="00C22DA8">
        <w:rPr>
          <w:rFonts w:ascii="Times New Roman" w:eastAsia="Times New Roman" w:hAnsi="Times New Roman"/>
          <w:bCs/>
          <w:sz w:val="24"/>
          <w:szCs w:val="24"/>
          <w:lang w:val="ro-RO"/>
        </w:rPr>
        <w:t>.</w:t>
      </w:r>
      <w:r w:rsidR="005D03B8" w:rsidRPr="00C22DA8">
        <w:rPr>
          <w:rFonts w:ascii="Times New Roman" w:eastAsia="Times New Roman" w:hAnsi="Times New Roman"/>
          <w:bCs/>
          <w:sz w:val="24"/>
          <w:szCs w:val="24"/>
          <w:lang w:val="ro-RO"/>
        </w:rPr>
        <w:t>M</w:t>
      </w:r>
      <w:r w:rsidR="007B4EC1" w:rsidRPr="00C22DA8">
        <w:rPr>
          <w:rFonts w:ascii="Times New Roman" w:eastAsia="Times New Roman" w:hAnsi="Times New Roman"/>
          <w:bCs/>
          <w:sz w:val="24"/>
          <w:szCs w:val="24"/>
          <w:lang w:val="ro-RO"/>
        </w:rPr>
        <w:t>.</w:t>
      </w:r>
      <w:r w:rsidR="005D03B8" w:rsidRPr="00C22DA8">
        <w:rPr>
          <w:rFonts w:ascii="Times New Roman" w:eastAsia="Times New Roman" w:hAnsi="Times New Roman"/>
          <w:bCs/>
          <w:sz w:val="24"/>
          <w:szCs w:val="24"/>
          <w:lang w:val="ro-RO"/>
        </w:rPr>
        <w:t>B</w:t>
      </w:r>
      <w:r w:rsidR="007B4EC1" w:rsidRPr="00C22DA8">
        <w:rPr>
          <w:rFonts w:ascii="Times New Roman" w:eastAsia="Times New Roman" w:hAnsi="Times New Roman"/>
          <w:bCs/>
          <w:sz w:val="24"/>
          <w:szCs w:val="24"/>
          <w:lang w:val="ro-RO"/>
        </w:rPr>
        <w:t>./</w:t>
      </w:r>
      <w:r w:rsidR="008754F1" w:rsidRPr="00C22DA8">
        <w:rPr>
          <w:rFonts w:ascii="Times New Roman" w:eastAsia="Times New Roman" w:hAnsi="Times New Roman"/>
          <w:bCs/>
          <w:sz w:val="24"/>
          <w:szCs w:val="24"/>
          <w:lang w:val="ro-RO"/>
        </w:rPr>
        <w:t xml:space="preserve"> </w:t>
      </w:r>
      <w:r w:rsidR="005D03B8" w:rsidRPr="00C22DA8">
        <w:rPr>
          <w:rFonts w:ascii="Times New Roman" w:eastAsia="Times New Roman" w:hAnsi="Times New Roman"/>
          <w:bCs/>
          <w:sz w:val="24"/>
          <w:szCs w:val="24"/>
          <w:lang w:val="ro-RO"/>
        </w:rPr>
        <w:t>Statia Glina</w:t>
      </w:r>
      <w:r w:rsidR="008754F1" w:rsidRPr="00C22DA8">
        <w:rPr>
          <w:rFonts w:ascii="Times New Roman" w:eastAsia="Times New Roman" w:hAnsi="Times New Roman"/>
          <w:bCs/>
          <w:sz w:val="24"/>
          <w:szCs w:val="24"/>
          <w:lang w:val="ro-RO"/>
        </w:rPr>
        <w:t xml:space="preserve"> –</w:t>
      </w:r>
      <w:r w:rsidR="007B4EC1" w:rsidRPr="00C22DA8">
        <w:rPr>
          <w:rFonts w:ascii="Times New Roman" w:eastAsia="Times New Roman" w:hAnsi="Times New Roman"/>
          <w:bCs/>
          <w:sz w:val="24"/>
          <w:szCs w:val="24"/>
          <w:lang w:val="ro-RO"/>
        </w:rPr>
        <w:t xml:space="preserve"> </w:t>
      </w:r>
      <w:r w:rsidR="008754F1" w:rsidRPr="00C22DA8">
        <w:rPr>
          <w:rFonts w:ascii="Times New Roman" w:eastAsia="Times New Roman" w:hAnsi="Times New Roman"/>
          <w:bCs/>
          <w:sz w:val="24"/>
          <w:szCs w:val="24"/>
          <w:lang w:val="ro-RO"/>
        </w:rPr>
        <w:t>PM 4= 1 actiune;</w:t>
      </w:r>
      <w:r w:rsidR="008754F1" w:rsidRPr="00C22DA8">
        <w:rPr>
          <w:rFonts w:ascii="Times New Roman" w:eastAsia="Times New Roman" w:hAnsi="Times New Roman"/>
          <w:b/>
          <w:bCs/>
          <w:sz w:val="24"/>
          <w:szCs w:val="24"/>
          <w:lang w:val="ro-RO"/>
        </w:rPr>
        <w:t xml:space="preserve"> </w:t>
      </w:r>
    </w:p>
    <w:p w:rsidR="00F76E84" w:rsidRPr="00C22DA8" w:rsidRDefault="005D03B8" w:rsidP="00C22DA8">
      <w:pPr>
        <w:spacing w:after="0" w:line="240" w:lineRule="auto"/>
        <w:rPr>
          <w:rFonts w:ascii="Times New Roman" w:eastAsia="Times New Roman" w:hAnsi="Times New Roman"/>
          <w:bCs/>
          <w:spacing w:val="11"/>
          <w:sz w:val="24"/>
          <w:szCs w:val="24"/>
        </w:rPr>
      </w:pPr>
      <w:r w:rsidRPr="00C22DA8">
        <w:rPr>
          <w:rFonts w:ascii="Times New Roman" w:hAnsi="Times New Roman"/>
          <w:b/>
          <w:i/>
          <w:sz w:val="24"/>
          <w:szCs w:val="24"/>
          <w:lang w:val="ro-RO"/>
        </w:rPr>
        <w:t>-</w:t>
      </w:r>
      <w:r w:rsidR="00AA4652" w:rsidRPr="00C22DA8">
        <w:rPr>
          <w:rFonts w:ascii="Times New Roman" w:hAnsi="Times New Roman"/>
          <w:b/>
          <w:i/>
          <w:sz w:val="24"/>
          <w:szCs w:val="24"/>
          <w:lang w:val="ro-RO"/>
        </w:rPr>
        <w:t xml:space="preserve">pe sem. II: </w:t>
      </w:r>
      <w:r w:rsidRPr="00C22DA8">
        <w:rPr>
          <w:rFonts w:ascii="Times New Roman" w:hAnsi="Times New Roman"/>
          <w:b/>
          <w:i/>
          <w:sz w:val="24"/>
          <w:szCs w:val="24"/>
          <w:lang w:val="ro-RO"/>
        </w:rPr>
        <w:t xml:space="preserve"> </w:t>
      </w:r>
      <w:r w:rsidRPr="00C22DA8">
        <w:rPr>
          <w:rFonts w:ascii="Times New Roman" w:hAnsi="Times New Roman"/>
          <w:sz w:val="24"/>
          <w:szCs w:val="24"/>
          <w:lang w:val="ro-RO"/>
        </w:rPr>
        <w:t>P</w:t>
      </w:r>
      <w:r w:rsidR="008754F1" w:rsidRPr="00C22DA8">
        <w:rPr>
          <w:rFonts w:ascii="Times New Roman" w:hAnsi="Times New Roman"/>
          <w:sz w:val="24"/>
          <w:szCs w:val="24"/>
          <w:lang w:val="ro-RO"/>
        </w:rPr>
        <w:t xml:space="preserve">rimaria </w:t>
      </w:r>
      <w:r w:rsidRPr="00C22DA8">
        <w:rPr>
          <w:rFonts w:ascii="Times New Roman" w:hAnsi="Times New Roman"/>
          <w:sz w:val="24"/>
          <w:szCs w:val="24"/>
          <w:lang w:val="ro-RO"/>
        </w:rPr>
        <w:t>S</w:t>
      </w:r>
      <w:r w:rsidR="008754F1" w:rsidRPr="00C22DA8">
        <w:rPr>
          <w:rFonts w:ascii="Times New Roman" w:hAnsi="Times New Roman"/>
          <w:sz w:val="24"/>
          <w:szCs w:val="24"/>
          <w:lang w:val="ro-RO"/>
        </w:rPr>
        <w:t xml:space="preserve">ector </w:t>
      </w:r>
      <w:r w:rsidRPr="00C22DA8">
        <w:rPr>
          <w:rFonts w:ascii="Times New Roman" w:hAnsi="Times New Roman"/>
          <w:sz w:val="24"/>
          <w:szCs w:val="24"/>
          <w:lang w:val="ro-RO"/>
        </w:rPr>
        <w:t>3</w:t>
      </w:r>
      <w:r w:rsidRPr="00C22DA8">
        <w:rPr>
          <w:rFonts w:ascii="Times New Roman" w:hAnsi="Times New Roman"/>
          <w:i/>
          <w:sz w:val="24"/>
          <w:szCs w:val="24"/>
          <w:lang w:val="ro-RO"/>
        </w:rPr>
        <w:t xml:space="preserve"> </w:t>
      </w:r>
      <w:r w:rsidR="00AA4652" w:rsidRPr="00C22DA8">
        <w:rPr>
          <w:rFonts w:ascii="Times New Roman" w:hAnsi="Times New Roman"/>
          <w:i/>
          <w:sz w:val="24"/>
          <w:szCs w:val="24"/>
          <w:lang w:val="ro-RO"/>
        </w:rPr>
        <w:t xml:space="preserve">- </w:t>
      </w:r>
      <w:r w:rsidRPr="00C22DA8">
        <w:rPr>
          <w:rFonts w:ascii="Times New Roman" w:eastAsia="Times New Roman" w:hAnsi="Times New Roman"/>
          <w:bCs/>
          <w:sz w:val="24"/>
          <w:szCs w:val="24"/>
          <w:lang w:val="ro-RO"/>
        </w:rPr>
        <w:t>PM 1=</w:t>
      </w:r>
      <w:r w:rsidR="008754F1" w:rsidRPr="00C22DA8">
        <w:rPr>
          <w:rFonts w:ascii="Times New Roman" w:eastAsia="Times New Roman" w:hAnsi="Times New Roman"/>
          <w:bCs/>
          <w:sz w:val="24"/>
          <w:szCs w:val="24"/>
          <w:lang w:val="ro-RO"/>
        </w:rPr>
        <w:t xml:space="preserve"> </w:t>
      </w:r>
      <w:r w:rsidRPr="00C22DA8">
        <w:rPr>
          <w:rFonts w:ascii="Times New Roman" w:eastAsia="Times New Roman" w:hAnsi="Times New Roman"/>
          <w:bCs/>
          <w:sz w:val="24"/>
          <w:szCs w:val="24"/>
          <w:lang w:val="ro-RO"/>
        </w:rPr>
        <w:t>2</w:t>
      </w:r>
      <w:r w:rsidR="008754F1" w:rsidRPr="00C22DA8">
        <w:rPr>
          <w:rFonts w:ascii="Times New Roman" w:eastAsia="Times New Roman" w:hAnsi="Times New Roman"/>
          <w:bCs/>
          <w:sz w:val="24"/>
          <w:szCs w:val="24"/>
          <w:lang w:val="ro-RO"/>
        </w:rPr>
        <w:t xml:space="preserve"> actiuni</w:t>
      </w:r>
      <w:r w:rsidRPr="00C22DA8">
        <w:rPr>
          <w:rFonts w:ascii="Times New Roman" w:eastAsia="Times New Roman" w:hAnsi="Times New Roman"/>
          <w:bCs/>
          <w:sz w:val="24"/>
          <w:szCs w:val="24"/>
          <w:lang w:val="ro-RO"/>
        </w:rPr>
        <w:t>;</w:t>
      </w:r>
      <w:r w:rsidR="008754F1" w:rsidRPr="00C22DA8">
        <w:rPr>
          <w:rFonts w:ascii="Times New Roman" w:eastAsia="Times New Roman" w:hAnsi="Times New Roman"/>
          <w:bCs/>
          <w:sz w:val="24"/>
          <w:szCs w:val="24"/>
          <w:lang w:val="ro-RO"/>
        </w:rPr>
        <w:t xml:space="preserve">  </w:t>
      </w:r>
      <w:r w:rsidRPr="00C22DA8">
        <w:rPr>
          <w:rFonts w:ascii="Times New Roman" w:eastAsia="Times New Roman" w:hAnsi="Times New Roman"/>
          <w:bCs/>
          <w:sz w:val="24"/>
          <w:szCs w:val="24"/>
          <w:lang w:val="ro-RO"/>
        </w:rPr>
        <w:t>A</w:t>
      </w:r>
      <w:r w:rsidR="007B4EC1" w:rsidRPr="00C22DA8">
        <w:rPr>
          <w:rFonts w:ascii="Times New Roman" w:eastAsia="Times New Roman" w:hAnsi="Times New Roman"/>
          <w:bCs/>
          <w:sz w:val="24"/>
          <w:szCs w:val="24"/>
          <w:lang w:val="ro-RO"/>
        </w:rPr>
        <w:t>.</w:t>
      </w:r>
      <w:r w:rsidRPr="00C22DA8">
        <w:rPr>
          <w:rFonts w:ascii="Times New Roman" w:eastAsia="Times New Roman" w:hAnsi="Times New Roman"/>
          <w:bCs/>
          <w:sz w:val="24"/>
          <w:szCs w:val="24"/>
          <w:lang w:val="ro-RO"/>
        </w:rPr>
        <w:t>P</w:t>
      </w:r>
      <w:r w:rsidR="007B4EC1" w:rsidRPr="00C22DA8">
        <w:rPr>
          <w:rFonts w:ascii="Times New Roman" w:eastAsia="Times New Roman" w:hAnsi="Times New Roman"/>
          <w:bCs/>
          <w:sz w:val="24"/>
          <w:szCs w:val="24"/>
          <w:lang w:val="ro-RO"/>
        </w:rPr>
        <w:t>.</w:t>
      </w:r>
      <w:r w:rsidRPr="00C22DA8">
        <w:rPr>
          <w:rFonts w:ascii="Times New Roman" w:eastAsia="Times New Roman" w:hAnsi="Times New Roman"/>
          <w:bCs/>
          <w:sz w:val="24"/>
          <w:szCs w:val="24"/>
          <w:lang w:val="ro-RO"/>
        </w:rPr>
        <w:t>M</w:t>
      </w:r>
      <w:r w:rsidR="007B4EC1" w:rsidRPr="00C22DA8">
        <w:rPr>
          <w:rFonts w:ascii="Times New Roman" w:eastAsia="Times New Roman" w:hAnsi="Times New Roman"/>
          <w:bCs/>
          <w:sz w:val="24"/>
          <w:szCs w:val="24"/>
          <w:lang w:val="ro-RO"/>
        </w:rPr>
        <w:t>.</w:t>
      </w:r>
      <w:r w:rsidRPr="00C22DA8">
        <w:rPr>
          <w:rFonts w:ascii="Times New Roman" w:eastAsia="Times New Roman" w:hAnsi="Times New Roman"/>
          <w:bCs/>
          <w:sz w:val="24"/>
          <w:szCs w:val="24"/>
          <w:lang w:val="ro-RO"/>
        </w:rPr>
        <w:t>B</w:t>
      </w:r>
      <w:r w:rsidR="007B4EC1" w:rsidRPr="00C22DA8">
        <w:rPr>
          <w:rFonts w:ascii="Times New Roman" w:eastAsia="Times New Roman" w:hAnsi="Times New Roman"/>
          <w:bCs/>
          <w:sz w:val="24"/>
          <w:szCs w:val="24"/>
          <w:lang w:val="ro-RO"/>
        </w:rPr>
        <w:t>.</w:t>
      </w:r>
      <w:r w:rsidRPr="00C22DA8">
        <w:rPr>
          <w:rFonts w:ascii="Times New Roman" w:eastAsia="Times New Roman" w:hAnsi="Times New Roman"/>
          <w:bCs/>
          <w:sz w:val="24"/>
          <w:szCs w:val="24"/>
          <w:lang w:val="ro-RO"/>
        </w:rPr>
        <w:t xml:space="preserve"> - PM 2= </w:t>
      </w:r>
      <w:r w:rsidR="008754F1" w:rsidRPr="00C22DA8">
        <w:rPr>
          <w:rFonts w:ascii="Times New Roman" w:eastAsia="Times New Roman" w:hAnsi="Times New Roman"/>
          <w:bCs/>
          <w:sz w:val="24"/>
          <w:szCs w:val="24"/>
          <w:lang w:val="ro-RO"/>
        </w:rPr>
        <w:t xml:space="preserve">3 actiuni;  </w:t>
      </w:r>
      <w:r w:rsidRPr="00C22DA8">
        <w:rPr>
          <w:rFonts w:ascii="Times New Roman" w:eastAsia="Times New Roman" w:hAnsi="Times New Roman"/>
          <w:bCs/>
          <w:sz w:val="24"/>
          <w:szCs w:val="24"/>
          <w:lang w:val="ro-RO"/>
        </w:rPr>
        <w:t>P</w:t>
      </w:r>
      <w:r w:rsidR="007B4EC1" w:rsidRPr="00C22DA8">
        <w:rPr>
          <w:rFonts w:ascii="Times New Roman" w:eastAsia="Times New Roman" w:hAnsi="Times New Roman"/>
          <w:bCs/>
          <w:sz w:val="24"/>
          <w:szCs w:val="24"/>
          <w:lang w:val="ro-RO"/>
        </w:rPr>
        <w:t xml:space="preserve">rimaria </w:t>
      </w:r>
      <w:r w:rsidRPr="00C22DA8">
        <w:rPr>
          <w:rFonts w:ascii="Times New Roman" w:eastAsia="Times New Roman" w:hAnsi="Times New Roman"/>
          <w:bCs/>
          <w:sz w:val="24"/>
          <w:szCs w:val="24"/>
          <w:lang w:val="ro-RO"/>
        </w:rPr>
        <w:t>S</w:t>
      </w:r>
      <w:r w:rsidR="007B4EC1" w:rsidRPr="00C22DA8">
        <w:rPr>
          <w:rFonts w:ascii="Times New Roman" w:eastAsia="Times New Roman" w:hAnsi="Times New Roman"/>
          <w:bCs/>
          <w:sz w:val="24"/>
          <w:szCs w:val="24"/>
          <w:lang w:val="ro-RO"/>
        </w:rPr>
        <w:t>ector</w:t>
      </w:r>
      <w:r w:rsidRPr="00C22DA8">
        <w:rPr>
          <w:rFonts w:ascii="Times New Roman" w:eastAsia="Times New Roman" w:hAnsi="Times New Roman"/>
          <w:bCs/>
          <w:sz w:val="24"/>
          <w:szCs w:val="24"/>
          <w:lang w:val="ro-RO"/>
        </w:rPr>
        <w:t xml:space="preserve"> 3 – PM 2= </w:t>
      </w:r>
      <w:r w:rsidR="008754F1" w:rsidRPr="00C22DA8">
        <w:rPr>
          <w:rFonts w:ascii="Times New Roman" w:eastAsia="Times New Roman" w:hAnsi="Times New Roman"/>
          <w:bCs/>
          <w:sz w:val="24"/>
          <w:szCs w:val="24"/>
          <w:lang w:val="ro-RO"/>
        </w:rPr>
        <w:t xml:space="preserve">2 actiuni; </w:t>
      </w:r>
      <w:r w:rsidRPr="00C22DA8">
        <w:rPr>
          <w:rFonts w:ascii="Times New Roman" w:hAnsi="Times New Roman"/>
          <w:i/>
          <w:sz w:val="24"/>
          <w:szCs w:val="24"/>
          <w:lang w:val="ro-RO"/>
        </w:rPr>
        <w:t xml:space="preserve">- </w:t>
      </w:r>
      <w:r w:rsidRPr="00C22DA8">
        <w:rPr>
          <w:rFonts w:ascii="Times New Roman" w:hAnsi="Times New Roman"/>
          <w:sz w:val="24"/>
          <w:szCs w:val="24"/>
          <w:lang w:val="ro-RO"/>
        </w:rPr>
        <w:t>P</w:t>
      </w:r>
      <w:r w:rsidR="008754F1" w:rsidRPr="00C22DA8">
        <w:rPr>
          <w:rFonts w:ascii="Times New Roman" w:hAnsi="Times New Roman"/>
          <w:sz w:val="24"/>
          <w:szCs w:val="24"/>
          <w:lang w:val="ro-RO"/>
        </w:rPr>
        <w:t xml:space="preserve">rimaria </w:t>
      </w:r>
      <w:r w:rsidRPr="00C22DA8">
        <w:rPr>
          <w:rFonts w:ascii="Times New Roman" w:hAnsi="Times New Roman"/>
          <w:sz w:val="24"/>
          <w:szCs w:val="24"/>
          <w:lang w:val="ro-RO"/>
        </w:rPr>
        <w:t>S</w:t>
      </w:r>
      <w:r w:rsidR="008754F1" w:rsidRPr="00C22DA8">
        <w:rPr>
          <w:rFonts w:ascii="Times New Roman" w:hAnsi="Times New Roman"/>
          <w:sz w:val="24"/>
          <w:szCs w:val="24"/>
          <w:lang w:val="ro-RO"/>
        </w:rPr>
        <w:t xml:space="preserve">ector </w:t>
      </w:r>
      <w:r w:rsidRPr="00C22DA8">
        <w:rPr>
          <w:rFonts w:ascii="Times New Roman" w:hAnsi="Times New Roman"/>
          <w:sz w:val="24"/>
          <w:szCs w:val="24"/>
          <w:lang w:val="ro-RO"/>
        </w:rPr>
        <w:t>3 - PM 3=</w:t>
      </w:r>
      <w:r w:rsidR="008754F1" w:rsidRPr="00C22DA8">
        <w:rPr>
          <w:rFonts w:ascii="Times New Roman" w:hAnsi="Times New Roman"/>
          <w:sz w:val="24"/>
          <w:szCs w:val="24"/>
          <w:lang w:val="ro-RO"/>
        </w:rPr>
        <w:t xml:space="preserve"> </w:t>
      </w:r>
      <w:r w:rsidRPr="00C22DA8">
        <w:rPr>
          <w:rFonts w:ascii="Times New Roman" w:hAnsi="Times New Roman"/>
          <w:sz w:val="24"/>
          <w:szCs w:val="24"/>
          <w:lang w:val="ro-RO"/>
        </w:rPr>
        <w:t>1</w:t>
      </w:r>
      <w:r w:rsidR="008754F1" w:rsidRPr="00C22DA8">
        <w:rPr>
          <w:rFonts w:ascii="Times New Roman" w:hAnsi="Times New Roman"/>
          <w:sz w:val="24"/>
          <w:szCs w:val="24"/>
          <w:lang w:val="ro-RO"/>
        </w:rPr>
        <w:t xml:space="preserve"> actiune; </w:t>
      </w:r>
      <w:r w:rsidRPr="00C22DA8">
        <w:rPr>
          <w:rFonts w:ascii="Times New Roman" w:hAnsi="Times New Roman"/>
          <w:sz w:val="24"/>
          <w:szCs w:val="24"/>
          <w:lang w:val="ro-RO"/>
        </w:rPr>
        <w:t>-P</w:t>
      </w:r>
      <w:r w:rsidR="008754F1" w:rsidRPr="00C22DA8">
        <w:rPr>
          <w:rFonts w:ascii="Times New Roman" w:hAnsi="Times New Roman"/>
          <w:sz w:val="24"/>
          <w:szCs w:val="24"/>
          <w:lang w:val="ro-RO"/>
        </w:rPr>
        <w:t xml:space="preserve">rimaria Sector </w:t>
      </w:r>
      <w:r w:rsidRPr="00C22DA8">
        <w:rPr>
          <w:rFonts w:ascii="Times New Roman" w:hAnsi="Times New Roman"/>
          <w:sz w:val="24"/>
          <w:szCs w:val="24"/>
          <w:lang w:val="ro-RO"/>
        </w:rPr>
        <w:t>3 - PM 5=1</w:t>
      </w:r>
      <w:r w:rsidR="008754F1" w:rsidRPr="00C22DA8">
        <w:rPr>
          <w:rFonts w:ascii="Times New Roman" w:hAnsi="Times New Roman"/>
          <w:sz w:val="24"/>
          <w:szCs w:val="24"/>
          <w:lang w:val="ro-RO"/>
        </w:rPr>
        <w:t xml:space="preserve"> actiune;</w:t>
      </w:r>
      <w:r w:rsidR="00931C75" w:rsidRPr="00C22DA8">
        <w:rPr>
          <w:rFonts w:ascii="Times New Roman" w:hAnsi="Times New Roman"/>
          <w:sz w:val="24"/>
          <w:szCs w:val="24"/>
          <w:lang w:val="ro-RO"/>
        </w:rPr>
        <w:t xml:space="preserve"> </w:t>
      </w:r>
      <w:r w:rsidRPr="00C22DA8">
        <w:rPr>
          <w:rFonts w:ascii="Times New Roman" w:hAnsi="Times New Roman"/>
          <w:sz w:val="24"/>
          <w:szCs w:val="24"/>
          <w:lang w:val="ro-RO"/>
        </w:rPr>
        <w:t>-</w:t>
      </w:r>
      <w:r w:rsidR="00F76E84" w:rsidRPr="00C22DA8">
        <w:rPr>
          <w:rFonts w:ascii="Times New Roman" w:hAnsi="Times New Roman"/>
          <w:sz w:val="24"/>
          <w:szCs w:val="24"/>
          <w:lang w:val="ro-RO"/>
        </w:rPr>
        <w:t xml:space="preserve">P.M.B. - Direcţia de Mediu </w:t>
      </w:r>
      <w:r w:rsidR="008754F1" w:rsidRPr="00C22DA8">
        <w:rPr>
          <w:rFonts w:ascii="Times New Roman" w:hAnsi="Times New Roman"/>
          <w:sz w:val="24"/>
          <w:szCs w:val="24"/>
          <w:lang w:val="ro-RO"/>
        </w:rPr>
        <w:t>- PM 6=</w:t>
      </w:r>
      <w:r w:rsidR="00F76E84" w:rsidRPr="00C22DA8">
        <w:rPr>
          <w:rFonts w:ascii="Times New Roman" w:hAnsi="Times New Roman"/>
          <w:sz w:val="24"/>
          <w:szCs w:val="24"/>
          <w:lang w:val="ro-RO"/>
        </w:rPr>
        <w:t xml:space="preserve"> 1 actiune)</w:t>
      </w:r>
      <w:r w:rsidR="007B4EC1" w:rsidRPr="00C22DA8">
        <w:rPr>
          <w:rFonts w:ascii="Times New Roman" w:hAnsi="Times New Roman"/>
          <w:sz w:val="24"/>
          <w:szCs w:val="24"/>
          <w:lang w:val="ro-RO"/>
        </w:rPr>
        <w:t>;</w:t>
      </w:r>
      <w:r w:rsidR="0081254E" w:rsidRPr="00C22DA8">
        <w:rPr>
          <w:rFonts w:ascii="Times New Roman" w:hAnsi="Times New Roman"/>
          <w:sz w:val="24"/>
          <w:szCs w:val="24"/>
          <w:lang w:val="ro-RO"/>
        </w:rPr>
        <w:t xml:space="preserve"> </w:t>
      </w:r>
    </w:p>
    <w:p w:rsidR="00772E60" w:rsidRPr="00C22DA8" w:rsidRDefault="00772E60" w:rsidP="00C22DA8">
      <w:p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 Î</w:t>
      </w:r>
      <w:r w:rsidRPr="00C22DA8">
        <w:rPr>
          <w:rFonts w:ascii="Times New Roman" w:eastAsia="Times New Roman" w:hAnsi="Times New Roman"/>
          <w:bCs/>
          <w:spacing w:val="11"/>
          <w:sz w:val="24"/>
          <w:szCs w:val="24"/>
        </w:rPr>
        <w:t>nt</w:t>
      </w:r>
      <w:r w:rsidRPr="00C22DA8">
        <w:rPr>
          <w:rFonts w:ascii="Times New Roman" w:eastAsia="Times New Roman" w:hAnsi="Times New Roman"/>
          <w:bCs/>
          <w:spacing w:val="11"/>
          <w:sz w:val="24"/>
          <w:szCs w:val="24"/>
          <w:lang w:val="ro-RO"/>
        </w:rPr>
        <w:t>â</w:t>
      </w:r>
      <w:r w:rsidRPr="00C22DA8">
        <w:rPr>
          <w:rFonts w:ascii="Times New Roman" w:eastAsia="Times New Roman" w:hAnsi="Times New Roman"/>
          <w:bCs/>
          <w:spacing w:val="11"/>
          <w:sz w:val="24"/>
          <w:szCs w:val="24"/>
        </w:rPr>
        <w:t xml:space="preserve">rzieri </w:t>
      </w:r>
      <w:r w:rsidRPr="00C22DA8">
        <w:rPr>
          <w:rFonts w:ascii="Times New Roman" w:eastAsia="Times New Roman" w:hAnsi="Times New Roman"/>
          <w:bCs/>
          <w:spacing w:val="11"/>
          <w:sz w:val="24"/>
          <w:szCs w:val="24"/>
          <w:lang w:val="ro-RO"/>
        </w:rPr>
        <w:t>î</w:t>
      </w:r>
      <w:r w:rsidRPr="00C22DA8">
        <w:rPr>
          <w:rFonts w:ascii="Times New Roman" w:eastAsia="Times New Roman" w:hAnsi="Times New Roman"/>
          <w:bCs/>
          <w:spacing w:val="11"/>
          <w:sz w:val="24"/>
          <w:szCs w:val="24"/>
        </w:rPr>
        <w:t xml:space="preserve">n implementare pentru </w:t>
      </w:r>
      <w:r w:rsidR="00DC286D" w:rsidRPr="00C22DA8">
        <w:rPr>
          <w:rFonts w:ascii="Times New Roman" w:eastAsia="Times New Roman" w:hAnsi="Times New Roman"/>
          <w:bCs/>
          <w:spacing w:val="11"/>
          <w:sz w:val="24"/>
          <w:szCs w:val="24"/>
        </w:rPr>
        <w:t xml:space="preserve">domeniile </w:t>
      </w:r>
      <w:r w:rsidRPr="00C22DA8">
        <w:rPr>
          <w:rFonts w:ascii="Times New Roman" w:eastAsia="Times New Roman" w:hAnsi="Times New Roman"/>
          <w:bCs/>
          <w:spacing w:val="11"/>
          <w:sz w:val="24"/>
          <w:szCs w:val="24"/>
        </w:rPr>
        <w:t>Ape</w:t>
      </w:r>
      <w:r w:rsidR="00DC286D" w:rsidRPr="00C22DA8">
        <w:rPr>
          <w:rFonts w:ascii="Times New Roman" w:eastAsia="Times New Roman" w:hAnsi="Times New Roman"/>
          <w:bCs/>
          <w:spacing w:val="11"/>
          <w:sz w:val="24"/>
          <w:szCs w:val="24"/>
        </w:rPr>
        <w:t xml:space="preserve"> şi</w:t>
      </w:r>
      <w:r w:rsidRPr="00C22DA8">
        <w:rPr>
          <w:rFonts w:ascii="Times New Roman" w:eastAsia="Times New Roman" w:hAnsi="Times New Roman"/>
          <w:bCs/>
          <w:spacing w:val="11"/>
          <w:sz w:val="24"/>
          <w:szCs w:val="24"/>
        </w:rPr>
        <w:t xml:space="preserve"> Aer;</w:t>
      </w:r>
      <w:r w:rsidRPr="00C22DA8">
        <w:rPr>
          <w:rFonts w:ascii="Times New Roman" w:eastAsia="Times New Roman" w:hAnsi="Times New Roman"/>
          <w:bCs/>
          <w:spacing w:val="11"/>
          <w:sz w:val="24"/>
          <w:szCs w:val="24"/>
          <w:lang w:val="ro-RO"/>
        </w:rPr>
        <w:t xml:space="preserve"> </w:t>
      </w:r>
    </w:p>
    <w:p w:rsidR="00772E60" w:rsidRPr="00C22DA8" w:rsidRDefault="00772E60" w:rsidP="00C22DA8">
      <w:p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 Colaborarea deficitară cu unele instituţii, autorităţi publice locale</w:t>
      </w:r>
      <w:r w:rsidRPr="00C22DA8">
        <w:rPr>
          <w:rFonts w:ascii="Times New Roman" w:eastAsia="Times New Roman" w:hAnsi="Times New Roman"/>
          <w:bCs/>
          <w:spacing w:val="11"/>
          <w:sz w:val="24"/>
          <w:szCs w:val="24"/>
        </w:rPr>
        <w:t>;</w:t>
      </w:r>
    </w:p>
    <w:p w:rsidR="00772E60" w:rsidRPr="00C22DA8" w:rsidRDefault="00772E60" w:rsidP="00C22DA8">
      <w:p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rPr>
        <w:t>- T</w:t>
      </w:r>
      <w:r w:rsidRPr="00C22DA8">
        <w:rPr>
          <w:rFonts w:ascii="Times New Roman" w:eastAsia="Times New Roman" w:hAnsi="Times New Roman"/>
          <w:bCs/>
          <w:spacing w:val="11"/>
          <w:sz w:val="24"/>
          <w:szCs w:val="24"/>
          <w:lang w:val="vi-VN"/>
        </w:rPr>
        <w:t>ransmiterea cu întârziere</w:t>
      </w:r>
      <w:r w:rsidR="00581666" w:rsidRPr="00C22DA8">
        <w:rPr>
          <w:rFonts w:ascii="Times New Roman" w:eastAsia="Times New Roman" w:hAnsi="Times New Roman"/>
          <w:bCs/>
          <w:spacing w:val="11"/>
          <w:sz w:val="24"/>
          <w:szCs w:val="24"/>
          <w:lang w:val="ro-RO"/>
        </w:rPr>
        <w:t xml:space="preserve"> </w:t>
      </w:r>
      <w:r w:rsidRPr="00C22DA8">
        <w:rPr>
          <w:rFonts w:ascii="Times New Roman" w:eastAsia="Times New Roman" w:hAnsi="Times New Roman"/>
          <w:bCs/>
          <w:spacing w:val="11"/>
          <w:sz w:val="24"/>
          <w:szCs w:val="24"/>
          <w:lang w:val="vi-VN"/>
        </w:rPr>
        <w:t>a informaţiilor necesare</w:t>
      </w:r>
      <w:r w:rsidR="00581666" w:rsidRPr="00C22DA8">
        <w:rPr>
          <w:rFonts w:ascii="Times New Roman" w:eastAsia="Times New Roman" w:hAnsi="Times New Roman"/>
          <w:bCs/>
          <w:spacing w:val="11"/>
          <w:sz w:val="24"/>
          <w:szCs w:val="24"/>
          <w:lang w:val="ro-RO"/>
        </w:rPr>
        <w:t xml:space="preserve"> </w:t>
      </w:r>
      <w:r w:rsidR="00581666" w:rsidRPr="00C22DA8">
        <w:rPr>
          <w:rFonts w:ascii="Times New Roman" w:eastAsia="Times New Roman" w:hAnsi="Times New Roman"/>
          <w:bCs/>
          <w:spacing w:val="11"/>
          <w:sz w:val="24"/>
          <w:szCs w:val="24"/>
        </w:rPr>
        <w:t>(</w:t>
      </w:r>
      <w:r w:rsidR="00581666" w:rsidRPr="00C22DA8">
        <w:rPr>
          <w:rFonts w:ascii="Times New Roman" w:eastAsia="Times New Roman" w:hAnsi="Times New Roman"/>
          <w:bCs/>
          <w:spacing w:val="11"/>
          <w:sz w:val="24"/>
          <w:szCs w:val="24"/>
          <w:lang w:val="ro-RO"/>
        </w:rPr>
        <w:t>cu</w:t>
      </w:r>
      <w:r w:rsidRPr="00C22DA8">
        <w:rPr>
          <w:rFonts w:ascii="Times New Roman" w:eastAsia="Times New Roman" w:hAnsi="Times New Roman"/>
          <w:bCs/>
          <w:spacing w:val="11"/>
          <w:sz w:val="24"/>
          <w:szCs w:val="24"/>
          <w:lang w:val="vi-VN"/>
        </w:rPr>
        <w:t xml:space="preserve"> </w:t>
      </w:r>
      <w:r w:rsidR="00581666" w:rsidRPr="00C22DA8">
        <w:rPr>
          <w:rFonts w:ascii="Times New Roman" w:eastAsia="Times New Roman" w:hAnsi="Times New Roman"/>
          <w:bCs/>
          <w:spacing w:val="11"/>
          <w:sz w:val="24"/>
          <w:szCs w:val="24"/>
          <w:lang w:val="ro-RO"/>
        </w:rPr>
        <w:t>documente/matrice-plan incomplete)</w:t>
      </w:r>
      <w:r w:rsidR="00581666" w:rsidRPr="00C22DA8">
        <w:rPr>
          <w:rFonts w:ascii="Times New Roman" w:eastAsia="Times New Roman" w:hAnsi="Times New Roman"/>
          <w:bCs/>
          <w:spacing w:val="11"/>
          <w:sz w:val="24"/>
          <w:szCs w:val="24"/>
          <w:lang w:val="vi-VN"/>
        </w:rPr>
        <w:t xml:space="preserve"> </w:t>
      </w:r>
      <w:r w:rsidRPr="00C22DA8">
        <w:rPr>
          <w:rFonts w:ascii="Times New Roman" w:eastAsia="Times New Roman" w:hAnsi="Times New Roman"/>
          <w:bCs/>
          <w:spacing w:val="11"/>
          <w:sz w:val="24"/>
          <w:szCs w:val="24"/>
          <w:lang w:val="vi-VN"/>
        </w:rPr>
        <w:t>monitorizării P</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vi-VN"/>
        </w:rPr>
        <w:t>L</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vi-VN"/>
        </w:rPr>
        <w:t>A</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vi-VN"/>
        </w:rPr>
        <w:t>M</w:t>
      </w:r>
      <w:r w:rsidR="00A2640F"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vi-VN"/>
        </w:rPr>
        <w:t xml:space="preserve"> B</w:t>
      </w:r>
      <w:r w:rsidRPr="00C22DA8">
        <w:rPr>
          <w:rFonts w:ascii="Times New Roman" w:eastAsia="Times New Roman" w:hAnsi="Times New Roman"/>
          <w:bCs/>
          <w:spacing w:val="11"/>
          <w:sz w:val="24"/>
          <w:szCs w:val="24"/>
        </w:rPr>
        <w:t>ucure</w:t>
      </w:r>
      <w:r w:rsidRPr="00C22DA8">
        <w:rPr>
          <w:rFonts w:ascii="Times New Roman" w:eastAsia="Times New Roman" w:hAnsi="Times New Roman"/>
          <w:bCs/>
          <w:spacing w:val="11"/>
          <w:sz w:val="24"/>
          <w:szCs w:val="24"/>
          <w:lang w:val="ro-RO"/>
        </w:rPr>
        <w:t>ş</w:t>
      </w:r>
      <w:r w:rsidRPr="00C22DA8">
        <w:rPr>
          <w:rFonts w:ascii="Times New Roman" w:eastAsia="Times New Roman" w:hAnsi="Times New Roman"/>
          <w:bCs/>
          <w:spacing w:val="11"/>
          <w:sz w:val="24"/>
          <w:szCs w:val="24"/>
        </w:rPr>
        <w:t>t</w:t>
      </w:r>
      <w:r w:rsidRPr="00C22DA8">
        <w:rPr>
          <w:rFonts w:ascii="Times New Roman" w:eastAsia="Times New Roman" w:hAnsi="Times New Roman"/>
          <w:bCs/>
          <w:spacing w:val="11"/>
          <w:sz w:val="24"/>
          <w:szCs w:val="24"/>
          <w:lang w:val="ro-RO"/>
        </w:rPr>
        <w:t>i</w:t>
      </w:r>
      <w:r w:rsidR="00581666" w:rsidRPr="00C22DA8">
        <w:rPr>
          <w:rFonts w:ascii="Times New Roman" w:eastAsia="Times New Roman" w:hAnsi="Times New Roman"/>
          <w:bCs/>
          <w:spacing w:val="11"/>
          <w:sz w:val="24"/>
          <w:szCs w:val="24"/>
          <w:lang w:val="ro-RO"/>
        </w:rPr>
        <w:t>,</w:t>
      </w:r>
      <w:r w:rsidRPr="00C22DA8">
        <w:rPr>
          <w:rFonts w:ascii="Times New Roman" w:eastAsia="Times New Roman" w:hAnsi="Times New Roman"/>
          <w:bCs/>
          <w:spacing w:val="11"/>
          <w:sz w:val="24"/>
          <w:szCs w:val="24"/>
          <w:lang w:val="vi-VN"/>
        </w:rPr>
        <w:t xml:space="preserve"> de către instituţiile responsabile în monitorizarea şi evaluarea rezultatelor implementării;</w:t>
      </w:r>
      <w:r w:rsidRPr="00C22DA8">
        <w:rPr>
          <w:rFonts w:ascii="Times New Roman" w:eastAsia="Times New Roman" w:hAnsi="Times New Roman"/>
          <w:bCs/>
          <w:spacing w:val="11"/>
          <w:sz w:val="24"/>
          <w:szCs w:val="24"/>
          <w:lang w:val="ro-RO"/>
        </w:rPr>
        <w:t xml:space="preserve"> </w:t>
      </w:r>
    </w:p>
    <w:p w:rsidR="00772E60" w:rsidRPr="00C22DA8" w:rsidRDefault="00772E60" w:rsidP="00C22DA8">
      <w:p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 Imposibilitatea de a întocmi o situaţie care să reflecte realitatea, în lipsa unor date la zi</w:t>
      </w:r>
      <w:r w:rsidRPr="00C22DA8">
        <w:rPr>
          <w:rFonts w:ascii="Times New Roman" w:eastAsia="Times New Roman" w:hAnsi="Times New Roman"/>
          <w:bCs/>
          <w:iCs/>
          <w:spacing w:val="11"/>
          <w:sz w:val="24"/>
          <w:szCs w:val="24"/>
        </w:rPr>
        <w:t>;</w:t>
      </w:r>
    </w:p>
    <w:p w:rsidR="00772E60" w:rsidRPr="00C22DA8" w:rsidRDefault="00772E60" w:rsidP="00C22DA8">
      <w:p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rPr>
        <w:t xml:space="preserve">- Lipsa termenelor </w:t>
      </w:r>
      <w:r w:rsidR="00630F38" w:rsidRPr="00C22DA8">
        <w:rPr>
          <w:rFonts w:ascii="Times New Roman" w:eastAsia="Times New Roman" w:hAnsi="Times New Roman"/>
          <w:bCs/>
          <w:spacing w:val="11"/>
          <w:sz w:val="24"/>
          <w:szCs w:val="24"/>
        </w:rPr>
        <w:t>ş</w:t>
      </w:r>
      <w:r w:rsidRPr="00C22DA8">
        <w:rPr>
          <w:rFonts w:ascii="Times New Roman" w:eastAsia="Times New Roman" w:hAnsi="Times New Roman"/>
          <w:bCs/>
          <w:spacing w:val="11"/>
          <w:sz w:val="24"/>
          <w:szCs w:val="24"/>
        </w:rPr>
        <w:t>i bugetelor pentru ac</w:t>
      </w:r>
      <w:r w:rsidR="00630F38" w:rsidRPr="00C22DA8">
        <w:rPr>
          <w:rFonts w:ascii="Times New Roman" w:eastAsia="Times New Roman" w:hAnsi="Times New Roman"/>
          <w:bCs/>
          <w:spacing w:val="11"/>
          <w:sz w:val="24"/>
          <w:szCs w:val="24"/>
        </w:rPr>
        <w:t>ţ</w:t>
      </w:r>
      <w:r w:rsidRPr="00C22DA8">
        <w:rPr>
          <w:rFonts w:ascii="Times New Roman" w:eastAsia="Times New Roman" w:hAnsi="Times New Roman"/>
          <w:bCs/>
          <w:spacing w:val="11"/>
          <w:sz w:val="24"/>
          <w:szCs w:val="24"/>
        </w:rPr>
        <w:t>iunile de implementat;</w:t>
      </w:r>
    </w:p>
    <w:p w:rsidR="00772E60" w:rsidRPr="00C22DA8" w:rsidRDefault="00772E60" w:rsidP="00C22DA8">
      <w:p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 Modificarea competențelor unor instituții</w:t>
      </w:r>
      <w:r w:rsidRPr="00C22DA8">
        <w:rPr>
          <w:rFonts w:ascii="Times New Roman" w:eastAsia="Times New Roman" w:hAnsi="Times New Roman"/>
          <w:bCs/>
          <w:spacing w:val="11"/>
          <w:sz w:val="24"/>
          <w:szCs w:val="24"/>
        </w:rPr>
        <w:t xml:space="preserve"> aflate ini</w:t>
      </w:r>
      <w:r w:rsidR="00630F38" w:rsidRPr="00C22DA8">
        <w:rPr>
          <w:rFonts w:ascii="Times New Roman" w:eastAsia="Times New Roman" w:hAnsi="Times New Roman"/>
          <w:bCs/>
          <w:spacing w:val="11"/>
          <w:sz w:val="24"/>
          <w:szCs w:val="24"/>
        </w:rPr>
        <w:t>ţ</w:t>
      </w:r>
      <w:r w:rsidRPr="00C22DA8">
        <w:rPr>
          <w:rFonts w:ascii="Times New Roman" w:eastAsia="Times New Roman" w:hAnsi="Times New Roman"/>
          <w:bCs/>
          <w:spacing w:val="11"/>
          <w:sz w:val="24"/>
          <w:szCs w:val="24"/>
        </w:rPr>
        <w:t xml:space="preserve">ial </w:t>
      </w:r>
      <w:r w:rsidR="00630F38" w:rsidRPr="00C22DA8">
        <w:rPr>
          <w:rFonts w:ascii="Times New Roman" w:eastAsia="Times New Roman" w:hAnsi="Times New Roman"/>
          <w:bCs/>
          <w:spacing w:val="11"/>
          <w:sz w:val="24"/>
          <w:szCs w:val="24"/>
        </w:rPr>
        <w:t>î</w:t>
      </w:r>
      <w:r w:rsidRPr="00C22DA8">
        <w:rPr>
          <w:rFonts w:ascii="Times New Roman" w:eastAsia="Times New Roman" w:hAnsi="Times New Roman"/>
          <w:bCs/>
          <w:spacing w:val="11"/>
          <w:sz w:val="24"/>
          <w:szCs w:val="24"/>
        </w:rPr>
        <w:t xml:space="preserve">n Comotetul de Coordonare; </w:t>
      </w:r>
    </w:p>
    <w:p w:rsidR="00772E60" w:rsidRPr="00C22DA8" w:rsidRDefault="00772E60" w:rsidP="00C22DA8">
      <w:p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rPr>
        <w:t xml:space="preserve">- Neparticiparea </w:t>
      </w:r>
      <w:r w:rsidR="00630F38" w:rsidRPr="00C22DA8">
        <w:rPr>
          <w:rFonts w:ascii="Times New Roman" w:eastAsia="Times New Roman" w:hAnsi="Times New Roman"/>
          <w:bCs/>
          <w:spacing w:val="11"/>
          <w:sz w:val="24"/>
          <w:szCs w:val="24"/>
        </w:rPr>
        <w:t>î</w:t>
      </w:r>
      <w:r w:rsidRPr="00C22DA8">
        <w:rPr>
          <w:rFonts w:ascii="Times New Roman" w:eastAsia="Times New Roman" w:hAnsi="Times New Roman"/>
          <w:bCs/>
          <w:spacing w:val="11"/>
          <w:sz w:val="24"/>
          <w:szCs w:val="24"/>
        </w:rPr>
        <w:t>n Com</w:t>
      </w:r>
      <w:r w:rsidR="00773FA7" w:rsidRPr="00C22DA8">
        <w:rPr>
          <w:rFonts w:ascii="Times New Roman" w:eastAsia="Times New Roman" w:hAnsi="Times New Roman"/>
          <w:bCs/>
          <w:spacing w:val="11"/>
          <w:sz w:val="24"/>
          <w:szCs w:val="24"/>
        </w:rPr>
        <w:t>i</w:t>
      </w:r>
      <w:r w:rsidRPr="00C22DA8">
        <w:rPr>
          <w:rFonts w:ascii="Times New Roman" w:eastAsia="Times New Roman" w:hAnsi="Times New Roman"/>
          <w:bCs/>
          <w:spacing w:val="11"/>
          <w:sz w:val="24"/>
          <w:szCs w:val="24"/>
        </w:rPr>
        <w:t xml:space="preserve">tetul de Coordonare sau </w:t>
      </w:r>
      <w:r w:rsidR="00630F38" w:rsidRPr="00C22DA8">
        <w:rPr>
          <w:rFonts w:ascii="Times New Roman" w:eastAsia="Times New Roman" w:hAnsi="Times New Roman"/>
          <w:bCs/>
          <w:spacing w:val="11"/>
          <w:sz w:val="24"/>
          <w:szCs w:val="24"/>
        </w:rPr>
        <w:t>î</w:t>
      </w:r>
      <w:r w:rsidRPr="00C22DA8">
        <w:rPr>
          <w:rFonts w:ascii="Times New Roman" w:eastAsia="Times New Roman" w:hAnsi="Times New Roman"/>
          <w:bCs/>
          <w:spacing w:val="11"/>
          <w:sz w:val="24"/>
          <w:szCs w:val="24"/>
        </w:rPr>
        <w:t>n Grupurile de Lucru a unor institu</w:t>
      </w:r>
      <w:r w:rsidR="00630F38" w:rsidRPr="00C22DA8">
        <w:rPr>
          <w:rFonts w:ascii="Times New Roman" w:eastAsia="Times New Roman" w:hAnsi="Times New Roman"/>
          <w:bCs/>
          <w:spacing w:val="11"/>
          <w:sz w:val="24"/>
          <w:szCs w:val="24"/>
        </w:rPr>
        <w:t>ţ</w:t>
      </w:r>
      <w:r w:rsidRPr="00C22DA8">
        <w:rPr>
          <w:rFonts w:ascii="Times New Roman" w:eastAsia="Times New Roman" w:hAnsi="Times New Roman"/>
          <w:bCs/>
          <w:spacing w:val="11"/>
          <w:sz w:val="24"/>
          <w:szCs w:val="24"/>
        </w:rPr>
        <w:t>ii importante;</w:t>
      </w:r>
      <w:r w:rsidRPr="00C22DA8">
        <w:rPr>
          <w:rFonts w:ascii="Times New Roman" w:eastAsia="Times New Roman" w:hAnsi="Times New Roman"/>
          <w:bCs/>
          <w:spacing w:val="11"/>
          <w:sz w:val="24"/>
          <w:szCs w:val="24"/>
          <w:lang w:val="ro-RO"/>
        </w:rPr>
        <w:t xml:space="preserve"> </w:t>
      </w:r>
    </w:p>
    <w:p w:rsidR="00772E60" w:rsidRPr="00C22DA8" w:rsidRDefault="00772E60" w:rsidP="00C22DA8">
      <w:p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lang w:val="ro-RO"/>
        </w:rPr>
        <w:t>- Formatul de raportare pe h</w:t>
      </w:r>
      <w:r w:rsidR="00630F38" w:rsidRPr="00C22DA8">
        <w:rPr>
          <w:rFonts w:ascii="Times New Roman" w:eastAsia="Times New Roman" w:hAnsi="Times New Roman"/>
          <w:bCs/>
          <w:spacing w:val="11"/>
          <w:sz w:val="24"/>
          <w:szCs w:val="24"/>
          <w:lang w:val="ro-RO"/>
        </w:rPr>
        <w:t>â</w:t>
      </w:r>
      <w:r w:rsidRPr="00C22DA8">
        <w:rPr>
          <w:rFonts w:ascii="Times New Roman" w:eastAsia="Times New Roman" w:hAnsi="Times New Roman"/>
          <w:bCs/>
          <w:spacing w:val="11"/>
          <w:sz w:val="24"/>
          <w:szCs w:val="24"/>
          <w:lang w:val="ro-RO"/>
        </w:rPr>
        <w:t>rtie</w:t>
      </w:r>
      <w:r w:rsidR="00630F38" w:rsidRPr="00C22DA8">
        <w:rPr>
          <w:rFonts w:ascii="Times New Roman" w:eastAsia="Times New Roman" w:hAnsi="Times New Roman"/>
          <w:bCs/>
          <w:spacing w:val="11"/>
          <w:sz w:val="24"/>
          <w:szCs w:val="24"/>
          <w:lang w:val="ro-RO"/>
        </w:rPr>
        <w:t xml:space="preserve"> </w:t>
      </w:r>
      <w:r w:rsidRPr="00C22DA8">
        <w:rPr>
          <w:rFonts w:ascii="Times New Roman" w:eastAsia="Times New Roman" w:hAnsi="Times New Roman"/>
          <w:bCs/>
          <w:spacing w:val="11"/>
          <w:sz w:val="24"/>
          <w:szCs w:val="24"/>
        </w:rPr>
        <w:t>-</w:t>
      </w:r>
      <w:r w:rsidR="00630F38" w:rsidRPr="00C22DA8">
        <w:rPr>
          <w:rFonts w:ascii="Times New Roman" w:eastAsia="Times New Roman" w:hAnsi="Times New Roman"/>
          <w:bCs/>
          <w:spacing w:val="11"/>
          <w:sz w:val="24"/>
          <w:szCs w:val="24"/>
        </w:rPr>
        <w:t xml:space="preserve"> </w:t>
      </w:r>
      <w:r w:rsidRPr="00C22DA8">
        <w:rPr>
          <w:rFonts w:ascii="Times New Roman" w:eastAsia="Times New Roman" w:hAnsi="Times New Roman"/>
          <w:bCs/>
          <w:spacing w:val="11"/>
          <w:sz w:val="24"/>
          <w:szCs w:val="24"/>
          <w:lang w:val="ro-RO"/>
        </w:rPr>
        <w:t>neeficient</w:t>
      </w:r>
      <w:r w:rsidRPr="00C22DA8">
        <w:rPr>
          <w:rFonts w:ascii="Times New Roman" w:eastAsia="Times New Roman" w:hAnsi="Times New Roman"/>
          <w:bCs/>
          <w:spacing w:val="11"/>
          <w:sz w:val="24"/>
          <w:szCs w:val="24"/>
        </w:rPr>
        <w:t>.</w:t>
      </w:r>
    </w:p>
    <w:p w:rsidR="00772E60" w:rsidRPr="00C22DA8" w:rsidRDefault="00772E60" w:rsidP="00C22DA8">
      <w:pPr>
        <w:spacing w:after="0" w:line="240" w:lineRule="auto"/>
        <w:ind w:firstLine="360"/>
        <w:jc w:val="both"/>
        <w:rPr>
          <w:rFonts w:ascii="Times New Roman" w:eastAsia="Times New Roman" w:hAnsi="Times New Roman"/>
          <w:spacing w:val="11"/>
          <w:sz w:val="24"/>
          <w:szCs w:val="24"/>
          <w:lang w:val="ro-RO"/>
        </w:rPr>
      </w:pPr>
    </w:p>
    <w:p w:rsidR="00772E60" w:rsidRPr="00C22DA8" w:rsidRDefault="00772E60" w:rsidP="00C22DA8">
      <w:pPr>
        <w:spacing w:after="0" w:line="240" w:lineRule="auto"/>
        <w:ind w:firstLine="360"/>
        <w:jc w:val="both"/>
        <w:rPr>
          <w:rFonts w:ascii="Times New Roman" w:eastAsia="Times New Roman" w:hAnsi="Times New Roman"/>
          <w:b/>
          <w:bCs/>
          <w:spacing w:val="11"/>
          <w:sz w:val="24"/>
          <w:szCs w:val="24"/>
          <w:u w:val="single"/>
        </w:rPr>
      </w:pPr>
      <w:r w:rsidRPr="00C22DA8">
        <w:rPr>
          <w:rFonts w:ascii="Times New Roman" w:eastAsia="Times New Roman" w:hAnsi="Times New Roman"/>
          <w:b/>
          <w:bCs/>
          <w:spacing w:val="11"/>
          <w:sz w:val="24"/>
          <w:szCs w:val="24"/>
          <w:u w:val="single"/>
        </w:rPr>
        <w:t>RECOMAND</w:t>
      </w:r>
      <w:r w:rsidR="00533DCB" w:rsidRPr="00C22DA8">
        <w:rPr>
          <w:rFonts w:ascii="Times New Roman" w:eastAsia="Times New Roman" w:hAnsi="Times New Roman"/>
          <w:b/>
          <w:bCs/>
          <w:spacing w:val="11"/>
          <w:sz w:val="24"/>
          <w:szCs w:val="24"/>
          <w:u w:val="single"/>
        </w:rPr>
        <w:t>Ă</w:t>
      </w:r>
      <w:r w:rsidRPr="00C22DA8">
        <w:rPr>
          <w:rFonts w:ascii="Times New Roman" w:eastAsia="Times New Roman" w:hAnsi="Times New Roman"/>
          <w:b/>
          <w:bCs/>
          <w:spacing w:val="11"/>
          <w:sz w:val="24"/>
          <w:szCs w:val="24"/>
          <w:u w:val="single"/>
        </w:rPr>
        <w:t>RILE CUR</w:t>
      </w:r>
      <w:r w:rsidR="00533DCB" w:rsidRPr="00C22DA8">
        <w:rPr>
          <w:rFonts w:ascii="Times New Roman" w:eastAsia="Times New Roman" w:hAnsi="Times New Roman"/>
          <w:b/>
          <w:bCs/>
          <w:spacing w:val="11"/>
          <w:sz w:val="24"/>
          <w:szCs w:val="24"/>
          <w:u w:val="single"/>
        </w:rPr>
        <w:t>Ţ</w:t>
      </w:r>
      <w:r w:rsidRPr="00C22DA8">
        <w:rPr>
          <w:rFonts w:ascii="Times New Roman" w:eastAsia="Times New Roman" w:hAnsi="Times New Roman"/>
          <w:b/>
          <w:bCs/>
          <w:spacing w:val="11"/>
          <w:sz w:val="24"/>
          <w:szCs w:val="24"/>
          <w:u w:val="single"/>
        </w:rPr>
        <w:t>II DE CONTURI pentru cre</w:t>
      </w:r>
      <w:r w:rsidR="00533DCB" w:rsidRPr="00C22DA8">
        <w:rPr>
          <w:rFonts w:ascii="Times New Roman" w:eastAsia="Times New Roman" w:hAnsi="Times New Roman"/>
          <w:b/>
          <w:bCs/>
          <w:spacing w:val="11"/>
          <w:sz w:val="24"/>
          <w:szCs w:val="24"/>
          <w:u w:val="single"/>
        </w:rPr>
        <w:t>ş</w:t>
      </w:r>
      <w:r w:rsidRPr="00C22DA8">
        <w:rPr>
          <w:rFonts w:ascii="Times New Roman" w:eastAsia="Times New Roman" w:hAnsi="Times New Roman"/>
          <w:b/>
          <w:bCs/>
          <w:spacing w:val="11"/>
          <w:sz w:val="24"/>
          <w:szCs w:val="24"/>
          <w:u w:val="single"/>
        </w:rPr>
        <w:t>terea economicit</w:t>
      </w:r>
      <w:r w:rsidR="00533DCB" w:rsidRPr="00C22DA8">
        <w:rPr>
          <w:rFonts w:ascii="Times New Roman" w:eastAsia="Times New Roman" w:hAnsi="Times New Roman"/>
          <w:b/>
          <w:bCs/>
          <w:spacing w:val="11"/>
          <w:sz w:val="24"/>
          <w:szCs w:val="24"/>
          <w:u w:val="single"/>
        </w:rPr>
        <w:t>ăţ</w:t>
      </w:r>
      <w:r w:rsidRPr="00C22DA8">
        <w:rPr>
          <w:rFonts w:ascii="Times New Roman" w:eastAsia="Times New Roman" w:hAnsi="Times New Roman"/>
          <w:b/>
          <w:bCs/>
          <w:spacing w:val="11"/>
          <w:sz w:val="24"/>
          <w:szCs w:val="24"/>
          <w:u w:val="single"/>
        </w:rPr>
        <w:t>ii, eficien</w:t>
      </w:r>
      <w:r w:rsidR="00533DCB" w:rsidRPr="00C22DA8">
        <w:rPr>
          <w:rFonts w:ascii="Times New Roman" w:eastAsia="Times New Roman" w:hAnsi="Times New Roman"/>
          <w:b/>
          <w:bCs/>
          <w:spacing w:val="11"/>
          <w:sz w:val="24"/>
          <w:szCs w:val="24"/>
          <w:u w:val="single"/>
        </w:rPr>
        <w:t>ţ</w:t>
      </w:r>
      <w:r w:rsidRPr="00C22DA8">
        <w:rPr>
          <w:rFonts w:ascii="Times New Roman" w:eastAsia="Times New Roman" w:hAnsi="Times New Roman"/>
          <w:b/>
          <w:bCs/>
          <w:spacing w:val="11"/>
          <w:sz w:val="24"/>
          <w:szCs w:val="24"/>
          <w:u w:val="single"/>
        </w:rPr>
        <w:t xml:space="preserve">ei </w:t>
      </w:r>
      <w:r w:rsidR="00533DCB" w:rsidRPr="00C22DA8">
        <w:rPr>
          <w:rFonts w:ascii="Times New Roman" w:eastAsia="Times New Roman" w:hAnsi="Times New Roman"/>
          <w:b/>
          <w:bCs/>
          <w:spacing w:val="11"/>
          <w:sz w:val="24"/>
          <w:szCs w:val="24"/>
          <w:u w:val="single"/>
        </w:rPr>
        <w:t>ş</w:t>
      </w:r>
      <w:r w:rsidRPr="00C22DA8">
        <w:rPr>
          <w:rFonts w:ascii="Times New Roman" w:eastAsia="Times New Roman" w:hAnsi="Times New Roman"/>
          <w:b/>
          <w:bCs/>
          <w:spacing w:val="11"/>
          <w:sz w:val="24"/>
          <w:szCs w:val="24"/>
          <w:u w:val="single"/>
        </w:rPr>
        <w:t>i eficacit</w:t>
      </w:r>
      <w:r w:rsidR="00533DCB" w:rsidRPr="00C22DA8">
        <w:rPr>
          <w:rFonts w:ascii="Times New Roman" w:eastAsia="Times New Roman" w:hAnsi="Times New Roman"/>
          <w:b/>
          <w:bCs/>
          <w:spacing w:val="11"/>
          <w:sz w:val="24"/>
          <w:szCs w:val="24"/>
          <w:u w:val="single"/>
        </w:rPr>
        <w:t>ăţ</w:t>
      </w:r>
      <w:r w:rsidRPr="00C22DA8">
        <w:rPr>
          <w:rFonts w:ascii="Times New Roman" w:eastAsia="Times New Roman" w:hAnsi="Times New Roman"/>
          <w:b/>
          <w:bCs/>
          <w:spacing w:val="11"/>
          <w:sz w:val="24"/>
          <w:szCs w:val="24"/>
          <w:u w:val="single"/>
        </w:rPr>
        <w:t>ii activit</w:t>
      </w:r>
      <w:r w:rsidR="00533DCB" w:rsidRPr="00C22DA8">
        <w:rPr>
          <w:rFonts w:ascii="Times New Roman" w:eastAsia="Times New Roman" w:hAnsi="Times New Roman"/>
          <w:b/>
          <w:bCs/>
          <w:spacing w:val="11"/>
          <w:sz w:val="24"/>
          <w:szCs w:val="24"/>
          <w:u w:val="single"/>
        </w:rPr>
        <w:t>ăţ</w:t>
      </w:r>
      <w:r w:rsidRPr="00C22DA8">
        <w:rPr>
          <w:rFonts w:ascii="Times New Roman" w:eastAsia="Times New Roman" w:hAnsi="Times New Roman"/>
          <w:b/>
          <w:bCs/>
          <w:spacing w:val="11"/>
          <w:sz w:val="24"/>
          <w:szCs w:val="24"/>
          <w:u w:val="single"/>
        </w:rPr>
        <w:t>ii:</w:t>
      </w:r>
    </w:p>
    <w:p w:rsidR="00772E60" w:rsidRPr="00C22DA8" w:rsidRDefault="00772E60" w:rsidP="00C22DA8">
      <w:pPr>
        <w:numPr>
          <w:ilvl w:val="0"/>
          <w:numId w:val="72"/>
        </w:numPr>
        <w:tabs>
          <w:tab w:val="num" w:pos="720"/>
        </w:tabs>
        <w:spacing w:after="0" w:line="240" w:lineRule="auto"/>
        <w:jc w:val="both"/>
        <w:rPr>
          <w:rFonts w:ascii="Times New Roman" w:eastAsia="Times New Roman" w:hAnsi="Times New Roman"/>
          <w:b/>
          <w:i/>
          <w:spacing w:val="11"/>
          <w:sz w:val="24"/>
          <w:szCs w:val="24"/>
          <w:lang w:val="ro-RO"/>
        </w:rPr>
      </w:pPr>
      <w:r w:rsidRPr="00C22DA8">
        <w:rPr>
          <w:rFonts w:ascii="Times New Roman" w:eastAsia="Times New Roman" w:hAnsi="Times New Roman"/>
          <w:b/>
          <w:bCs/>
          <w:i/>
          <w:spacing w:val="11"/>
          <w:sz w:val="24"/>
          <w:szCs w:val="24"/>
          <w:lang w:val="ro-RO"/>
        </w:rPr>
        <w:t>,,Transmiterea tuturor autorit</w:t>
      </w:r>
      <w:r w:rsidR="00FC03AA" w:rsidRPr="00C22DA8">
        <w:rPr>
          <w:rFonts w:ascii="Times New Roman" w:eastAsia="Times New Roman" w:hAnsi="Times New Roman"/>
          <w:b/>
          <w:bCs/>
          <w:i/>
          <w:spacing w:val="11"/>
          <w:sz w:val="24"/>
          <w:szCs w:val="24"/>
          <w:lang w:val="ro-RO"/>
        </w:rPr>
        <w:t>ăţ</w:t>
      </w:r>
      <w:r w:rsidRPr="00C22DA8">
        <w:rPr>
          <w:rFonts w:ascii="Times New Roman" w:eastAsia="Times New Roman" w:hAnsi="Times New Roman"/>
          <w:b/>
          <w:bCs/>
          <w:i/>
          <w:spacing w:val="11"/>
          <w:sz w:val="24"/>
          <w:szCs w:val="24"/>
          <w:lang w:val="ro-RO"/>
        </w:rPr>
        <w:t xml:space="preserve">ilor implicate </w:t>
      </w:r>
      <w:r w:rsidR="00FC03AA" w:rsidRPr="00C22DA8">
        <w:rPr>
          <w:rFonts w:ascii="Times New Roman" w:eastAsia="Times New Roman" w:hAnsi="Times New Roman"/>
          <w:b/>
          <w:bCs/>
          <w:i/>
          <w:spacing w:val="11"/>
          <w:sz w:val="24"/>
          <w:szCs w:val="24"/>
          <w:lang w:val="ro-RO"/>
        </w:rPr>
        <w:t>î</w:t>
      </w:r>
      <w:r w:rsidRPr="00C22DA8">
        <w:rPr>
          <w:rFonts w:ascii="Times New Roman" w:eastAsia="Times New Roman" w:hAnsi="Times New Roman"/>
          <w:b/>
          <w:bCs/>
          <w:i/>
          <w:spacing w:val="11"/>
          <w:sz w:val="24"/>
          <w:szCs w:val="24"/>
          <w:lang w:val="ro-RO"/>
        </w:rPr>
        <w:t>n implementarea Planului Local de Ac</w:t>
      </w:r>
      <w:r w:rsidR="00FC03AA" w:rsidRPr="00C22DA8">
        <w:rPr>
          <w:rFonts w:ascii="Times New Roman" w:eastAsia="Times New Roman" w:hAnsi="Times New Roman"/>
          <w:b/>
          <w:bCs/>
          <w:i/>
          <w:spacing w:val="11"/>
          <w:sz w:val="24"/>
          <w:szCs w:val="24"/>
          <w:lang w:val="ro-RO"/>
        </w:rPr>
        <w:t>ţ</w:t>
      </w:r>
      <w:r w:rsidRPr="00C22DA8">
        <w:rPr>
          <w:rFonts w:ascii="Times New Roman" w:eastAsia="Times New Roman" w:hAnsi="Times New Roman"/>
          <w:b/>
          <w:bCs/>
          <w:i/>
          <w:spacing w:val="11"/>
          <w:sz w:val="24"/>
          <w:szCs w:val="24"/>
          <w:lang w:val="ro-RO"/>
        </w:rPr>
        <w:t>iune pentru Mediu respectiv Municipiul Bucure</w:t>
      </w:r>
      <w:r w:rsidR="00980720" w:rsidRPr="00C22DA8">
        <w:rPr>
          <w:rFonts w:ascii="Times New Roman" w:eastAsia="Times New Roman" w:hAnsi="Times New Roman"/>
          <w:b/>
          <w:bCs/>
          <w:i/>
          <w:spacing w:val="11"/>
          <w:sz w:val="24"/>
          <w:szCs w:val="24"/>
          <w:lang w:val="ro-RO"/>
        </w:rPr>
        <w:t>ş</w:t>
      </w:r>
      <w:r w:rsidRPr="00C22DA8">
        <w:rPr>
          <w:rFonts w:ascii="Times New Roman" w:eastAsia="Times New Roman" w:hAnsi="Times New Roman"/>
          <w:b/>
          <w:bCs/>
          <w:i/>
          <w:spacing w:val="11"/>
          <w:sz w:val="24"/>
          <w:szCs w:val="24"/>
          <w:lang w:val="ro-RO"/>
        </w:rPr>
        <w:t>ti, Sectoarelor Municipiului Bucure</w:t>
      </w:r>
      <w:r w:rsidR="00980720" w:rsidRPr="00C22DA8">
        <w:rPr>
          <w:rFonts w:ascii="Times New Roman" w:eastAsia="Times New Roman" w:hAnsi="Times New Roman"/>
          <w:b/>
          <w:bCs/>
          <w:i/>
          <w:spacing w:val="11"/>
          <w:sz w:val="24"/>
          <w:szCs w:val="24"/>
          <w:lang w:val="ro-RO"/>
        </w:rPr>
        <w:t>ş</w:t>
      </w:r>
      <w:r w:rsidRPr="00C22DA8">
        <w:rPr>
          <w:rFonts w:ascii="Times New Roman" w:eastAsia="Times New Roman" w:hAnsi="Times New Roman"/>
          <w:b/>
          <w:bCs/>
          <w:i/>
          <w:spacing w:val="11"/>
          <w:sz w:val="24"/>
          <w:szCs w:val="24"/>
          <w:lang w:val="ro-RO"/>
        </w:rPr>
        <w:t>ti</w:t>
      </w:r>
      <w:r w:rsidR="00980720" w:rsidRPr="00C22DA8">
        <w:rPr>
          <w:rFonts w:ascii="Times New Roman" w:eastAsia="Times New Roman" w:hAnsi="Times New Roman"/>
          <w:b/>
          <w:bCs/>
          <w:i/>
          <w:spacing w:val="11"/>
          <w:sz w:val="24"/>
          <w:szCs w:val="24"/>
          <w:lang w:val="ro-RO"/>
        </w:rPr>
        <w:t>,</w:t>
      </w:r>
      <w:r w:rsidRPr="00C22DA8">
        <w:rPr>
          <w:rFonts w:ascii="Times New Roman" w:eastAsia="Times New Roman" w:hAnsi="Times New Roman"/>
          <w:b/>
          <w:bCs/>
          <w:i/>
          <w:spacing w:val="11"/>
          <w:sz w:val="24"/>
          <w:szCs w:val="24"/>
          <w:lang w:val="ro-RO"/>
        </w:rPr>
        <w:t xml:space="preserve"> precum </w:t>
      </w:r>
      <w:r w:rsidR="00980720" w:rsidRPr="00C22DA8">
        <w:rPr>
          <w:rFonts w:ascii="Times New Roman" w:eastAsia="Times New Roman" w:hAnsi="Times New Roman"/>
          <w:b/>
          <w:bCs/>
          <w:i/>
          <w:spacing w:val="11"/>
          <w:sz w:val="24"/>
          <w:szCs w:val="24"/>
          <w:lang w:val="ro-RO"/>
        </w:rPr>
        <w:t>ş</w:t>
      </w:r>
      <w:r w:rsidRPr="00C22DA8">
        <w:rPr>
          <w:rFonts w:ascii="Times New Roman" w:eastAsia="Times New Roman" w:hAnsi="Times New Roman"/>
          <w:b/>
          <w:bCs/>
          <w:i/>
          <w:spacing w:val="11"/>
          <w:sz w:val="24"/>
          <w:szCs w:val="24"/>
          <w:lang w:val="ro-RO"/>
        </w:rPr>
        <w:t>i G</w:t>
      </w:r>
      <w:r w:rsidR="00980720" w:rsidRPr="00C22DA8">
        <w:rPr>
          <w:rFonts w:ascii="Times New Roman" w:eastAsia="Times New Roman" w:hAnsi="Times New Roman"/>
          <w:b/>
          <w:bCs/>
          <w:i/>
          <w:spacing w:val="11"/>
          <w:sz w:val="24"/>
          <w:szCs w:val="24"/>
          <w:lang w:val="ro-RO"/>
        </w:rPr>
        <w:t>ă</w:t>
      </w:r>
      <w:r w:rsidRPr="00C22DA8">
        <w:rPr>
          <w:rFonts w:ascii="Times New Roman" w:eastAsia="Times New Roman" w:hAnsi="Times New Roman"/>
          <w:b/>
          <w:bCs/>
          <w:i/>
          <w:spacing w:val="11"/>
          <w:sz w:val="24"/>
          <w:szCs w:val="24"/>
          <w:lang w:val="ro-RO"/>
        </w:rPr>
        <w:t>rzii de Mediu</w:t>
      </w:r>
      <w:r w:rsidR="00FC03AA" w:rsidRPr="00C22DA8">
        <w:rPr>
          <w:rFonts w:ascii="Times New Roman" w:eastAsia="Times New Roman" w:hAnsi="Times New Roman"/>
          <w:b/>
          <w:bCs/>
          <w:i/>
          <w:spacing w:val="11"/>
          <w:sz w:val="24"/>
          <w:szCs w:val="24"/>
          <w:lang w:val="ro-RO"/>
        </w:rPr>
        <w:t xml:space="preserve"> </w:t>
      </w:r>
      <w:r w:rsidRPr="00C22DA8">
        <w:rPr>
          <w:rFonts w:ascii="Times New Roman" w:eastAsia="Times New Roman" w:hAnsi="Times New Roman"/>
          <w:b/>
          <w:bCs/>
          <w:i/>
          <w:spacing w:val="11"/>
          <w:sz w:val="24"/>
          <w:szCs w:val="24"/>
          <w:lang w:val="ro-RO"/>
        </w:rPr>
        <w:t>a rezultatelor monitoriz</w:t>
      </w:r>
      <w:r w:rsidR="00980720" w:rsidRPr="00C22DA8">
        <w:rPr>
          <w:rFonts w:ascii="Times New Roman" w:eastAsia="Times New Roman" w:hAnsi="Times New Roman"/>
          <w:b/>
          <w:bCs/>
          <w:i/>
          <w:spacing w:val="11"/>
          <w:sz w:val="24"/>
          <w:szCs w:val="24"/>
          <w:lang w:val="ro-RO"/>
        </w:rPr>
        <w:t>ă</w:t>
      </w:r>
      <w:r w:rsidRPr="00C22DA8">
        <w:rPr>
          <w:rFonts w:ascii="Times New Roman" w:eastAsia="Times New Roman" w:hAnsi="Times New Roman"/>
          <w:b/>
          <w:bCs/>
          <w:i/>
          <w:spacing w:val="11"/>
          <w:sz w:val="24"/>
          <w:szCs w:val="24"/>
          <w:lang w:val="ro-RO"/>
        </w:rPr>
        <w:t>rii calit</w:t>
      </w:r>
      <w:r w:rsidR="00980720" w:rsidRPr="00C22DA8">
        <w:rPr>
          <w:rFonts w:ascii="Times New Roman" w:eastAsia="Times New Roman" w:hAnsi="Times New Roman"/>
          <w:b/>
          <w:bCs/>
          <w:i/>
          <w:spacing w:val="11"/>
          <w:sz w:val="24"/>
          <w:szCs w:val="24"/>
          <w:lang w:val="ro-RO"/>
        </w:rPr>
        <w:t>ăţ</w:t>
      </w:r>
      <w:r w:rsidRPr="00C22DA8">
        <w:rPr>
          <w:rFonts w:ascii="Times New Roman" w:eastAsia="Times New Roman" w:hAnsi="Times New Roman"/>
          <w:b/>
          <w:bCs/>
          <w:i/>
          <w:spacing w:val="11"/>
          <w:sz w:val="24"/>
          <w:szCs w:val="24"/>
          <w:lang w:val="ro-RO"/>
        </w:rPr>
        <w:t xml:space="preserve">ii aerului, nominalizarea surselor principale de poluare </w:t>
      </w:r>
      <w:r w:rsidR="00980720" w:rsidRPr="00C22DA8">
        <w:rPr>
          <w:rFonts w:ascii="Times New Roman" w:eastAsia="Times New Roman" w:hAnsi="Times New Roman"/>
          <w:b/>
          <w:bCs/>
          <w:i/>
          <w:spacing w:val="11"/>
          <w:sz w:val="24"/>
          <w:szCs w:val="24"/>
          <w:lang w:val="ro-RO"/>
        </w:rPr>
        <w:t>î</w:t>
      </w:r>
      <w:r w:rsidRPr="00C22DA8">
        <w:rPr>
          <w:rFonts w:ascii="Times New Roman" w:eastAsia="Times New Roman" w:hAnsi="Times New Roman"/>
          <w:b/>
          <w:bCs/>
          <w:i/>
          <w:spacing w:val="11"/>
          <w:sz w:val="24"/>
          <w:szCs w:val="24"/>
          <w:lang w:val="ro-RO"/>
        </w:rPr>
        <w:t>n cazul dep</w:t>
      </w:r>
      <w:r w:rsidR="00980720" w:rsidRPr="00C22DA8">
        <w:rPr>
          <w:rFonts w:ascii="Times New Roman" w:eastAsia="Times New Roman" w:hAnsi="Times New Roman"/>
          <w:b/>
          <w:bCs/>
          <w:i/>
          <w:spacing w:val="11"/>
          <w:sz w:val="24"/>
          <w:szCs w:val="24"/>
          <w:lang w:val="ro-RO"/>
        </w:rPr>
        <w:t>ăş</w:t>
      </w:r>
      <w:r w:rsidRPr="00C22DA8">
        <w:rPr>
          <w:rFonts w:ascii="Times New Roman" w:eastAsia="Times New Roman" w:hAnsi="Times New Roman"/>
          <w:b/>
          <w:bCs/>
          <w:i/>
          <w:spacing w:val="11"/>
          <w:sz w:val="24"/>
          <w:szCs w:val="24"/>
          <w:lang w:val="ro-RO"/>
        </w:rPr>
        <w:t>irii valorii limit</w:t>
      </w:r>
      <w:r w:rsidR="00980720" w:rsidRPr="00C22DA8">
        <w:rPr>
          <w:rFonts w:ascii="Times New Roman" w:eastAsia="Times New Roman" w:hAnsi="Times New Roman"/>
          <w:b/>
          <w:bCs/>
          <w:i/>
          <w:spacing w:val="11"/>
          <w:sz w:val="24"/>
          <w:szCs w:val="24"/>
          <w:lang w:val="ro-RO"/>
        </w:rPr>
        <w:t>ă</w:t>
      </w:r>
      <w:r w:rsidRPr="00C22DA8">
        <w:rPr>
          <w:rFonts w:ascii="Times New Roman" w:eastAsia="Times New Roman" w:hAnsi="Times New Roman"/>
          <w:b/>
          <w:bCs/>
          <w:i/>
          <w:spacing w:val="11"/>
          <w:sz w:val="24"/>
          <w:szCs w:val="24"/>
          <w:lang w:val="ro-RO"/>
        </w:rPr>
        <w:t xml:space="preserve"> medii anual</w:t>
      </w:r>
      <w:r w:rsidR="00980720" w:rsidRPr="00C22DA8">
        <w:rPr>
          <w:rFonts w:ascii="Times New Roman" w:eastAsia="Times New Roman" w:hAnsi="Times New Roman"/>
          <w:b/>
          <w:bCs/>
          <w:i/>
          <w:spacing w:val="11"/>
          <w:sz w:val="24"/>
          <w:szCs w:val="24"/>
          <w:lang w:val="ro-RO"/>
        </w:rPr>
        <w:t>,</w:t>
      </w:r>
      <w:r w:rsidRPr="00C22DA8">
        <w:rPr>
          <w:rFonts w:ascii="Times New Roman" w:eastAsia="Times New Roman" w:hAnsi="Times New Roman"/>
          <w:b/>
          <w:bCs/>
          <w:i/>
          <w:spacing w:val="11"/>
          <w:sz w:val="24"/>
          <w:szCs w:val="24"/>
          <w:lang w:val="ro-RO"/>
        </w:rPr>
        <w:t xml:space="preserve">e precum </w:t>
      </w:r>
      <w:r w:rsidR="00980720" w:rsidRPr="00C22DA8">
        <w:rPr>
          <w:rFonts w:ascii="Times New Roman" w:eastAsia="Times New Roman" w:hAnsi="Times New Roman"/>
          <w:b/>
          <w:bCs/>
          <w:i/>
          <w:spacing w:val="11"/>
          <w:sz w:val="24"/>
          <w:szCs w:val="24"/>
          <w:lang w:val="ro-RO"/>
        </w:rPr>
        <w:t>ş</w:t>
      </w:r>
      <w:r w:rsidRPr="00C22DA8">
        <w:rPr>
          <w:rFonts w:ascii="Times New Roman" w:eastAsia="Times New Roman" w:hAnsi="Times New Roman"/>
          <w:b/>
          <w:bCs/>
          <w:i/>
          <w:spacing w:val="11"/>
          <w:sz w:val="24"/>
          <w:szCs w:val="24"/>
          <w:lang w:val="ro-RO"/>
        </w:rPr>
        <w:t>i a constat</w:t>
      </w:r>
      <w:r w:rsidR="00980720" w:rsidRPr="00C22DA8">
        <w:rPr>
          <w:rFonts w:ascii="Times New Roman" w:eastAsia="Times New Roman" w:hAnsi="Times New Roman"/>
          <w:b/>
          <w:bCs/>
          <w:i/>
          <w:spacing w:val="11"/>
          <w:sz w:val="24"/>
          <w:szCs w:val="24"/>
          <w:lang w:val="ro-RO"/>
        </w:rPr>
        <w:t>ă</w:t>
      </w:r>
      <w:r w:rsidRPr="00C22DA8">
        <w:rPr>
          <w:rFonts w:ascii="Times New Roman" w:eastAsia="Times New Roman" w:hAnsi="Times New Roman"/>
          <w:b/>
          <w:bCs/>
          <w:i/>
          <w:spacing w:val="11"/>
          <w:sz w:val="24"/>
          <w:szCs w:val="24"/>
          <w:lang w:val="ro-RO"/>
        </w:rPr>
        <w:t>rilor privind respectarea condi</w:t>
      </w:r>
      <w:r w:rsidR="00980720" w:rsidRPr="00C22DA8">
        <w:rPr>
          <w:rFonts w:ascii="Times New Roman" w:eastAsia="Times New Roman" w:hAnsi="Times New Roman"/>
          <w:b/>
          <w:bCs/>
          <w:i/>
          <w:spacing w:val="11"/>
          <w:sz w:val="24"/>
          <w:szCs w:val="24"/>
          <w:lang w:val="ro-RO"/>
        </w:rPr>
        <w:t>ţ</w:t>
      </w:r>
      <w:r w:rsidRPr="00C22DA8">
        <w:rPr>
          <w:rFonts w:ascii="Times New Roman" w:eastAsia="Times New Roman" w:hAnsi="Times New Roman"/>
          <w:b/>
          <w:bCs/>
          <w:i/>
          <w:spacing w:val="11"/>
          <w:sz w:val="24"/>
          <w:szCs w:val="24"/>
          <w:lang w:val="ro-RO"/>
        </w:rPr>
        <w:t xml:space="preserve">iilor de mediu </w:t>
      </w:r>
      <w:r w:rsidR="00980720" w:rsidRPr="00C22DA8">
        <w:rPr>
          <w:rFonts w:ascii="Times New Roman" w:eastAsia="Times New Roman" w:hAnsi="Times New Roman"/>
          <w:b/>
          <w:bCs/>
          <w:i/>
          <w:spacing w:val="11"/>
          <w:sz w:val="24"/>
          <w:szCs w:val="24"/>
          <w:lang w:val="ro-RO"/>
        </w:rPr>
        <w:t>î</w:t>
      </w:r>
      <w:r w:rsidRPr="00C22DA8">
        <w:rPr>
          <w:rFonts w:ascii="Times New Roman" w:eastAsia="Times New Roman" w:hAnsi="Times New Roman"/>
          <w:b/>
          <w:bCs/>
          <w:i/>
          <w:spacing w:val="11"/>
          <w:sz w:val="24"/>
          <w:szCs w:val="24"/>
          <w:lang w:val="ro-RO"/>
        </w:rPr>
        <w:t>n vederea aplic</w:t>
      </w:r>
      <w:r w:rsidR="00980720" w:rsidRPr="00C22DA8">
        <w:rPr>
          <w:rFonts w:ascii="Times New Roman" w:eastAsia="Times New Roman" w:hAnsi="Times New Roman"/>
          <w:b/>
          <w:bCs/>
          <w:i/>
          <w:spacing w:val="11"/>
          <w:sz w:val="24"/>
          <w:szCs w:val="24"/>
          <w:lang w:val="ro-RO"/>
        </w:rPr>
        <w:t>ă</w:t>
      </w:r>
      <w:r w:rsidRPr="00C22DA8">
        <w:rPr>
          <w:rFonts w:ascii="Times New Roman" w:eastAsia="Times New Roman" w:hAnsi="Times New Roman"/>
          <w:b/>
          <w:bCs/>
          <w:i/>
          <w:spacing w:val="11"/>
          <w:sz w:val="24"/>
          <w:szCs w:val="24"/>
          <w:lang w:val="ro-RO"/>
        </w:rPr>
        <w:t>rii m</w:t>
      </w:r>
      <w:r w:rsidR="00980720" w:rsidRPr="00C22DA8">
        <w:rPr>
          <w:rFonts w:ascii="Times New Roman" w:eastAsia="Times New Roman" w:hAnsi="Times New Roman"/>
          <w:b/>
          <w:bCs/>
          <w:i/>
          <w:spacing w:val="11"/>
          <w:sz w:val="24"/>
          <w:szCs w:val="24"/>
          <w:lang w:val="ro-RO"/>
        </w:rPr>
        <w:t>ă</w:t>
      </w:r>
      <w:r w:rsidRPr="00C22DA8">
        <w:rPr>
          <w:rFonts w:ascii="Times New Roman" w:eastAsia="Times New Roman" w:hAnsi="Times New Roman"/>
          <w:b/>
          <w:bCs/>
          <w:i/>
          <w:spacing w:val="11"/>
          <w:sz w:val="24"/>
          <w:szCs w:val="24"/>
          <w:lang w:val="ro-RO"/>
        </w:rPr>
        <w:t>surilor legale, potrivit competentelor stabilite in sarcina fiecarei entitati.”</w:t>
      </w:r>
    </w:p>
    <w:p w:rsidR="00772E60" w:rsidRPr="00C22DA8" w:rsidRDefault="00B10504" w:rsidP="00C22DA8">
      <w:pPr>
        <w:spacing w:after="0" w:line="240" w:lineRule="auto"/>
        <w:jc w:val="both"/>
        <w:rPr>
          <w:rFonts w:ascii="Times New Roman" w:eastAsia="Times New Roman" w:hAnsi="Times New Roman"/>
          <w:bCs/>
          <w:spacing w:val="11"/>
          <w:sz w:val="24"/>
          <w:szCs w:val="24"/>
          <w:lang w:val="ro-RO"/>
        </w:rPr>
      </w:pPr>
      <w:r w:rsidRPr="00C22DA8">
        <w:rPr>
          <w:rFonts w:ascii="Times New Roman" w:eastAsia="Times New Roman" w:hAnsi="Times New Roman"/>
          <w:bCs/>
          <w:spacing w:val="11"/>
          <w:sz w:val="24"/>
          <w:szCs w:val="24"/>
          <w:lang w:val="ro-RO"/>
        </w:rPr>
        <w:t xml:space="preserve">   </w:t>
      </w:r>
      <w:r w:rsidR="00FC03AA" w:rsidRPr="00C22DA8">
        <w:rPr>
          <w:rFonts w:ascii="Times New Roman" w:eastAsia="Times New Roman" w:hAnsi="Times New Roman"/>
          <w:bCs/>
          <w:spacing w:val="11"/>
          <w:sz w:val="24"/>
          <w:szCs w:val="24"/>
          <w:lang w:val="ro-RO"/>
        </w:rPr>
        <w:t xml:space="preserve">   </w:t>
      </w:r>
      <w:r w:rsidR="00772E60" w:rsidRPr="00C22DA8">
        <w:rPr>
          <w:rFonts w:ascii="Times New Roman" w:eastAsia="Times New Roman" w:hAnsi="Times New Roman"/>
          <w:bCs/>
          <w:spacing w:val="11"/>
          <w:sz w:val="24"/>
          <w:szCs w:val="24"/>
          <w:lang w:val="ro-RO"/>
        </w:rPr>
        <w:t xml:space="preserve">Modificarea procedurii: transmiterea tuturor autorităților implicate </w:t>
      </w:r>
      <w:r w:rsidR="00533DCB" w:rsidRPr="00C22DA8">
        <w:rPr>
          <w:rFonts w:ascii="Times New Roman" w:eastAsia="Times New Roman" w:hAnsi="Times New Roman"/>
          <w:bCs/>
          <w:spacing w:val="11"/>
          <w:sz w:val="24"/>
          <w:szCs w:val="24"/>
          <w:lang w:val="ro-RO"/>
        </w:rPr>
        <w:t>î</w:t>
      </w:r>
      <w:r w:rsidR="00772E60" w:rsidRPr="00C22DA8">
        <w:rPr>
          <w:rFonts w:ascii="Times New Roman" w:eastAsia="Times New Roman" w:hAnsi="Times New Roman"/>
          <w:bCs/>
          <w:spacing w:val="11"/>
          <w:sz w:val="24"/>
          <w:szCs w:val="24"/>
          <w:lang w:val="ro-RO"/>
        </w:rPr>
        <w:t>n implementarea Planului Local de Acțiune pentru Mediu respectiv Primăria Municipiului București, Primăriile sectoarelor Municipiului București precum și Gărzii de Mediu a rezultatelor monitorizării calității aerului, nominalizarea surselor principale de poluare în cazul depășirii valorii limită medii anuale, precum și a constatărilor privind respectarea condițiilor de mediu în vederea aplicării măsurilor legale, potrivit competențelor stabilite în sarcina fiecărei entități.</w:t>
      </w:r>
    </w:p>
    <w:p w:rsidR="00772E60" w:rsidRPr="00C22DA8" w:rsidRDefault="00B10504" w:rsidP="00C22DA8">
      <w:pPr>
        <w:pStyle w:val="ListParagraph"/>
        <w:numPr>
          <w:ilvl w:val="0"/>
          <w:numId w:val="72"/>
        </w:numPr>
        <w:spacing w:after="0" w:line="240" w:lineRule="auto"/>
        <w:jc w:val="both"/>
        <w:rPr>
          <w:rFonts w:ascii="Times New Roman" w:eastAsia="Times New Roman" w:hAnsi="Times New Roman"/>
          <w:i/>
          <w:spacing w:val="11"/>
          <w:sz w:val="24"/>
          <w:szCs w:val="24"/>
          <w:lang w:val="ro-RO"/>
        </w:rPr>
      </w:pPr>
      <w:r w:rsidRPr="00C22DA8">
        <w:rPr>
          <w:rFonts w:ascii="Times New Roman" w:eastAsia="Times New Roman" w:hAnsi="Times New Roman"/>
          <w:b/>
          <w:bCs/>
          <w:i/>
          <w:spacing w:val="11"/>
          <w:sz w:val="24"/>
          <w:szCs w:val="24"/>
        </w:rPr>
        <w:t>”</w:t>
      </w:r>
      <w:r w:rsidR="00772E60" w:rsidRPr="00C22DA8">
        <w:rPr>
          <w:rFonts w:ascii="Times New Roman" w:eastAsia="Times New Roman" w:hAnsi="Times New Roman"/>
          <w:b/>
          <w:bCs/>
          <w:i/>
          <w:spacing w:val="11"/>
          <w:sz w:val="24"/>
          <w:szCs w:val="24"/>
        </w:rPr>
        <w:t xml:space="preserve">Identificarea </w:t>
      </w:r>
      <w:r w:rsidR="00630F38" w:rsidRPr="00C22DA8">
        <w:rPr>
          <w:rFonts w:ascii="Times New Roman" w:eastAsia="Times New Roman" w:hAnsi="Times New Roman"/>
          <w:b/>
          <w:bCs/>
          <w:i/>
          <w:spacing w:val="11"/>
          <w:sz w:val="24"/>
          <w:szCs w:val="24"/>
        </w:rPr>
        <w:t>ş</w:t>
      </w:r>
      <w:r w:rsidR="00772E60" w:rsidRPr="00C22DA8">
        <w:rPr>
          <w:rFonts w:ascii="Times New Roman" w:eastAsia="Times New Roman" w:hAnsi="Times New Roman"/>
          <w:b/>
          <w:bCs/>
          <w:i/>
          <w:spacing w:val="11"/>
          <w:sz w:val="24"/>
          <w:szCs w:val="24"/>
        </w:rPr>
        <w:t>i adoptarea unor p</w:t>
      </w:r>
      <w:r w:rsidR="00630F38" w:rsidRPr="00C22DA8">
        <w:rPr>
          <w:rFonts w:ascii="Times New Roman" w:eastAsia="Times New Roman" w:hAnsi="Times New Roman"/>
          <w:b/>
          <w:bCs/>
          <w:i/>
          <w:spacing w:val="11"/>
          <w:sz w:val="24"/>
          <w:szCs w:val="24"/>
        </w:rPr>
        <w:t>â</w:t>
      </w:r>
      <w:r w:rsidR="00772E60" w:rsidRPr="00C22DA8">
        <w:rPr>
          <w:rFonts w:ascii="Times New Roman" w:eastAsia="Times New Roman" w:hAnsi="Times New Roman"/>
          <w:b/>
          <w:bCs/>
          <w:i/>
          <w:spacing w:val="11"/>
          <w:sz w:val="24"/>
          <w:szCs w:val="24"/>
        </w:rPr>
        <w:t xml:space="preserve">rghii </w:t>
      </w:r>
      <w:r w:rsidR="00630F38" w:rsidRPr="00C22DA8">
        <w:rPr>
          <w:rFonts w:ascii="Times New Roman" w:eastAsia="Times New Roman" w:hAnsi="Times New Roman"/>
          <w:b/>
          <w:bCs/>
          <w:i/>
          <w:spacing w:val="11"/>
          <w:sz w:val="24"/>
          <w:szCs w:val="24"/>
        </w:rPr>
        <w:t>ş</w:t>
      </w:r>
      <w:r w:rsidR="00772E60" w:rsidRPr="00C22DA8">
        <w:rPr>
          <w:rFonts w:ascii="Times New Roman" w:eastAsia="Times New Roman" w:hAnsi="Times New Roman"/>
          <w:b/>
          <w:bCs/>
          <w:i/>
          <w:spacing w:val="11"/>
          <w:sz w:val="24"/>
          <w:szCs w:val="24"/>
        </w:rPr>
        <w:t>i mecanisme legale, pentru urgentarea implement</w:t>
      </w:r>
      <w:r w:rsidR="00630F38" w:rsidRPr="00C22DA8">
        <w:rPr>
          <w:rFonts w:ascii="Times New Roman" w:eastAsia="Times New Roman" w:hAnsi="Times New Roman"/>
          <w:b/>
          <w:bCs/>
          <w:i/>
          <w:spacing w:val="11"/>
          <w:sz w:val="24"/>
          <w:szCs w:val="24"/>
        </w:rPr>
        <w:t>ă</w:t>
      </w:r>
      <w:r w:rsidR="00772E60" w:rsidRPr="00C22DA8">
        <w:rPr>
          <w:rFonts w:ascii="Times New Roman" w:eastAsia="Times New Roman" w:hAnsi="Times New Roman"/>
          <w:b/>
          <w:bCs/>
          <w:i/>
          <w:spacing w:val="11"/>
          <w:sz w:val="24"/>
          <w:szCs w:val="24"/>
        </w:rPr>
        <w:t>rii Planului Local de Ac</w:t>
      </w:r>
      <w:r w:rsidR="00630F38" w:rsidRPr="00C22DA8">
        <w:rPr>
          <w:rFonts w:ascii="Times New Roman" w:eastAsia="Times New Roman" w:hAnsi="Times New Roman"/>
          <w:b/>
          <w:bCs/>
          <w:i/>
          <w:spacing w:val="11"/>
          <w:sz w:val="24"/>
          <w:szCs w:val="24"/>
        </w:rPr>
        <w:t>ţ</w:t>
      </w:r>
      <w:r w:rsidR="00772E60" w:rsidRPr="00C22DA8">
        <w:rPr>
          <w:rFonts w:ascii="Times New Roman" w:eastAsia="Times New Roman" w:hAnsi="Times New Roman"/>
          <w:b/>
          <w:bCs/>
          <w:i/>
          <w:spacing w:val="11"/>
          <w:sz w:val="24"/>
          <w:szCs w:val="24"/>
        </w:rPr>
        <w:t>iune pentru mediu, aplicarea m</w:t>
      </w:r>
      <w:r w:rsidR="00630F38" w:rsidRPr="00C22DA8">
        <w:rPr>
          <w:rFonts w:ascii="Times New Roman" w:eastAsia="Times New Roman" w:hAnsi="Times New Roman"/>
          <w:b/>
          <w:bCs/>
          <w:i/>
          <w:spacing w:val="11"/>
          <w:sz w:val="24"/>
          <w:szCs w:val="24"/>
        </w:rPr>
        <w:t>ă</w:t>
      </w:r>
      <w:r w:rsidR="00772E60" w:rsidRPr="00C22DA8">
        <w:rPr>
          <w:rFonts w:ascii="Times New Roman" w:eastAsia="Times New Roman" w:hAnsi="Times New Roman"/>
          <w:b/>
          <w:bCs/>
          <w:i/>
          <w:spacing w:val="11"/>
          <w:sz w:val="24"/>
          <w:szCs w:val="24"/>
        </w:rPr>
        <w:t xml:space="preserve">surilor de </w:t>
      </w:r>
      <w:r w:rsidR="00630F38" w:rsidRPr="00C22DA8">
        <w:rPr>
          <w:rFonts w:ascii="Times New Roman" w:eastAsia="Times New Roman" w:hAnsi="Times New Roman"/>
          <w:b/>
          <w:bCs/>
          <w:i/>
          <w:spacing w:val="11"/>
          <w:sz w:val="24"/>
          <w:szCs w:val="24"/>
        </w:rPr>
        <w:t>î</w:t>
      </w:r>
      <w:r w:rsidR="00772E60" w:rsidRPr="00C22DA8">
        <w:rPr>
          <w:rFonts w:ascii="Times New Roman" w:eastAsia="Times New Roman" w:hAnsi="Times New Roman"/>
          <w:b/>
          <w:bCs/>
          <w:i/>
          <w:spacing w:val="11"/>
          <w:sz w:val="24"/>
          <w:szCs w:val="24"/>
        </w:rPr>
        <w:t>mbun</w:t>
      </w:r>
      <w:r w:rsidR="00630F38" w:rsidRPr="00C22DA8">
        <w:rPr>
          <w:rFonts w:ascii="Times New Roman" w:eastAsia="Times New Roman" w:hAnsi="Times New Roman"/>
          <w:b/>
          <w:bCs/>
          <w:i/>
          <w:spacing w:val="11"/>
          <w:sz w:val="24"/>
          <w:szCs w:val="24"/>
        </w:rPr>
        <w:t>ă</w:t>
      </w:r>
      <w:r w:rsidR="00772E60" w:rsidRPr="00C22DA8">
        <w:rPr>
          <w:rFonts w:ascii="Times New Roman" w:eastAsia="Times New Roman" w:hAnsi="Times New Roman"/>
          <w:b/>
          <w:bCs/>
          <w:i/>
          <w:spacing w:val="11"/>
          <w:sz w:val="24"/>
          <w:szCs w:val="24"/>
        </w:rPr>
        <w:t>t</w:t>
      </w:r>
      <w:r w:rsidR="00630F38" w:rsidRPr="00C22DA8">
        <w:rPr>
          <w:rFonts w:ascii="Times New Roman" w:eastAsia="Times New Roman" w:hAnsi="Times New Roman"/>
          <w:b/>
          <w:bCs/>
          <w:i/>
          <w:spacing w:val="11"/>
          <w:sz w:val="24"/>
          <w:szCs w:val="24"/>
        </w:rPr>
        <w:t>ăţ</w:t>
      </w:r>
      <w:r w:rsidR="00772E60" w:rsidRPr="00C22DA8">
        <w:rPr>
          <w:rFonts w:ascii="Times New Roman" w:eastAsia="Times New Roman" w:hAnsi="Times New Roman"/>
          <w:b/>
          <w:bCs/>
          <w:i/>
          <w:spacing w:val="11"/>
          <w:sz w:val="24"/>
          <w:szCs w:val="24"/>
        </w:rPr>
        <w:t xml:space="preserve">ire a factorilor de mediu, cu termene stricte </w:t>
      </w:r>
      <w:r w:rsidR="00630F38" w:rsidRPr="00C22DA8">
        <w:rPr>
          <w:rFonts w:ascii="Times New Roman" w:eastAsia="Times New Roman" w:hAnsi="Times New Roman"/>
          <w:b/>
          <w:bCs/>
          <w:i/>
          <w:spacing w:val="11"/>
          <w:sz w:val="24"/>
          <w:szCs w:val="24"/>
        </w:rPr>
        <w:t>ş</w:t>
      </w:r>
      <w:r w:rsidR="00772E60" w:rsidRPr="00C22DA8">
        <w:rPr>
          <w:rFonts w:ascii="Times New Roman" w:eastAsia="Times New Roman" w:hAnsi="Times New Roman"/>
          <w:b/>
          <w:bCs/>
          <w:i/>
          <w:spacing w:val="11"/>
          <w:sz w:val="24"/>
          <w:szCs w:val="24"/>
        </w:rPr>
        <w:t>i r</w:t>
      </w:r>
      <w:r w:rsidR="00630F38" w:rsidRPr="00C22DA8">
        <w:rPr>
          <w:rFonts w:ascii="Times New Roman" w:eastAsia="Times New Roman" w:hAnsi="Times New Roman"/>
          <w:b/>
          <w:bCs/>
          <w:i/>
          <w:spacing w:val="11"/>
          <w:sz w:val="24"/>
          <w:szCs w:val="24"/>
        </w:rPr>
        <w:t>ă</w:t>
      </w:r>
      <w:r w:rsidR="00772E60" w:rsidRPr="00C22DA8">
        <w:rPr>
          <w:rFonts w:ascii="Times New Roman" w:eastAsia="Times New Roman" w:hAnsi="Times New Roman"/>
          <w:b/>
          <w:bCs/>
          <w:i/>
          <w:spacing w:val="11"/>
          <w:sz w:val="24"/>
          <w:szCs w:val="24"/>
        </w:rPr>
        <w:t>spunderi pe fiecare etap</w:t>
      </w:r>
      <w:r w:rsidR="00630F38" w:rsidRPr="00C22DA8">
        <w:rPr>
          <w:rFonts w:ascii="Times New Roman" w:eastAsia="Times New Roman" w:hAnsi="Times New Roman"/>
          <w:b/>
          <w:bCs/>
          <w:i/>
          <w:spacing w:val="11"/>
          <w:sz w:val="24"/>
          <w:szCs w:val="24"/>
        </w:rPr>
        <w:t>ă</w:t>
      </w:r>
      <w:r w:rsidR="00772E60" w:rsidRPr="00C22DA8">
        <w:rPr>
          <w:rFonts w:ascii="Times New Roman" w:eastAsia="Times New Roman" w:hAnsi="Times New Roman"/>
          <w:b/>
          <w:bCs/>
          <w:i/>
          <w:spacing w:val="11"/>
          <w:sz w:val="24"/>
          <w:szCs w:val="24"/>
        </w:rPr>
        <w:t xml:space="preserve"> </w:t>
      </w:r>
      <w:r w:rsidR="00630F38" w:rsidRPr="00C22DA8">
        <w:rPr>
          <w:rFonts w:ascii="Times New Roman" w:eastAsia="Times New Roman" w:hAnsi="Times New Roman"/>
          <w:b/>
          <w:bCs/>
          <w:i/>
          <w:spacing w:val="11"/>
          <w:sz w:val="24"/>
          <w:szCs w:val="24"/>
        </w:rPr>
        <w:t>ş</w:t>
      </w:r>
      <w:r w:rsidR="00772E60" w:rsidRPr="00C22DA8">
        <w:rPr>
          <w:rFonts w:ascii="Times New Roman" w:eastAsia="Times New Roman" w:hAnsi="Times New Roman"/>
          <w:b/>
          <w:bCs/>
          <w:i/>
          <w:spacing w:val="11"/>
          <w:sz w:val="24"/>
          <w:szCs w:val="24"/>
        </w:rPr>
        <w:t>i institu</w:t>
      </w:r>
      <w:r w:rsidR="00630F38" w:rsidRPr="00C22DA8">
        <w:rPr>
          <w:rFonts w:ascii="Times New Roman" w:eastAsia="Times New Roman" w:hAnsi="Times New Roman"/>
          <w:b/>
          <w:bCs/>
          <w:i/>
          <w:spacing w:val="11"/>
          <w:sz w:val="24"/>
          <w:szCs w:val="24"/>
        </w:rPr>
        <w:t>ţ</w:t>
      </w:r>
      <w:r w:rsidR="00772E60" w:rsidRPr="00C22DA8">
        <w:rPr>
          <w:rFonts w:ascii="Times New Roman" w:eastAsia="Times New Roman" w:hAnsi="Times New Roman"/>
          <w:b/>
          <w:bCs/>
          <w:i/>
          <w:spacing w:val="11"/>
          <w:sz w:val="24"/>
          <w:szCs w:val="24"/>
        </w:rPr>
        <w:t>ie implicat</w:t>
      </w:r>
      <w:r w:rsidR="00630F38" w:rsidRPr="00C22DA8">
        <w:rPr>
          <w:rFonts w:ascii="Times New Roman" w:eastAsia="Times New Roman" w:hAnsi="Times New Roman"/>
          <w:b/>
          <w:bCs/>
          <w:i/>
          <w:spacing w:val="11"/>
          <w:sz w:val="24"/>
          <w:szCs w:val="24"/>
        </w:rPr>
        <w:t>ă</w:t>
      </w:r>
      <w:r w:rsidR="00772E60" w:rsidRPr="00C22DA8">
        <w:rPr>
          <w:rFonts w:ascii="Times New Roman" w:eastAsia="Times New Roman" w:hAnsi="Times New Roman"/>
          <w:b/>
          <w:bCs/>
          <w:i/>
          <w:spacing w:val="11"/>
          <w:sz w:val="24"/>
          <w:szCs w:val="24"/>
        </w:rPr>
        <w:t>, care s</w:t>
      </w:r>
      <w:r w:rsidR="00630F38" w:rsidRPr="00C22DA8">
        <w:rPr>
          <w:rFonts w:ascii="Times New Roman" w:eastAsia="Times New Roman" w:hAnsi="Times New Roman"/>
          <w:b/>
          <w:bCs/>
          <w:i/>
          <w:spacing w:val="11"/>
          <w:sz w:val="24"/>
          <w:szCs w:val="24"/>
        </w:rPr>
        <w:t>ă</w:t>
      </w:r>
      <w:r w:rsidR="00772E60" w:rsidRPr="00C22DA8">
        <w:rPr>
          <w:rFonts w:ascii="Times New Roman" w:eastAsia="Times New Roman" w:hAnsi="Times New Roman"/>
          <w:b/>
          <w:bCs/>
          <w:i/>
          <w:spacing w:val="11"/>
          <w:sz w:val="24"/>
          <w:szCs w:val="24"/>
        </w:rPr>
        <w:t xml:space="preserve"> conduc</w:t>
      </w:r>
      <w:r w:rsidR="00630F38" w:rsidRPr="00C22DA8">
        <w:rPr>
          <w:rFonts w:ascii="Times New Roman" w:eastAsia="Times New Roman" w:hAnsi="Times New Roman"/>
          <w:b/>
          <w:bCs/>
          <w:i/>
          <w:spacing w:val="11"/>
          <w:sz w:val="24"/>
          <w:szCs w:val="24"/>
        </w:rPr>
        <w:t>ă</w:t>
      </w:r>
      <w:r w:rsidR="00772E60" w:rsidRPr="00C22DA8">
        <w:rPr>
          <w:rFonts w:ascii="Times New Roman" w:eastAsia="Times New Roman" w:hAnsi="Times New Roman"/>
          <w:b/>
          <w:bCs/>
          <w:i/>
          <w:spacing w:val="11"/>
          <w:sz w:val="24"/>
          <w:szCs w:val="24"/>
        </w:rPr>
        <w:t xml:space="preserve"> la </w:t>
      </w:r>
      <w:r w:rsidR="00630F38" w:rsidRPr="00C22DA8">
        <w:rPr>
          <w:rFonts w:ascii="Times New Roman" w:eastAsia="Times New Roman" w:hAnsi="Times New Roman"/>
          <w:b/>
          <w:bCs/>
          <w:i/>
          <w:spacing w:val="11"/>
          <w:sz w:val="24"/>
          <w:szCs w:val="24"/>
        </w:rPr>
        <w:t>î</w:t>
      </w:r>
      <w:r w:rsidR="00772E60" w:rsidRPr="00C22DA8">
        <w:rPr>
          <w:rFonts w:ascii="Times New Roman" w:eastAsia="Times New Roman" w:hAnsi="Times New Roman"/>
          <w:b/>
          <w:bCs/>
          <w:i/>
          <w:spacing w:val="11"/>
          <w:sz w:val="24"/>
          <w:szCs w:val="24"/>
        </w:rPr>
        <w:t>mbun</w:t>
      </w:r>
      <w:r w:rsidR="00630F38" w:rsidRPr="00C22DA8">
        <w:rPr>
          <w:rFonts w:ascii="Times New Roman" w:eastAsia="Times New Roman" w:hAnsi="Times New Roman"/>
          <w:b/>
          <w:bCs/>
          <w:i/>
          <w:spacing w:val="11"/>
          <w:sz w:val="24"/>
          <w:szCs w:val="24"/>
        </w:rPr>
        <w:t>ă</w:t>
      </w:r>
      <w:r w:rsidR="00772E60" w:rsidRPr="00C22DA8">
        <w:rPr>
          <w:rFonts w:ascii="Times New Roman" w:eastAsia="Times New Roman" w:hAnsi="Times New Roman"/>
          <w:b/>
          <w:bCs/>
          <w:i/>
          <w:spacing w:val="11"/>
          <w:sz w:val="24"/>
          <w:szCs w:val="24"/>
        </w:rPr>
        <w:t>t</w:t>
      </w:r>
      <w:r w:rsidR="00630F38" w:rsidRPr="00C22DA8">
        <w:rPr>
          <w:rFonts w:ascii="Times New Roman" w:eastAsia="Times New Roman" w:hAnsi="Times New Roman"/>
          <w:b/>
          <w:bCs/>
          <w:i/>
          <w:spacing w:val="11"/>
          <w:sz w:val="24"/>
          <w:szCs w:val="24"/>
        </w:rPr>
        <w:t>ăţ</w:t>
      </w:r>
      <w:r w:rsidR="00772E60" w:rsidRPr="00C22DA8">
        <w:rPr>
          <w:rFonts w:ascii="Times New Roman" w:eastAsia="Times New Roman" w:hAnsi="Times New Roman"/>
          <w:b/>
          <w:bCs/>
          <w:i/>
          <w:spacing w:val="11"/>
          <w:sz w:val="24"/>
          <w:szCs w:val="24"/>
        </w:rPr>
        <w:t>irea condi</w:t>
      </w:r>
      <w:r w:rsidR="00630F38" w:rsidRPr="00C22DA8">
        <w:rPr>
          <w:rFonts w:ascii="Times New Roman" w:eastAsia="Times New Roman" w:hAnsi="Times New Roman"/>
          <w:b/>
          <w:bCs/>
          <w:i/>
          <w:spacing w:val="11"/>
          <w:sz w:val="24"/>
          <w:szCs w:val="24"/>
        </w:rPr>
        <w:t>ţ</w:t>
      </w:r>
      <w:r w:rsidR="00772E60" w:rsidRPr="00C22DA8">
        <w:rPr>
          <w:rFonts w:ascii="Times New Roman" w:eastAsia="Times New Roman" w:hAnsi="Times New Roman"/>
          <w:b/>
          <w:bCs/>
          <w:i/>
          <w:spacing w:val="11"/>
          <w:sz w:val="24"/>
          <w:szCs w:val="24"/>
        </w:rPr>
        <w:t xml:space="preserve">iilor de mediu </w:t>
      </w:r>
      <w:r w:rsidR="00630F38" w:rsidRPr="00C22DA8">
        <w:rPr>
          <w:rFonts w:ascii="Times New Roman" w:eastAsia="Times New Roman" w:hAnsi="Times New Roman"/>
          <w:b/>
          <w:bCs/>
          <w:i/>
          <w:spacing w:val="11"/>
          <w:sz w:val="24"/>
          <w:szCs w:val="24"/>
        </w:rPr>
        <w:t>ş</w:t>
      </w:r>
      <w:r w:rsidR="00772E60" w:rsidRPr="00C22DA8">
        <w:rPr>
          <w:rFonts w:ascii="Times New Roman" w:eastAsia="Times New Roman" w:hAnsi="Times New Roman"/>
          <w:b/>
          <w:bCs/>
          <w:i/>
          <w:spacing w:val="11"/>
          <w:sz w:val="24"/>
          <w:szCs w:val="24"/>
        </w:rPr>
        <w:t>i a calit</w:t>
      </w:r>
      <w:r w:rsidR="00630F38" w:rsidRPr="00C22DA8">
        <w:rPr>
          <w:rFonts w:ascii="Times New Roman" w:eastAsia="Times New Roman" w:hAnsi="Times New Roman"/>
          <w:b/>
          <w:bCs/>
          <w:i/>
          <w:spacing w:val="11"/>
          <w:sz w:val="24"/>
          <w:szCs w:val="24"/>
        </w:rPr>
        <w:t>ăţ</w:t>
      </w:r>
      <w:r w:rsidR="00772E60" w:rsidRPr="00C22DA8">
        <w:rPr>
          <w:rFonts w:ascii="Times New Roman" w:eastAsia="Times New Roman" w:hAnsi="Times New Roman"/>
          <w:b/>
          <w:bCs/>
          <w:i/>
          <w:spacing w:val="11"/>
          <w:sz w:val="24"/>
          <w:szCs w:val="24"/>
        </w:rPr>
        <w:t xml:space="preserve">ii aerului </w:t>
      </w:r>
      <w:r w:rsidR="00630F38" w:rsidRPr="00C22DA8">
        <w:rPr>
          <w:rFonts w:ascii="Times New Roman" w:eastAsia="Times New Roman" w:hAnsi="Times New Roman"/>
          <w:b/>
          <w:bCs/>
          <w:i/>
          <w:spacing w:val="11"/>
          <w:sz w:val="24"/>
          <w:szCs w:val="24"/>
        </w:rPr>
        <w:t>î</w:t>
      </w:r>
      <w:r w:rsidR="00772E60" w:rsidRPr="00C22DA8">
        <w:rPr>
          <w:rFonts w:ascii="Times New Roman" w:eastAsia="Times New Roman" w:hAnsi="Times New Roman"/>
          <w:b/>
          <w:bCs/>
          <w:i/>
          <w:spacing w:val="11"/>
          <w:sz w:val="24"/>
          <w:szCs w:val="24"/>
        </w:rPr>
        <w:t>n Municipiul Bucure</w:t>
      </w:r>
      <w:r w:rsidR="00630F38" w:rsidRPr="00C22DA8">
        <w:rPr>
          <w:rFonts w:ascii="Times New Roman" w:eastAsia="Times New Roman" w:hAnsi="Times New Roman"/>
          <w:b/>
          <w:bCs/>
          <w:i/>
          <w:spacing w:val="11"/>
          <w:sz w:val="24"/>
          <w:szCs w:val="24"/>
        </w:rPr>
        <w:t>ş</w:t>
      </w:r>
      <w:r w:rsidR="00772E60" w:rsidRPr="00C22DA8">
        <w:rPr>
          <w:rFonts w:ascii="Times New Roman" w:eastAsia="Times New Roman" w:hAnsi="Times New Roman"/>
          <w:b/>
          <w:bCs/>
          <w:i/>
          <w:spacing w:val="11"/>
          <w:sz w:val="24"/>
          <w:szCs w:val="24"/>
        </w:rPr>
        <w:t>ti.</w:t>
      </w:r>
      <w:r w:rsidRPr="00C22DA8">
        <w:rPr>
          <w:rFonts w:ascii="Times New Roman" w:eastAsia="Times New Roman" w:hAnsi="Times New Roman"/>
          <w:b/>
          <w:bCs/>
          <w:i/>
          <w:spacing w:val="11"/>
          <w:sz w:val="24"/>
          <w:szCs w:val="24"/>
        </w:rPr>
        <w:t>”</w:t>
      </w:r>
      <w:r w:rsidR="00772E60" w:rsidRPr="00C22DA8">
        <w:rPr>
          <w:rFonts w:ascii="Times New Roman" w:eastAsia="Times New Roman" w:hAnsi="Times New Roman"/>
          <w:bCs/>
          <w:i/>
          <w:spacing w:val="11"/>
          <w:sz w:val="24"/>
          <w:szCs w:val="24"/>
          <w:lang w:val="ro-RO"/>
        </w:rPr>
        <w:t xml:space="preserve"> </w:t>
      </w:r>
    </w:p>
    <w:p w:rsidR="00772E60" w:rsidRPr="00C22DA8" w:rsidRDefault="00FC03AA" w:rsidP="00C22DA8">
      <w:pPr>
        <w:spacing w:after="0" w:line="240" w:lineRule="auto"/>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rPr>
        <w:t xml:space="preserve">  </w:t>
      </w:r>
      <w:r w:rsidR="00772E60" w:rsidRPr="00C22DA8">
        <w:rPr>
          <w:rFonts w:ascii="Times New Roman" w:eastAsia="Times New Roman" w:hAnsi="Times New Roman"/>
          <w:bCs/>
          <w:spacing w:val="11"/>
          <w:sz w:val="24"/>
          <w:szCs w:val="24"/>
        </w:rPr>
        <w:t xml:space="preserve"> </w:t>
      </w:r>
      <w:r w:rsidRPr="00C22DA8">
        <w:rPr>
          <w:rFonts w:ascii="Times New Roman" w:eastAsia="Times New Roman" w:hAnsi="Times New Roman"/>
          <w:bCs/>
          <w:spacing w:val="11"/>
          <w:sz w:val="24"/>
          <w:szCs w:val="24"/>
        </w:rPr>
        <w:t xml:space="preserve">    </w:t>
      </w:r>
      <w:r w:rsidR="00772E60" w:rsidRPr="00C22DA8">
        <w:rPr>
          <w:rFonts w:ascii="Times New Roman" w:eastAsia="Times New Roman" w:hAnsi="Times New Roman"/>
          <w:bCs/>
          <w:spacing w:val="11"/>
          <w:sz w:val="24"/>
          <w:szCs w:val="24"/>
        </w:rPr>
        <w:t>Pentru o mai mare eficien</w:t>
      </w:r>
      <w:r w:rsidR="00772E60" w:rsidRPr="00C22DA8">
        <w:rPr>
          <w:rFonts w:ascii="Times New Roman" w:eastAsia="Times New Roman" w:hAnsi="Times New Roman"/>
          <w:bCs/>
          <w:spacing w:val="11"/>
          <w:sz w:val="24"/>
          <w:szCs w:val="24"/>
          <w:lang w:val="ro-RO"/>
        </w:rPr>
        <w:t>ță</w:t>
      </w:r>
      <w:r w:rsidR="00772E60" w:rsidRPr="00C22DA8">
        <w:rPr>
          <w:rFonts w:ascii="Times New Roman" w:eastAsia="Times New Roman" w:hAnsi="Times New Roman"/>
          <w:bCs/>
          <w:spacing w:val="11"/>
          <w:sz w:val="24"/>
          <w:szCs w:val="24"/>
        </w:rPr>
        <w:t xml:space="preserve">, </w:t>
      </w:r>
      <w:r w:rsidR="00773FA7" w:rsidRPr="00C22DA8">
        <w:rPr>
          <w:rFonts w:ascii="Times New Roman" w:eastAsia="Times New Roman" w:hAnsi="Times New Roman"/>
          <w:bCs/>
          <w:spacing w:val="11"/>
          <w:sz w:val="24"/>
          <w:szCs w:val="24"/>
        </w:rPr>
        <w:t>s-au</w:t>
      </w:r>
      <w:r w:rsidR="00772E60" w:rsidRPr="00C22DA8">
        <w:rPr>
          <w:rFonts w:ascii="Times New Roman" w:eastAsia="Times New Roman" w:hAnsi="Times New Roman"/>
          <w:bCs/>
          <w:spacing w:val="11"/>
          <w:sz w:val="24"/>
          <w:szCs w:val="24"/>
        </w:rPr>
        <w:t xml:space="preserve"> revizui</w:t>
      </w:r>
      <w:r w:rsidR="00773FA7" w:rsidRPr="00C22DA8">
        <w:rPr>
          <w:rFonts w:ascii="Times New Roman" w:eastAsia="Times New Roman" w:hAnsi="Times New Roman"/>
          <w:bCs/>
          <w:spacing w:val="11"/>
          <w:sz w:val="24"/>
          <w:szCs w:val="24"/>
        </w:rPr>
        <w:t>t</w:t>
      </w:r>
      <w:r w:rsidR="00772E60" w:rsidRPr="00C22DA8">
        <w:rPr>
          <w:rFonts w:ascii="Times New Roman" w:eastAsia="Times New Roman" w:hAnsi="Times New Roman"/>
          <w:bCs/>
          <w:spacing w:val="11"/>
          <w:sz w:val="24"/>
          <w:szCs w:val="24"/>
        </w:rPr>
        <w:t xml:space="preserve"> matricile de implementare </w:t>
      </w:r>
      <w:r w:rsidR="00772E60" w:rsidRPr="00C22DA8">
        <w:rPr>
          <w:rFonts w:ascii="Times New Roman" w:eastAsia="Times New Roman" w:hAnsi="Times New Roman"/>
          <w:bCs/>
          <w:spacing w:val="11"/>
          <w:sz w:val="24"/>
          <w:szCs w:val="24"/>
          <w:lang w:val="ro-RO"/>
        </w:rPr>
        <w:t>ș</w:t>
      </w:r>
      <w:r w:rsidR="00772E60" w:rsidRPr="00C22DA8">
        <w:rPr>
          <w:rFonts w:ascii="Times New Roman" w:eastAsia="Times New Roman" w:hAnsi="Times New Roman"/>
          <w:bCs/>
          <w:spacing w:val="11"/>
          <w:sz w:val="24"/>
          <w:szCs w:val="24"/>
        </w:rPr>
        <w:t xml:space="preserve">i </w:t>
      </w:r>
      <w:r w:rsidR="00773FA7" w:rsidRPr="00C22DA8">
        <w:rPr>
          <w:rFonts w:ascii="Times New Roman" w:eastAsia="Times New Roman" w:hAnsi="Times New Roman"/>
          <w:bCs/>
          <w:spacing w:val="11"/>
          <w:sz w:val="24"/>
          <w:szCs w:val="24"/>
        </w:rPr>
        <w:t>s-au</w:t>
      </w:r>
      <w:r w:rsidR="00772E60" w:rsidRPr="00C22DA8">
        <w:rPr>
          <w:rFonts w:ascii="Times New Roman" w:eastAsia="Times New Roman" w:hAnsi="Times New Roman"/>
          <w:bCs/>
          <w:spacing w:val="11"/>
          <w:sz w:val="24"/>
          <w:szCs w:val="24"/>
        </w:rPr>
        <w:t xml:space="preserve"> ad</w:t>
      </w:r>
      <w:r w:rsidR="00772E60" w:rsidRPr="00C22DA8">
        <w:rPr>
          <w:rFonts w:ascii="Times New Roman" w:eastAsia="Times New Roman" w:hAnsi="Times New Roman"/>
          <w:bCs/>
          <w:spacing w:val="11"/>
          <w:sz w:val="24"/>
          <w:szCs w:val="24"/>
          <w:lang w:val="ro-RO"/>
        </w:rPr>
        <w:t>ă</w:t>
      </w:r>
      <w:r w:rsidR="00772E60" w:rsidRPr="00C22DA8">
        <w:rPr>
          <w:rFonts w:ascii="Times New Roman" w:eastAsia="Times New Roman" w:hAnsi="Times New Roman"/>
          <w:bCs/>
          <w:spacing w:val="11"/>
          <w:sz w:val="24"/>
          <w:szCs w:val="24"/>
        </w:rPr>
        <w:t>uga</w:t>
      </w:r>
      <w:r w:rsidR="00773FA7" w:rsidRPr="00C22DA8">
        <w:rPr>
          <w:rFonts w:ascii="Times New Roman" w:eastAsia="Times New Roman" w:hAnsi="Times New Roman"/>
          <w:bCs/>
          <w:spacing w:val="11"/>
          <w:sz w:val="24"/>
          <w:szCs w:val="24"/>
        </w:rPr>
        <w:t>t</w:t>
      </w:r>
      <w:r w:rsidR="00772E60" w:rsidRPr="00C22DA8">
        <w:rPr>
          <w:rFonts w:ascii="Times New Roman" w:eastAsia="Times New Roman" w:hAnsi="Times New Roman"/>
          <w:bCs/>
          <w:spacing w:val="11"/>
          <w:sz w:val="24"/>
          <w:szCs w:val="24"/>
        </w:rPr>
        <w:t xml:space="preserve"> </w:t>
      </w:r>
      <w:r w:rsidR="00772E60" w:rsidRPr="00C22DA8">
        <w:rPr>
          <w:rFonts w:ascii="Times New Roman" w:eastAsia="Times New Roman" w:hAnsi="Times New Roman"/>
          <w:bCs/>
          <w:spacing w:val="11"/>
          <w:sz w:val="24"/>
          <w:szCs w:val="24"/>
          <w:lang w:val="ro-RO"/>
        </w:rPr>
        <w:t>c</w:t>
      </w:r>
      <w:r w:rsidR="00772E60" w:rsidRPr="00C22DA8">
        <w:rPr>
          <w:rFonts w:ascii="Times New Roman" w:eastAsia="Times New Roman" w:hAnsi="Times New Roman"/>
          <w:bCs/>
          <w:spacing w:val="11"/>
          <w:sz w:val="24"/>
          <w:szCs w:val="24"/>
        </w:rPr>
        <w:t>erin</w:t>
      </w:r>
      <w:r w:rsidR="00772E60" w:rsidRPr="00C22DA8">
        <w:rPr>
          <w:rFonts w:ascii="Times New Roman" w:eastAsia="Times New Roman" w:hAnsi="Times New Roman"/>
          <w:bCs/>
          <w:spacing w:val="11"/>
          <w:sz w:val="24"/>
          <w:szCs w:val="24"/>
          <w:lang w:val="ro-RO"/>
        </w:rPr>
        <w:t>ț</w:t>
      </w:r>
      <w:r w:rsidR="00772E60" w:rsidRPr="00C22DA8">
        <w:rPr>
          <w:rFonts w:ascii="Times New Roman" w:eastAsia="Times New Roman" w:hAnsi="Times New Roman"/>
          <w:bCs/>
          <w:spacing w:val="11"/>
          <w:sz w:val="24"/>
          <w:szCs w:val="24"/>
        </w:rPr>
        <w:t xml:space="preserve">e </w:t>
      </w:r>
      <w:r w:rsidR="00773FA7" w:rsidRPr="00C22DA8">
        <w:rPr>
          <w:rFonts w:ascii="Times New Roman" w:eastAsia="Times New Roman" w:hAnsi="Times New Roman"/>
          <w:bCs/>
          <w:spacing w:val="11"/>
          <w:sz w:val="24"/>
          <w:szCs w:val="24"/>
        </w:rPr>
        <w:t>noi</w:t>
      </w:r>
      <w:r w:rsidR="00772E60" w:rsidRPr="00C22DA8">
        <w:rPr>
          <w:rFonts w:ascii="Times New Roman" w:eastAsia="Times New Roman" w:hAnsi="Times New Roman"/>
          <w:bCs/>
          <w:spacing w:val="11"/>
          <w:sz w:val="24"/>
          <w:szCs w:val="24"/>
        </w:rPr>
        <w:t xml:space="preserve">: responsabil de implementare, termenul </w:t>
      </w:r>
      <w:r w:rsidR="00772E60" w:rsidRPr="00C22DA8">
        <w:rPr>
          <w:rFonts w:ascii="Times New Roman" w:eastAsia="Times New Roman" w:hAnsi="Times New Roman"/>
          <w:bCs/>
          <w:spacing w:val="11"/>
          <w:sz w:val="24"/>
          <w:szCs w:val="24"/>
          <w:lang w:val="ro-RO"/>
        </w:rPr>
        <w:t>ș</w:t>
      </w:r>
      <w:r w:rsidR="00772E60" w:rsidRPr="00C22DA8">
        <w:rPr>
          <w:rFonts w:ascii="Times New Roman" w:eastAsia="Times New Roman" w:hAnsi="Times New Roman"/>
          <w:bCs/>
          <w:spacing w:val="11"/>
          <w:sz w:val="24"/>
          <w:szCs w:val="24"/>
        </w:rPr>
        <w:t>i etapele de implementare, motivul nerealiz</w:t>
      </w:r>
      <w:r w:rsidR="00772E60" w:rsidRPr="00C22DA8">
        <w:rPr>
          <w:rFonts w:ascii="Times New Roman" w:eastAsia="Times New Roman" w:hAnsi="Times New Roman"/>
          <w:bCs/>
          <w:spacing w:val="11"/>
          <w:sz w:val="24"/>
          <w:szCs w:val="24"/>
          <w:lang w:val="ro-RO"/>
        </w:rPr>
        <w:t>ă</w:t>
      </w:r>
      <w:r w:rsidR="00772E60" w:rsidRPr="00C22DA8">
        <w:rPr>
          <w:rFonts w:ascii="Times New Roman" w:eastAsia="Times New Roman" w:hAnsi="Times New Roman"/>
          <w:bCs/>
          <w:spacing w:val="11"/>
          <w:sz w:val="24"/>
          <w:szCs w:val="24"/>
        </w:rPr>
        <w:t xml:space="preserve">rii, </w:t>
      </w:r>
      <w:r w:rsidR="00772E60" w:rsidRPr="00C22DA8">
        <w:rPr>
          <w:rFonts w:ascii="Times New Roman" w:eastAsia="Times New Roman" w:hAnsi="Times New Roman"/>
          <w:bCs/>
          <w:spacing w:val="11"/>
          <w:sz w:val="24"/>
          <w:szCs w:val="24"/>
          <w:lang w:val="ro-RO"/>
        </w:rPr>
        <w:t>î</w:t>
      </w:r>
      <w:r w:rsidR="00772E60" w:rsidRPr="00C22DA8">
        <w:rPr>
          <w:rFonts w:ascii="Times New Roman" w:eastAsia="Times New Roman" w:hAnsi="Times New Roman"/>
          <w:bCs/>
          <w:spacing w:val="11"/>
          <w:sz w:val="24"/>
          <w:szCs w:val="24"/>
        </w:rPr>
        <w:t xml:space="preserve">n cazul </w:t>
      </w:r>
      <w:r w:rsidR="00772E60" w:rsidRPr="00C22DA8">
        <w:rPr>
          <w:rFonts w:ascii="Times New Roman" w:eastAsia="Times New Roman" w:hAnsi="Times New Roman"/>
          <w:bCs/>
          <w:spacing w:val="11"/>
          <w:sz w:val="24"/>
          <w:szCs w:val="24"/>
          <w:lang w:val="ro-RO"/>
        </w:rPr>
        <w:t>î</w:t>
      </w:r>
      <w:r w:rsidR="00772E60" w:rsidRPr="00C22DA8">
        <w:rPr>
          <w:rFonts w:ascii="Times New Roman" w:eastAsia="Times New Roman" w:hAnsi="Times New Roman"/>
          <w:bCs/>
          <w:spacing w:val="11"/>
          <w:sz w:val="24"/>
          <w:szCs w:val="24"/>
        </w:rPr>
        <w:t>n</w:t>
      </w:r>
      <w:r w:rsidR="00772E60" w:rsidRPr="00C22DA8">
        <w:rPr>
          <w:rFonts w:ascii="Times New Roman" w:eastAsia="Times New Roman" w:hAnsi="Times New Roman"/>
          <w:bCs/>
          <w:spacing w:val="11"/>
          <w:sz w:val="24"/>
          <w:szCs w:val="24"/>
          <w:lang w:val="ro-RO"/>
        </w:rPr>
        <w:t xml:space="preserve"> </w:t>
      </w:r>
      <w:r w:rsidR="00772E60" w:rsidRPr="00C22DA8">
        <w:rPr>
          <w:rFonts w:ascii="Times New Roman" w:eastAsia="Times New Roman" w:hAnsi="Times New Roman"/>
          <w:bCs/>
          <w:spacing w:val="11"/>
          <w:sz w:val="24"/>
          <w:szCs w:val="24"/>
        </w:rPr>
        <w:t>care o anumit</w:t>
      </w:r>
      <w:r w:rsidR="00772E60" w:rsidRPr="00C22DA8">
        <w:rPr>
          <w:rFonts w:ascii="Times New Roman" w:eastAsia="Times New Roman" w:hAnsi="Times New Roman"/>
          <w:bCs/>
          <w:spacing w:val="11"/>
          <w:sz w:val="24"/>
          <w:szCs w:val="24"/>
          <w:lang w:val="ro-RO"/>
        </w:rPr>
        <w:t>ă</w:t>
      </w:r>
      <w:r w:rsidR="00772E60" w:rsidRPr="00C22DA8">
        <w:rPr>
          <w:rFonts w:ascii="Times New Roman" w:eastAsia="Times New Roman" w:hAnsi="Times New Roman"/>
          <w:bCs/>
          <w:spacing w:val="11"/>
          <w:sz w:val="24"/>
          <w:szCs w:val="24"/>
        </w:rPr>
        <w:t xml:space="preserve"> m</w:t>
      </w:r>
      <w:r w:rsidR="00772E60" w:rsidRPr="00C22DA8">
        <w:rPr>
          <w:rFonts w:ascii="Times New Roman" w:eastAsia="Times New Roman" w:hAnsi="Times New Roman"/>
          <w:bCs/>
          <w:spacing w:val="11"/>
          <w:sz w:val="24"/>
          <w:szCs w:val="24"/>
          <w:lang w:val="ro-RO"/>
        </w:rPr>
        <w:t>ă</w:t>
      </w:r>
      <w:r w:rsidR="00772E60" w:rsidRPr="00C22DA8">
        <w:rPr>
          <w:rFonts w:ascii="Times New Roman" w:eastAsia="Times New Roman" w:hAnsi="Times New Roman"/>
          <w:bCs/>
          <w:spacing w:val="11"/>
          <w:sz w:val="24"/>
          <w:szCs w:val="24"/>
        </w:rPr>
        <w:t>sur</w:t>
      </w:r>
      <w:r w:rsidR="00772E60" w:rsidRPr="00C22DA8">
        <w:rPr>
          <w:rFonts w:ascii="Times New Roman" w:eastAsia="Times New Roman" w:hAnsi="Times New Roman"/>
          <w:bCs/>
          <w:spacing w:val="11"/>
          <w:sz w:val="24"/>
          <w:szCs w:val="24"/>
          <w:lang w:val="ro-RO"/>
        </w:rPr>
        <w:t>ă</w:t>
      </w:r>
      <w:r w:rsidR="00772E60" w:rsidRPr="00C22DA8">
        <w:rPr>
          <w:rFonts w:ascii="Times New Roman" w:eastAsia="Times New Roman" w:hAnsi="Times New Roman"/>
          <w:bCs/>
          <w:spacing w:val="11"/>
          <w:sz w:val="24"/>
          <w:szCs w:val="24"/>
        </w:rPr>
        <w:t xml:space="preserve"> nu va fi</w:t>
      </w:r>
      <w:r w:rsidR="00772E60" w:rsidRPr="00C22DA8">
        <w:rPr>
          <w:rFonts w:ascii="Times New Roman" w:eastAsia="Times New Roman" w:hAnsi="Times New Roman"/>
          <w:bCs/>
          <w:spacing w:val="11"/>
          <w:sz w:val="24"/>
          <w:szCs w:val="24"/>
          <w:lang w:val="ro-RO"/>
        </w:rPr>
        <w:t xml:space="preserve"> î</w:t>
      </w:r>
      <w:r w:rsidR="00772E60" w:rsidRPr="00C22DA8">
        <w:rPr>
          <w:rFonts w:ascii="Times New Roman" w:eastAsia="Times New Roman" w:hAnsi="Times New Roman"/>
          <w:bCs/>
          <w:spacing w:val="11"/>
          <w:sz w:val="24"/>
          <w:szCs w:val="24"/>
        </w:rPr>
        <w:t>ndeplinit</w:t>
      </w:r>
      <w:r w:rsidR="00772E60" w:rsidRPr="00C22DA8">
        <w:rPr>
          <w:rFonts w:ascii="Times New Roman" w:eastAsia="Times New Roman" w:hAnsi="Times New Roman"/>
          <w:bCs/>
          <w:spacing w:val="11"/>
          <w:sz w:val="24"/>
          <w:szCs w:val="24"/>
          <w:lang w:val="ro-RO"/>
        </w:rPr>
        <w:t>ă</w:t>
      </w:r>
      <w:r w:rsidR="00772E60" w:rsidRPr="00C22DA8">
        <w:rPr>
          <w:rFonts w:ascii="Times New Roman" w:eastAsia="Times New Roman" w:hAnsi="Times New Roman"/>
          <w:bCs/>
          <w:spacing w:val="11"/>
          <w:sz w:val="24"/>
          <w:szCs w:val="24"/>
        </w:rPr>
        <w:t xml:space="preserve">, precum </w:t>
      </w:r>
      <w:r w:rsidR="00772E60" w:rsidRPr="00C22DA8">
        <w:rPr>
          <w:rFonts w:ascii="Times New Roman" w:eastAsia="Times New Roman" w:hAnsi="Times New Roman"/>
          <w:bCs/>
          <w:spacing w:val="11"/>
          <w:sz w:val="24"/>
          <w:szCs w:val="24"/>
          <w:lang w:val="ro-RO"/>
        </w:rPr>
        <w:t>ș</w:t>
      </w:r>
      <w:r w:rsidR="00772E60" w:rsidRPr="00C22DA8">
        <w:rPr>
          <w:rFonts w:ascii="Times New Roman" w:eastAsia="Times New Roman" w:hAnsi="Times New Roman"/>
          <w:bCs/>
          <w:spacing w:val="11"/>
          <w:sz w:val="24"/>
          <w:szCs w:val="24"/>
        </w:rPr>
        <w:t>i sursa de finan</w:t>
      </w:r>
      <w:r w:rsidR="00772E60" w:rsidRPr="00C22DA8">
        <w:rPr>
          <w:rFonts w:ascii="Times New Roman" w:eastAsia="Times New Roman" w:hAnsi="Times New Roman"/>
          <w:bCs/>
          <w:spacing w:val="11"/>
          <w:sz w:val="24"/>
          <w:szCs w:val="24"/>
          <w:lang w:val="ro-RO"/>
        </w:rPr>
        <w:t>ț</w:t>
      </w:r>
      <w:r w:rsidR="00772E60" w:rsidRPr="00C22DA8">
        <w:rPr>
          <w:rFonts w:ascii="Times New Roman" w:eastAsia="Times New Roman" w:hAnsi="Times New Roman"/>
          <w:bCs/>
          <w:spacing w:val="11"/>
          <w:sz w:val="24"/>
          <w:szCs w:val="24"/>
        </w:rPr>
        <w:t>are/suma alocat</w:t>
      </w:r>
      <w:r w:rsidR="00772E60" w:rsidRPr="00C22DA8">
        <w:rPr>
          <w:rFonts w:ascii="Times New Roman" w:eastAsia="Times New Roman" w:hAnsi="Times New Roman"/>
          <w:bCs/>
          <w:spacing w:val="11"/>
          <w:sz w:val="24"/>
          <w:szCs w:val="24"/>
          <w:lang w:val="ro-RO"/>
        </w:rPr>
        <w:t>ă</w:t>
      </w:r>
      <w:r w:rsidR="00772E60" w:rsidRPr="00C22DA8">
        <w:rPr>
          <w:rFonts w:ascii="Times New Roman" w:eastAsia="Times New Roman" w:hAnsi="Times New Roman"/>
          <w:bCs/>
          <w:spacing w:val="11"/>
          <w:sz w:val="24"/>
          <w:szCs w:val="24"/>
        </w:rPr>
        <w:t xml:space="preserve">, alte comentarii </w:t>
      </w:r>
      <w:r w:rsidR="00773FA7" w:rsidRPr="00C22DA8">
        <w:rPr>
          <w:rFonts w:ascii="Times New Roman" w:eastAsia="Times New Roman" w:hAnsi="Times New Roman"/>
          <w:bCs/>
          <w:spacing w:val="11"/>
          <w:sz w:val="24"/>
          <w:szCs w:val="24"/>
        </w:rPr>
        <w:t>(</w:t>
      </w:r>
      <w:r w:rsidR="00772E60" w:rsidRPr="00C22DA8">
        <w:rPr>
          <w:rFonts w:ascii="Times New Roman" w:eastAsia="Times New Roman" w:hAnsi="Times New Roman"/>
          <w:bCs/>
          <w:spacing w:val="11"/>
          <w:sz w:val="24"/>
          <w:szCs w:val="24"/>
        </w:rPr>
        <w:t>dificult</w:t>
      </w:r>
      <w:r w:rsidR="00630F38" w:rsidRPr="00C22DA8">
        <w:rPr>
          <w:rFonts w:ascii="Times New Roman" w:eastAsia="Times New Roman" w:hAnsi="Times New Roman"/>
          <w:bCs/>
          <w:spacing w:val="11"/>
          <w:sz w:val="24"/>
          <w:szCs w:val="24"/>
        </w:rPr>
        <w:t>ăţ</w:t>
      </w:r>
      <w:r w:rsidR="00772E60" w:rsidRPr="00C22DA8">
        <w:rPr>
          <w:rFonts w:ascii="Times New Roman" w:eastAsia="Times New Roman" w:hAnsi="Times New Roman"/>
          <w:bCs/>
          <w:spacing w:val="11"/>
          <w:sz w:val="24"/>
          <w:szCs w:val="24"/>
        </w:rPr>
        <w:t>i, constr</w:t>
      </w:r>
      <w:r w:rsidR="00630F38" w:rsidRPr="00C22DA8">
        <w:rPr>
          <w:rFonts w:ascii="Times New Roman" w:eastAsia="Times New Roman" w:hAnsi="Times New Roman"/>
          <w:bCs/>
          <w:spacing w:val="11"/>
          <w:sz w:val="24"/>
          <w:szCs w:val="24"/>
        </w:rPr>
        <w:t>â</w:t>
      </w:r>
      <w:r w:rsidR="00772E60" w:rsidRPr="00C22DA8">
        <w:rPr>
          <w:rFonts w:ascii="Times New Roman" w:eastAsia="Times New Roman" w:hAnsi="Times New Roman"/>
          <w:bCs/>
          <w:spacing w:val="11"/>
          <w:sz w:val="24"/>
          <w:szCs w:val="24"/>
        </w:rPr>
        <w:t>ngeri</w:t>
      </w:r>
      <w:r w:rsidR="00773FA7" w:rsidRPr="00C22DA8">
        <w:rPr>
          <w:rFonts w:ascii="Times New Roman" w:eastAsia="Times New Roman" w:hAnsi="Times New Roman"/>
          <w:bCs/>
          <w:spacing w:val="11"/>
          <w:sz w:val="24"/>
          <w:szCs w:val="24"/>
        </w:rPr>
        <w:t>)</w:t>
      </w:r>
      <w:r w:rsidR="00772E60" w:rsidRPr="00C22DA8">
        <w:rPr>
          <w:rFonts w:ascii="Times New Roman" w:eastAsia="Times New Roman" w:hAnsi="Times New Roman"/>
          <w:bCs/>
          <w:spacing w:val="11"/>
          <w:sz w:val="24"/>
          <w:szCs w:val="24"/>
        </w:rPr>
        <w:t xml:space="preserve">. </w:t>
      </w:r>
    </w:p>
    <w:p w:rsidR="00772E60" w:rsidRPr="00C22DA8" w:rsidRDefault="00772E60" w:rsidP="00C22DA8">
      <w:pPr>
        <w:spacing w:after="0" w:line="240" w:lineRule="auto"/>
        <w:ind w:firstLine="360"/>
        <w:jc w:val="both"/>
        <w:rPr>
          <w:rFonts w:ascii="Times New Roman" w:eastAsia="Times New Roman" w:hAnsi="Times New Roman"/>
          <w:spacing w:val="11"/>
          <w:sz w:val="24"/>
          <w:szCs w:val="24"/>
          <w:lang w:val="ro-RO"/>
        </w:rPr>
      </w:pPr>
      <w:r w:rsidRPr="00C22DA8">
        <w:rPr>
          <w:rFonts w:ascii="Times New Roman" w:eastAsia="Times New Roman" w:hAnsi="Times New Roman"/>
          <w:bCs/>
          <w:spacing w:val="11"/>
          <w:sz w:val="24"/>
          <w:szCs w:val="24"/>
        </w:rPr>
        <w:lastRenderedPageBreak/>
        <w:t>Raportarile vor fi semnate de catre conducerea autorit</w:t>
      </w:r>
      <w:r w:rsidR="00630F38" w:rsidRPr="00C22DA8">
        <w:rPr>
          <w:rFonts w:ascii="Times New Roman" w:eastAsia="Times New Roman" w:hAnsi="Times New Roman"/>
          <w:bCs/>
          <w:spacing w:val="11"/>
          <w:sz w:val="24"/>
          <w:szCs w:val="24"/>
        </w:rPr>
        <w:t>ăţ</w:t>
      </w:r>
      <w:r w:rsidRPr="00C22DA8">
        <w:rPr>
          <w:rFonts w:ascii="Times New Roman" w:eastAsia="Times New Roman" w:hAnsi="Times New Roman"/>
          <w:bCs/>
          <w:spacing w:val="11"/>
          <w:sz w:val="24"/>
          <w:szCs w:val="24"/>
        </w:rPr>
        <w:t>ii/institu</w:t>
      </w:r>
      <w:r w:rsidR="00630F38" w:rsidRPr="00C22DA8">
        <w:rPr>
          <w:rFonts w:ascii="Times New Roman" w:eastAsia="Times New Roman" w:hAnsi="Times New Roman"/>
          <w:bCs/>
          <w:spacing w:val="11"/>
          <w:sz w:val="24"/>
          <w:szCs w:val="24"/>
        </w:rPr>
        <w:t>ţ</w:t>
      </w:r>
      <w:r w:rsidRPr="00C22DA8">
        <w:rPr>
          <w:rFonts w:ascii="Times New Roman" w:eastAsia="Times New Roman" w:hAnsi="Times New Roman"/>
          <w:bCs/>
          <w:spacing w:val="11"/>
          <w:sz w:val="24"/>
          <w:szCs w:val="24"/>
        </w:rPr>
        <w:t>iei/companiei</w:t>
      </w:r>
      <w:r w:rsidR="00FC03AA" w:rsidRPr="00C22DA8">
        <w:rPr>
          <w:rFonts w:ascii="Times New Roman" w:eastAsia="Times New Roman" w:hAnsi="Times New Roman"/>
          <w:bCs/>
          <w:spacing w:val="11"/>
          <w:sz w:val="24"/>
          <w:szCs w:val="24"/>
        </w:rPr>
        <w:t xml:space="preserve"> </w:t>
      </w:r>
      <w:r w:rsidRPr="00C22DA8">
        <w:rPr>
          <w:rFonts w:ascii="Times New Roman" w:eastAsia="Times New Roman" w:hAnsi="Times New Roman"/>
          <w:bCs/>
          <w:spacing w:val="11"/>
          <w:sz w:val="24"/>
          <w:szCs w:val="24"/>
        </w:rPr>
        <w:t>care raporteaz</w:t>
      </w:r>
      <w:r w:rsidR="00630F38" w:rsidRPr="00C22DA8">
        <w:rPr>
          <w:rFonts w:ascii="Times New Roman" w:eastAsia="Times New Roman" w:hAnsi="Times New Roman"/>
          <w:bCs/>
          <w:spacing w:val="11"/>
          <w:sz w:val="24"/>
          <w:szCs w:val="24"/>
        </w:rPr>
        <w:t>ă</w:t>
      </w:r>
      <w:r w:rsidRPr="00C22DA8">
        <w:rPr>
          <w:rFonts w:ascii="Times New Roman" w:eastAsia="Times New Roman" w:hAnsi="Times New Roman"/>
          <w:bCs/>
          <w:spacing w:val="11"/>
          <w:sz w:val="24"/>
          <w:szCs w:val="24"/>
        </w:rPr>
        <w:t>.</w:t>
      </w:r>
      <w:r w:rsidRPr="00C22DA8">
        <w:rPr>
          <w:rFonts w:ascii="Times New Roman" w:eastAsia="Times New Roman" w:hAnsi="Times New Roman"/>
          <w:bCs/>
          <w:spacing w:val="11"/>
          <w:sz w:val="24"/>
          <w:szCs w:val="24"/>
          <w:lang w:val="ro-RO"/>
        </w:rPr>
        <w:t xml:space="preserve"> </w:t>
      </w:r>
    </w:p>
    <w:p w:rsidR="000D4486" w:rsidRPr="00C22DA8" w:rsidRDefault="000D4486" w:rsidP="00C22DA8">
      <w:pPr>
        <w:spacing w:after="0" w:line="240" w:lineRule="auto"/>
        <w:ind w:firstLine="360"/>
        <w:jc w:val="both"/>
        <w:rPr>
          <w:rFonts w:ascii="Times New Roman" w:eastAsia="Times New Roman" w:hAnsi="Times New Roman"/>
          <w:sz w:val="24"/>
          <w:szCs w:val="24"/>
          <w:lang w:val="ro-RO"/>
        </w:rPr>
      </w:pPr>
      <w:r w:rsidRPr="00C22DA8">
        <w:rPr>
          <w:rFonts w:ascii="Times New Roman" w:eastAsia="Times New Roman" w:hAnsi="Times New Roman"/>
          <w:spacing w:val="11"/>
          <w:sz w:val="24"/>
          <w:szCs w:val="24"/>
          <w:lang w:val="ro-RO"/>
        </w:rPr>
        <w:t>Planificarea existentă la nivel local (acţiunile planificate) într-o anumită </w:t>
      </w:r>
      <w:r w:rsidRPr="00C22DA8">
        <w:rPr>
          <w:rFonts w:ascii="Times New Roman" w:eastAsia="Times New Roman" w:hAnsi="Times New Roman"/>
          <w:sz w:val="24"/>
          <w:szCs w:val="24"/>
          <w:lang w:val="ro-RO"/>
        </w:rPr>
        <w:t>perioadă de timp a fost în general respectată, dar există şi măsuri nefinalizate</w:t>
      </w:r>
      <w:r w:rsidRPr="00C22DA8">
        <w:rPr>
          <w:rFonts w:ascii="Times New Roman" w:eastAsia="Times New Roman" w:hAnsi="Times New Roman"/>
          <w:spacing w:val="9"/>
          <w:sz w:val="24"/>
          <w:szCs w:val="24"/>
          <w:lang w:val="ro-RO"/>
        </w:rPr>
        <w:t>.</w:t>
      </w:r>
      <w:r w:rsidR="00A27220" w:rsidRPr="00C22DA8">
        <w:rPr>
          <w:rFonts w:ascii="Times New Roman" w:eastAsia="Times New Roman" w:hAnsi="Times New Roman"/>
          <w:spacing w:val="9"/>
          <w:sz w:val="24"/>
          <w:szCs w:val="24"/>
          <w:lang w:val="ro-RO"/>
        </w:rPr>
        <w:t xml:space="preserve"> </w:t>
      </w:r>
      <w:r w:rsidRPr="00C22DA8">
        <w:rPr>
          <w:rFonts w:ascii="Times New Roman" w:eastAsia="Times New Roman" w:hAnsi="Times New Roman"/>
          <w:spacing w:val="8"/>
          <w:sz w:val="24"/>
          <w:szCs w:val="24"/>
          <w:lang w:val="ro-RO"/>
        </w:rPr>
        <w:t>Pentru o atentă monitorizare şi pentru a creşte calitatea şi</w:t>
      </w:r>
      <w:r w:rsidR="008C6B89" w:rsidRPr="00C22DA8">
        <w:rPr>
          <w:rFonts w:ascii="Times New Roman" w:eastAsia="Times New Roman" w:hAnsi="Times New Roman"/>
          <w:spacing w:val="8"/>
          <w:sz w:val="24"/>
          <w:szCs w:val="24"/>
          <w:lang w:val="ro-RO"/>
        </w:rPr>
        <w:t xml:space="preserve"> </w:t>
      </w:r>
      <w:r w:rsidRPr="00C22DA8">
        <w:rPr>
          <w:rFonts w:ascii="Times New Roman" w:eastAsia="Times New Roman" w:hAnsi="Times New Roman"/>
          <w:spacing w:val="8"/>
          <w:sz w:val="24"/>
          <w:szCs w:val="24"/>
          <w:lang w:val="ro-RO"/>
        </w:rPr>
        <w:t>eficienţa implementării </w:t>
      </w:r>
      <w:r w:rsidRPr="00C22DA8">
        <w:rPr>
          <w:rFonts w:ascii="Times New Roman" w:eastAsia="Times New Roman" w:hAnsi="Times New Roman"/>
          <w:spacing w:val="7"/>
          <w:sz w:val="24"/>
          <w:szCs w:val="24"/>
          <w:lang w:val="ro-RO"/>
        </w:rPr>
        <w:t>proiectelor trebuie să existe un echilibru între timp, resurse şi rezultate. De asemenea, </w:t>
      </w:r>
      <w:r w:rsidRPr="00C22DA8">
        <w:rPr>
          <w:rFonts w:ascii="Times New Roman" w:eastAsia="Times New Roman" w:hAnsi="Times New Roman"/>
          <w:sz w:val="24"/>
          <w:szCs w:val="24"/>
          <w:lang w:val="ro-RO"/>
        </w:rPr>
        <w:t>este necesară o mai bună colaborare între membrii grupului de monitorizare.</w:t>
      </w:r>
      <w:r w:rsidR="00A2640F" w:rsidRPr="00C22DA8">
        <w:rPr>
          <w:rFonts w:ascii="Times New Roman" w:eastAsia="Times New Roman" w:hAnsi="Times New Roman"/>
          <w:sz w:val="24"/>
          <w:szCs w:val="24"/>
          <w:lang w:val="ro-RO"/>
        </w:rPr>
        <w:t xml:space="preserve"> </w:t>
      </w:r>
    </w:p>
    <w:p w:rsidR="00FC03AA" w:rsidRPr="00C22DA8" w:rsidRDefault="00FC03AA" w:rsidP="00C22DA8">
      <w:pPr>
        <w:spacing w:after="0" w:line="240" w:lineRule="auto"/>
        <w:ind w:firstLine="360"/>
        <w:rPr>
          <w:rFonts w:ascii="Times New Roman" w:eastAsia="Times New Roman" w:hAnsi="Times New Roman"/>
          <w:sz w:val="24"/>
          <w:szCs w:val="24"/>
        </w:rPr>
      </w:pPr>
    </w:p>
    <w:p w:rsidR="005C365C" w:rsidRPr="00C22DA8" w:rsidRDefault="005C365C" w:rsidP="00C22DA8">
      <w:pPr>
        <w:spacing w:after="0" w:line="240" w:lineRule="auto"/>
        <w:ind w:firstLine="360"/>
        <w:jc w:val="both"/>
        <w:rPr>
          <w:rFonts w:ascii="Times New Roman" w:hAnsi="Times New Roman"/>
          <w:b/>
          <w:i/>
          <w:sz w:val="24"/>
          <w:szCs w:val="24"/>
          <w:u w:val="single"/>
        </w:rPr>
      </w:pPr>
      <w:r w:rsidRPr="00C22DA8">
        <w:rPr>
          <w:rFonts w:ascii="Times New Roman" w:hAnsi="Times New Roman"/>
          <w:b/>
          <w:i/>
          <w:sz w:val="24"/>
          <w:szCs w:val="24"/>
          <w:u w:val="single"/>
        </w:rPr>
        <w:t xml:space="preserve">Actiuni: </w:t>
      </w:r>
    </w:p>
    <w:p w:rsidR="005C365C" w:rsidRPr="00C22DA8" w:rsidRDefault="005C365C" w:rsidP="00C22DA8">
      <w:pPr>
        <w:spacing w:after="0" w:line="240" w:lineRule="auto"/>
        <w:ind w:firstLine="360"/>
        <w:jc w:val="both"/>
        <w:rPr>
          <w:rFonts w:ascii="Times New Roman" w:hAnsi="Times New Roman"/>
          <w:b/>
          <w:i/>
          <w:sz w:val="24"/>
          <w:szCs w:val="24"/>
          <w:u w:val="single"/>
        </w:rPr>
      </w:pPr>
    </w:p>
    <w:p w:rsidR="005C365C" w:rsidRPr="00C22DA8" w:rsidRDefault="005C365C" w:rsidP="00C22DA8">
      <w:pPr>
        <w:spacing w:after="0" w:line="240" w:lineRule="auto"/>
        <w:jc w:val="both"/>
        <w:rPr>
          <w:rFonts w:ascii="Times New Roman" w:hAnsi="Times New Roman"/>
          <w:b/>
          <w:bCs/>
          <w:sz w:val="24"/>
          <w:szCs w:val="24"/>
        </w:rPr>
      </w:pPr>
      <w:r w:rsidRPr="00C22DA8">
        <w:rPr>
          <w:rFonts w:ascii="Times New Roman" w:hAnsi="Times New Roman"/>
          <w:b/>
          <w:bCs/>
          <w:sz w:val="24"/>
          <w:szCs w:val="24"/>
        </w:rPr>
        <w:t xml:space="preserve">     1</w:t>
      </w:r>
      <w:r w:rsidRPr="00C22DA8">
        <w:rPr>
          <w:rFonts w:ascii="Times New Roman" w:hAnsi="Times New Roman"/>
          <w:b/>
          <w:bCs/>
          <w:i/>
          <w:iCs/>
          <w:sz w:val="24"/>
          <w:szCs w:val="24"/>
        </w:rPr>
        <w:t xml:space="preserve">. </w:t>
      </w:r>
      <w:r w:rsidRPr="00C22DA8">
        <w:rPr>
          <w:rFonts w:ascii="Times New Roman" w:hAnsi="Times New Roman"/>
          <w:b/>
          <w:bCs/>
          <w:sz w:val="24"/>
          <w:szCs w:val="24"/>
        </w:rPr>
        <w:t>În vederea realizarii primei măsuri s-au întreprins următoarele acțiuni:</w:t>
      </w:r>
    </w:p>
    <w:p w:rsidR="005C365C" w:rsidRPr="00C22DA8" w:rsidRDefault="005C365C" w:rsidP="00C22DA8">
      <w:pPr>
        <w:spacing w:after="0" w:line="240" w:lineRule="auto"/>
        <w:jc w:val="both"/>
        <w:rPr>
          <w:rFonts w:ascii="Times New Roman" w:hAnsi="Times New Roman"/>
          <w:bCs/>
          <w:sz w:val="24"/>
          <w:szCs w:val="24"/>
        </w:rPr>
      </w:pPr>
      <w:r w:rsidRPr="00C22DA8">
        <w:rPr>
          <w:rFonts w:ascii="Times New Roman" w:hAnsi="Times New Roman"/>
          <w:bCs/>
          <w:sz w:val="24"/>
          <w:szCs w:val="24"/>
        </w:rPr>
        <w:t>- S-a organizat sedința din data de 26.06.2017, la care a fost invitat Comitetului de Coordonare al P.L.A.M. București (adresa nr. 13724/15.06.2017, transmisă prin e-mail Comitetului de Coordonare; componența acestuia este stipulată în P.L.A.M. București, revizuit in 2015, pag. 11). S-au prezentat rezultatele monitorizării P.L.A.M. București pentru anul 2016 (inclusiv pe domeniul calității aerului), problemele identificate, nominalizând sursele principale de poluare în cazul depășirii valorii limită medii anuale, precum și constatările privind respectarea/nerespectarea condițiilor de mediu în vederea aplicării măsurilor legale, potrivit competențelor stabilite în sarcina fiecărei entități. Toate aceste informații prezentate, au fost transmise și prin e-mail Comitetului de Coordonare, în data de 27.06.2017.</w:t>
      </w:r>
    </w:p>
    <w:p w:rsidR="005C365C" w:rsidRPr="00C22DA8" w:rsidRDefault="005C365C" w:rsidP="00C22DA8">
      <w:pPr>
        <w:spacing w:after="0" w:line="240" w:lineRule="auto"/>
        <w:jc w:val="both"/>
        <w:rPr>
          <w:rFonts w:ascii="Times New Roman" w:hAnsi="Times New Roman"/>
          <w:bCs/>
          <w:sz w:val="24"/>
          <w:szCs w:val="24"/>
        </w:rPr>
      </w:pPr>
      <w:r w:rsidRPr="00C22DA8">
        <w:rPr>
          <w:rFonts w:ascii="Times New Roman" w:hAnsi="Times New Roman"/>
          <w:bCs/>
          <w:sz w:val="24"/>
          <w:szCs w:val="24"/>
        </w:rPr>
        <w:t> - Raportul anual al monitorizarii implementării Planului Local de Actiune pentru Mediu pentru anul 2016, cu număr de înregistrare 16963/11.08.2016 și rapoartele semestriale cu numerele de înregistrare 18783/12.09.2016, respectiv 8753/27.03.2017, au fost transmise A.N.P.M. (conform procedurii existente) și sunt afișate pe site-ul A.P.M. București.</w:t>
      </w:r>
    </w:p>
    <w:p w:rsidR="005C365C" w:rsidRPr="00C22DA8" w:rsidRDefault="005C365C" w:rsidP="00C22DA8">
      <w:pPr>
        <w:spacing w:after="0" w:line="240" w:lineRule="auto"/>
        <w:jc w:val="both"/>
        <w:rPr>
          <w:rFonts w:ascii="Times New Roman" w:hAnsi="Times New Roman"/>
          <w:bCs/>
          <w:sz w:val="24"/>
          <w:szCs w:val="24"/>
        </w:rPr>
      </w:pPr>
      <w:r w:rsidRPr="00C22DA8">
        <w:rPr>
          <w:rFonts w:ascii="Times New Roman" w:hAnsi="Times New Roman"/>
          <w:bCs/>
          <w:sz w:val="24"/>
          <w:szCs w:val="24"/>
        </w:rPr>
        <w:t xml:space="preserve">   Raportul anual al monitorizarii implementarii Planului Local de Acțiune pentru Mediu, pentru anul 2017, este în curs de finalizare (iunie 2018). În acest document vom analiza modul în care s-a ținut cont de termenele și răspunderile asumate de către instituțiile responsabile de implementare și îi vom notifica în cazul nerealizării acțiunilor planificate.</w:t>
      </w:r>
    </w:p>
    <w:p w:rsidR="005C365C" w:rsidRPr="00C22DA8" w:rsidRDefault="005C365C" w:rsidP="00C22DA8">
      <w:pPr>
        <w:spacing w:after="0" w:line="240" w:lineRule="auto"/>
        <w:jc w:val="both"/>
        <w:rPr>
          <w:rFonts w:ascii="Times New Roman" w:hAnsi="Times New Roman"/>
          <w:bCs/>
          <w:sz w:val="24"/>
          <w:szCs w:val="24"/>
        </w:rPr>
      </w:pPr>
    </w:p>
    <w:p w:rsidR="005C365C" w:rsidRPr="00C22DA8" w:rsidRDefault="005C365C" w:rsidP="00C22DA8">
      <w:pPr>
        <w:spacing w:after="0" w:line="240" w:lineRule="auto"/>
        <w:jc w:val="both"/>
        <w:rPr>
          <w:rFonts w:ascii="Times New Roman" w:hAnsi="Times New Roman"/>
          <w:b/>
          <w:sz w:val="24"/>
          <w:szCs w:val="24"/>
        </w:rPr>
      </w:pPr>
      <w:r w:rsidRPr="00C22DA8">
        <w:rPr>
          <w:rFonts w:ascii="Times New Roman" w:hAnsi="Times New Roman"/>
          <w:b/>
          <w:bCs/>
          <w:sz w:val="24"/>
          <w:szCs w:val="24"/>
        </w:rPr>
        <w:t>2. În vederea realizarii celei de a doua măsuri s-au întreprins următoarele acțiuni:</w:t>
      </w:r>
    </w:p>
    <w:p w:rsidR="005C365C" w:rsidRPr="00C22DA8" w:rsidRDefault="005C365C" w:rsidP="00C22DA8">
      <w:pPr>
        <w:spacing w:after="0" w:line="240" w:lineRule="auto"/>
        <w:jc w:val="both"/>
        <w:rPr>
          <w:rFonts w:ascii="Times New Roman" w:hAnsi="Times New Roman"/>
          <w:bCs/>
          <w:sz w:val="24"/>
          <w:szCs w:val="24"/>
        </w:rPr>
      </w:pPr>
      <w:r w:rsidRPr="00C22DA8">
        <w:rPr>
          <w:rFonts w:ascii="Times New Roman" w:hAnsi="Times New Roman"/>
          <w:bCs/>
          <w:sz w:val="24"/>
          <w:szCs w:val="24"/>
        </w:rPr>
        <w:t xml:space="preserve">      În cadrul ședinței Comitetului de Coordonare din 26.06.2017, s-au prezentat matricile de implementare revizuite. Acestora li s-au adăugat cerințe precum: responsabilul de implementare, termenul și etapele de</w:t>
      </w:r>
      <w:r w:rsidRPr="00C22DA8">
        <w:rPr>
          <w:rFonts w:ascii="Times New Roman" w:hAnsi="Times New Roman"/>
          <w:sz w:val="24"/>
          <w:szCs w:val="24"/>
        </w:rPr>
        <w:t xml:space="preserve"> </w:t>
      </w:r>
      <w:r w:rsidRPr="00C22DA8">
        <w:rPr>
          <w:rFonts w:ascii="Times New Roman" w:hAnsi="Times New Roman"/>
          <w:bCs/>
          <w:sz w:val="24"/>
          <w:szCs w:val="24"/>
        </w:rPr>
        <w:t>implementare, motivul nerealizării, în cazul în</w:t>
      </w:r>
      <w:r w:rsidRPr="00C22DA8">
        <w:rPr>
          <w:rFonts w:ascii="Times New Roman" w:hAnsi="Times New Roman"/>
          <w:sz w:val="24"/>
          <w:szCs w:val="24"/>
        </w:rPr>
        <w:t xml:space="preserve"> </w:t>
      </w:r>
      <w:r w:rsidRPr="00C22DA8">
        <w:rPr>
          <w:rFonts w:ascii="Times New Roman" w:hAnsi="Times New Roman"/>
          <w:bCs/>
          <w:sz w:val="24"/>
          <w:szCs w:val="24"/>
        </w:rPr>
        <w:t xml:space="preserve">care o anumită măsură nu va fi îndeplinită, precum și sursa de finanțare/suma </w:t>
      </w:r>
      <w:r w:rsidRPr="00C22DA8">
        <w:rPr>
          <w:rFonts w:ascii="Times New Roman" w:hAnsi="Times New Roman"/>
          <w:sz w:val="24"/>
          <w:szCs w:val="24"/>
        </w:rPr>
        <w:t> </w:t>
      </w:r>
      <w:r w:rsidRPr="00C22DA8">
        <w:rPr>
          <w:rFonts w:ascii="Times New Roman" w:hAnsi="Times New Roman"/>
          <w:bCs/>
          <w:sz w:val="24"/>
          <w:szCs w:val="24"/>
        </w:rPr>
        <w:t>alocată, alte comentarii: dificultăți, constrângeri. S-a solicitat ca raportările să se facă în acest format și să fie semnate de către conducerea autorității/instituției/companiei care raportează.</w:t>
      </w:r>
    </w:p>
    <w:p w:rsidR="005C365C" w:rsidRPr="00C22DA8" w:rsidRDefault="005C365C" w:rsidP="00C22DA8">
      <w:pPr>
        <w:spacing w:after="0" w:line="240" w:lineRule="auto"/>
        <w:jc w:val="both"/>
        <w:rPr>
          <w:rFonts w:ascii="Times New Roman" w:hAnsi="Times New Roman"/>
          <w:bCs/>
          <w:i/>
          <w:iCs/>
          <w:sz w:val="24"/>
          <w:szCs w:val="24"/>
          <w:lang w:val="ro-RO"/>
        </w:rPr>
      </w:pPr>
      <w:r w:rsidRPr="00C22DA8">
        <w:rPr>
          <w:rFonts w:ascii="Times New Roman" w:hAnsi="Times New Roman"/>
          <w:bCs/>
          <w:sz w:val="24"/>
          <w:szCs w:val="24"/>
        </w:rPr>
        <w:t xml:space="preserve">     Pentru colectarea datelor necesare realizării rapoartelor semestriale de monitorizare s-au transmis adrese de solicitare (numărul 14817/05.07.2017), specificând folosirea noului format de raportare (matricile revizuite);  in scopul diseminarii  noilor matrici de monitorizare s-a revenit cu adresa numarul 16518, in data de 03.08.2017, catre toti membrii grupurilor de lucru.</w:t>
      </w:r>
    </w:p>
    <w:p w:rsidR="005C365C" w:rsidRPr="00C22DA8" w:rsidRDefault="005C365C" w:rsidP="00C22DA8">
      <w:pPr>
        <w:spacing w:after="0" w:line="240" w:lineRule="auto"/>
        <w:jc w:val="both"/>
        <w:rPr>
          <w:rFonts w:ascii="Times New Roman" w:hAnsi="Times New Roman"/>
          <w:bCs/>
          <w:sz w:val="24"/>
          <w:szCs w:val="24"/>
        </w:rPr>
      </w:pPr>
      <w:r w:rsidRPr="00C22DA8">
        <w:rPr>
          <w:rFonts w:ascii="Times New Roman" w:hAnsi="Times New Roman"/>
          <w:bCs/>
          <w:sz w:val="24"/>
          <w:szCs w:val="24"/>
        </w:rPr>
        <w:t xml:space="preserve">     În urma realizării rapoartelor semestriale am transmis notificări instituțiilor responsabile de implementare și instituțiilor responsabile de control (Garda Națională de Mediu-Comisariatul municipiului București) pentru acțiunile nerealizate în cursul semestrului analizat (adresa numărul 20363/12.10.2017, cu referire la Raportul semestrului I 2017; s-a transmis si catre A.N.P.M. cu adresa numărul 19102/20.09.2017 notificări cu referire la problemele identificate în Raportul semestrului II 2017, raport transmis si catre A.N.P.M. cu adresa numărul 9627/30.03.2018 - adresa nr. 13195/29.05.2018, nr. 13198/29.05.2018 si nr. </w:t>
      </w:r>
      <w:r w:rsidR="00962BDE">
        <w:rPr>
          <w:rFonts w:ascii="Times New Roman" w:hAnsi="Times New Roman"/>
          <w:bCs/>
          <w:sz w:val="24"/>
          <w:szCs w:val="24"/>
        </w:rPr>
        <w:t>13690</w:t>
      </w:r>
      <w:r w:rsidR="00962BDE" w:rsidRPr="00C22DA8">
        <w:rPr>
          <w:rFonts w:ascii="Times New Roman" w:hAnsi="Times New Roman"/>
          <w:bCs/>
          <w:sz w:val="24"/>
          <w:szCs w:val="24"/>
        </w:rPr>
        <w:t>/07.06.2018</w:t>
      </w:r>
      <w:r w:rsidRPr="00C22DA8">
        <w:rPr>
          <w:rFonts w:ascii="Times New Roman" w:hAnsi="Times New Roman"/>
          <w:bCs/>
          <w:sz w:val="24"/>
          <w:szCs w:val="24"/>
        </w:rPr>
        <w:t>.</w:t>
      </w:r>
    </w:p>
    <w:p w:rsidR="005C365C" w:rsidRPr="00C22DA8" w:rsidRDefault="005C365C" w:rsidP="00C22DA8">
      <w:pPr>
        <w:pStyle w:val="ydpd2005308yiv0348660270ydp9c54ff03yiv1468616777ydpa7ea2e66yiv2787183282msonormal"/>
        <w:spacing w:before="0" w:beforeAutospacing="0" w:after="0" w:afterAutospacing="0"/>
        <w:jc w:val="both"/>
        <w:rPr>
          <w:bCs/>
          <w:lang w:val="en-US"/>
        </w:rPr>
      </w:pPr>
      <w:r w:rsidRPr="00C22DA8">
        <w:rPr>
          <w:bCs/>
          <w:lang w:val="en-US"/>
        </w:rPr>
        <w:lastRenderedPageBreak/>
        <w:t xml:space="preserve">       În cadrul implementării măsurilor din Planul de Acțiune pentru Mediu al municipiului București, Agenția pentru Protecția Mediului București a inițiat organizarea unor seminarii pe tema urbanizării durabile, urmărind problemele și acțiunile din P.L.A.M. București. În cadrul acestor seminarii se prezintă acțiuni, proiecte și programe de finanțare pentru implementarea măsurilor din P.L.A.M. București.</w:t>
      </w:r>
    </w:p>
    <w:p w:rsidR="005C365C" w:rsidRPr="00C22DA8" w:rsidRDefault="005C365C" w:rsidP="00C22DA8">
      <w:pPr>
        <w:spacing w:after="0" w:line="240" w:lineRule="auto"/>
        <w:ind w:firstLine="360"/>
        <w:rPr>
          <w:rFonts w:ascii="Times New Roman" w:eastAsia="Times New Roman" w:hAnsi="Times New Roman"/>
          <w:sz w:val="24"/>
          <w:szCs w:val="24"/>
        </w:rPr>
      </w:pPr>
    </w:p>
    <w:p w:rsidR="00FF59B0" w:rsidRPr="00C22DA8" w:rsidRDefault="00FF59B0" w:rsidP="00C22DA8">
      <w:pPr>
        <w:spacing w:after="0" w:line="240" w:lineRule="auto"/>
        <w:ind w:firstLine="360"/>
        <w:rPr>
          <w:rFonts w:ascii="Times New Roman" w:eastAsia="Times New Roman" w:hAnsi="Times New Roman"/>
          <w:sz w:val="24"/>
          <w:szCs w:val="24"/>
        </w:rPr>
      </w:pPr>
    </w:p>
    <w:p w:rsidR="00FF59B0" w:rsidRPr="00C22DA8" w:rsidRDefault="00FF59B0" w:rsidP="00C22DA8">
      <w:pPr>
        <w:spacing w:after="0" w:line="240" w:lineRule="auto"/>
        <w:ind w:firstLine="360"/>
        <w:rPr>
          <w:rFonts w:ascii="Times New Roman" w:eastAsia="Times New Roman" w:hAnsi="Times New Roman"/>
          <w:sz w:val="24"/>
          <w:szCs w:val="24"/>
        </w:rPr>
      </w:pPr>
    </w:p>
    <w:p w:rsidR="00500C03" w:rsidRPr="00C22DA8" w:rsidRDefault="00500C03" w:rsidP="00C22DA8">
      <w:pPr>
        <w:spacing w:after="0" w:line="240" w:lineRule="auto"/>
        <w:jc w:val="both"/>
        <w:rPr>
          <w:rFonts w:ascii="Times New Roman" w:hAnsi="Times New Roman"/>
          <w:b/>
          <w:sz w:val="24"/>
          <w:szCs w:val="24"/>
          <w:lang w:val="ro-RO"/>
        </w:rPr>
      </w:pPr>
      <w:r w:rsidRPr="00C22DA8">
        <w:rPr>
          <w:rFonts w:ascii="Times New Roman" w:hAnsi="Times New Roman"/>
          <w:sz w:val="24"/>
          <w:szCs w:val="24"/>
          <w:lang w:val="ro-RO"/>
        </w:rPr>
        <w:t xml:space="preserve">      </w:t>
      </w:r>
      <w:r w:rsidRPr="00C22DA8">
        <w:rPr>
          <w:rFonts w:ascii="Times New Roman" w:hAnsi="Times New Roman"/>
          <w:b/>
          <w:sz w:val="24"/>
          <w:szCs w:val="24"/>
          <w:lang w:val="ro-RO"/>
        </w:rPr>
        <w:t>Director Executiv,</w:t>
      </w:r>
    </w:p>
    <w:p w:rsidR="007A7344" w:rsidRPr="00C22DA8" w:rsidRDefault="00500C03" w:rsidP="00C22DA8">
      <w:pPr>
        <w:spacing w:after="0" w:line="240" w:lineRule="auto"/>
        <w:jc w:val="both"/>
        <w:rPr>
          <w:rFonts w:ascii="Times New Roman" w:hAnsi="Times New Roman"/>
          <w:sz w:val="24"/>
          <w:szCs w:val="24"/>
          <w:lang w:val="ro-RO"/>
        </w:rPr>
      </w:pPr>
      <w:r w:rsidRPr="00C22DA8">
        <w:rPr>
          <w:rFonts w:ascii="Times New Roman" w:eastAsia="Times New Roman" w:hAnsi="Times New Roman"/>
          <w:bCs/>
          <w:sz w:val="24"/>
          <w:szCs w:val="24"/>
          <w:lang w:val="pt-BR"/>
        </w:rPr>
        <w:t>Dr. Ing. Simona Mihaela Aldea</w:t>
      </w:r>
      <w:r w:rsidRPr="00C22DA8">
        <w:rPr>
          <w:rFonts w:ascii="Times New Roman" w:hAnsi="Times New Roman"/>
          <w:sz w:val="24"/>
          <w:szCs w:val="24"/>
          <w:lang w:val="ro-RO"/>
        </w:rPr>
        <w:t xml:space="preserve">                                                   </w:t>
      </w:r>
    </w:p>
    <w:p w:rsidR="00500C03" w:rsidRPr="00C22DA8" w:rsidRDefault="00500C03"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w:t>
      </w:r>
    </w:p>
    <w:p w:rsidR="008B30B5" w:rsidRPr="00C22DA8" w:rsidRDefault="008B30B5"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w:t>
      </w:r>
    </w:p>
    <w:p w:rsidR="008B30B5" w:rsidRPr="00C22DA8" w:rsidRDefault="008B30B5" w:rsidP="00C22DA8">
      <w:pPr>
        <w:spacing w:after="0" w:line="240" w:lineRule="auto"/>
        <w:rPr>
          <w:rFonts w:ascii="Times New Roman" w:hAnsi="Times New Roman"/>
          <w:sz w:val="24"/>
          <w:szCs w:val="24"/>
        </w:rPr>
      </w:pPr>
      <w:r w:rsidRPr="00C22DA8">
        <w:rPr>
          <w:rFonts w:ascii="Times New Roman" w:hAnsi="Times New Roman"/>
          <w:sz w:val="24"/>
          <w:szCs w:val="24"/>
        </w:rPr>
        <w:t xml:space="preserve">                                                                    </w:t>
      </w:r>
    </w:p>
    <w:p w:rsidR="008B30B5" w:rsidRPr="00C22DA8" w:rsidRDefault="008B30B5" w:rsidP="00C22DA8">
      <w:pPr>
        <w:spacing w:after="0" w:line="240" w:lineRule="auto"/>
        <w:rPr>
          <w:rFonts w:ascii="Times New Roman" w:hAnsi="Times New Roman"/>
          <w:sz w:val="24"/>
          <w:szCs w:val="24"/>
        </w:rPr>
      </w:pPr>
      <w:r w:rsidRPr="00C22DA8">
        <w:rPr>
          <w:rFonts w:ascii="Times New Roman" w:hAnsi="Times New Roman"/>
          <w:sz w:val="24"/>
          <w:szCs w:val="24"/>
        </w:rPr>
        <w:t xml:space="preserve">                                                                      Avizat,</w:t>
      </w:r>
    </w:p>
    <w:p w:rsidR="008B30B5" w:rsidRPr="00C22DA8" w:rsidRDefault="008B30B5" w:rsidP="00C22DA8">
      <w:pPr>
        <w:spacing w:after="0" w:line="240" w:lineRule="auto"/>
        <w:jc w:val="both"/>
        <w:rPr>
          <w:rFonts w:ascii="Times New Roman" w:hAnsi="Times New Roman"/>
          <w:sz w:val="24"/>
          <w:szCs w:val="24"/>
        </w:rPr>
      </w:pPr>
      <w:r w:rsidRPr="00C22DA8">
        <w:rPr>
          <w:rFonts w:ascii="Times New Roman" w:hAnsi="Times New Roman"/>
          <w:sz w:val="24"/>
          <w:szCs w:val="24"/>
        </w:rPr>
        <w:t xml:space="preserve">                                                            Şef Serviciu C.F.M.,</w:t>
      </w:r>
    </w:p>
    <w:p w:rsidR="008B30B5" w:rsidRPr="00C22DA8" w:rsidRDefault="008B30B5"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rPr>
        <w:t>                                                        </w:t>
      </w:r>
      <w:r w:rsidRPr="00C22DA8">
        <w:rPr>
          <w:rFonts w:ascii="Times New Roman" w:hAnsi="Times New Roman"/>
          <w:bCs/>
          <w:sz w:val="24"/>
          <w:szCs w:val="24"/>
        </w:rPr>
        <w:t>Dr. Ing.</w:t>
      </w:r>
      <w:r w:rsidRPr="00C22DA8">
        <w:rPr>
          <w:rFonts w:ascii="Times New Roman" w:hAnsi="Times New Roman"/>
          <w:sz w:val="24"/>
          <w:szCs w:val="24"/>
        </w:rPr>
        <w:t xml:space="preserve"> Genica Bădănoiu</w:t>
      </w:r>
      <w:r w:rsidRPr="00C22DA8">
        <w:rPr>
          <w:rFonts w:ascii="Times New Roman" w:hAnsi="Times New Roman"/>
          <w:b/>
          <w:bCs/>
          <w:sz w:val="24"/>
          <w:szCs w:val="24"/>
        </w:rPr>
        <w:t xml:space="preserve">                                                     </w:t>
      </w:r>
      <w:r w:rsidRPr="00C22DA8">
        <w:rPr>
          <w:rFonts w:ascii="Times New Roman" w:hAnsi="Times New Roman"/>
          <w:sz w:val="24"/>
          <w:szCs w:val="24"/>
        </w:rPr>
        <w:t xml:space="preserve">                                                                     </w:t>
      </w:r>
    </w:p>
    <w:p w:rsidR="008B30B5" w:rsidRPr="00C22DA8" w:rsidRDefault="008B30B5" w:rsidP="00C22DA8">
      <w:pPr>
        <w:spacing w:after="0" w:line="240" w:lineRule="auto"/>
        <w:jc w:val="both"/>
        <w:rPr>
          <w:rFonts w:ascii="Times New Roman" w:hAnsi="Times New Roman"/>
          <w:sz w:val="24"/>
          <w:szCs w:val="24"/>
          <w:lang w:val="ro-RO"/>
        </w:rPr>
      </w:pPr>
    </w:p>
    <w:p w:rsidR="008B30B5" w:rsidRPr="00C22DA8" w:rsidRDefault="008B30B5" w:rsidP="00C22DA8">
      <w:pPr>
        <w:spacing w:after="0" w:line="240" w:lineRule="auto"/>
        <w:jc w:val="both"/>
        <w:rPr>
          <w:rFonts w:ascii="Times New Roman" w:hAnsi="Times New Roman"/>
          <w:sz w:val="24"/>
          <w:szCs w:val="24"/>
          <w:lang w:val="ro-RO"/>
        </w:rPr>
      </w:pPr>
    </w:p>
    <w:p w:rsidR="008B30B5" w:rsidRPr="00C22DA8" w:rsidRDefault="008B30B5" w:rsidP="00C22DA8">
      <w:pPr>
        <w:spacing w:after="0" w:line="240" w:lineRule="auto"/>
        <w:jc w:val="both"/>
        <w:rPr>
          <w:rFonts w:ascii="Times New Roman" w:hAnsi="Times New Roman"/>
          <w:sz w:val="24"/>
          <w:szCs w:val="24"/>
          <w:lang w:val="ro-RO"/>
        </w:rPr>
      </w:pPr>
    </w:p>
    <w:p w:rsidR="008B30B5" w:rsidRPr="00C22DA8" w:rsidRDefault="008B30B5" w:rsidP="00C22DA8">
      <w:pPr>
        <w:spacing w:after="0" w:line="240" w:lineRule="auto"/>
        <w:jc w:val="both"/>
        <w:rPr>
          <w:rFonts w:ascii="Times New Roman" w:hAnsi="Times New Roman"/>
          <w:sz w:val="24"/>
          <w:szCs w:val="24"/>
          <w:lang w:val="ro-RO"/>
        </w:rPr>
      </w:pPr>
    </w:p>
    <w:p w:rsidR="008B30B5" w:rsidRPr="00C22DA8" w:rsidRDefault="00500C03" w:rsidP="00C22DA8">
      <w:pPr>
        <w:spacing w:after="0" w:line="240" w:lineRule="auto"/>
        <w:rPr>
          <w:rFonts w:ascii="Times New Roman" w:hAnsi="Times New Roman"/>
          <w:sz w:val="24"/>
          <w:szCs w:val="24"/>
          <w:lang w:val="ro-RO"/>
        </w:rPr>
      </w:pPr>
      <w:r w:rsidRPr="00C22DA8">
        <w:rPr>
          <w:rFonts w:ascii="Times New Roman" w:hAnsi="Times New Roman"/>
          <w:sz w:val="24"/>
          <w:szCs w:val="24"/>
          <w:lang w:val="ro-RO"/>
        </w:rPr>
        <w:t xml:space="preserve">                                                                                                         </w:t>
      </w:r>
      <w:r w:rsidR="00C00DD6" w:rsidRPr="00C22DA8">
        <w:rPr>
          <w:rFonts w:ascii="Times New Roman" w:hAnsi="Times New Roman"/>
          <w:sz w:val="24"/>
          <w:szCs w:val="24"/>
          <w:lang w:val="ro-RO"/>
        </w:rPr>
        <w:t xml:space="preserve">     </w:t>
      </w:r>
      <w:r w:rsidR="005E2B87" w:rsidRPr="00C22DA8">
        <w:rPr>
          <w:rFonts w:ascii="Times New Roman" w:hAnsi="Times New Roman"/>
          <w:sz w:val="24"/>
          <w:szCs w:val="24"/>
          <w:lang w:val="ro-RO"/>
        </w:rPr>
        <w:t xml:space="preserve">   </w:t>
      </w:r>
      <w:r w:rsidR="008B30B5" w:rsidRPr="00C22DA8">
        <w:rPr>
          <w:rFonts w:ascii="Times New Roman" w:hAnsi="Times New Roman"/>
          <w:sz w:val="24"/>
          <w:szCs w:val="24"/>
          <w:lang w:val="ro-RO"/>
        </w:rPr>
        <w:t xml:space="preserve">  </w:t>
      </w:r>
      <w:r w:rsidR="00C00DD6" w:rsidRPr="00C22DA8">
        <w:rPr>
          <w:rFonts w:ascii="Times New Roman" w:hAnsi="Times New Roman"/>
          <w:sz w:val="24"/>
          <w:szCs w:val="24"/>
          <w:lang w:val="ro-RO"/>
        </w:rPr>
        <w:t xml:space="preserve">     </w:t>
      </w:r>
      <w:r w:rsidR="005C4030" w:rsidRPr="00C22DA8">
        <w:rPr>
          <w:rFonts w:ascii="Times New Roman" w:hAnsi="Times New Roman"/>
          <w:sz w:val="24"/>
          <w:szCs w:val="24"/>
          <w:lang w:val="ro-RO"/>
        </w:rPr>
        <w:t xml:space="preserve">  </w:t>
      </w:r>
      <w:r w:rsidRPr="00C22DA8">
        <w:rPr>
          <w:rFonts w:ascii="Times New Roman" w:hAnsi="Times New Roman"/>
          <w:sz w:val="24"/>
          <w:szCs w:val="24"/>
          <w:lang w:val="ro-RO"/>
        </w:rPr>
        <w:t xml:space="preserve">  Întocmit</w:t>
      </w:r>
      <w:r w:rsidR="008B30B5" w:rsidRPr="00C22DA8">
        <w:rPr>
          <w:rFonts w:ascii="Times New Roman" w:hAnsi="Times New Roman"/>
          <w:sz w:val="24"/>
          <w:szCs w:val="24"/>
          <w:lang w:val="ro-RO"/>
        </w:rPr>
        <w:t>/data,</w:t>
      </w:r>
    </w:p>
    <w:p w:rsidR="00EB1B52" w:rsidRPr="00C22DA8" w:rsidRDefault="008B30B5"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w:t>
      </w:r>
      <w:r w:rsidR="00C00DD6" w:rsidRPr="00C22DA8">
        <w:rPr>
          <w:rFonts w:ascii="Times New Roman" w:hAnsi="Times New Roman"/>
          <w:b/>
          <w:sz w:val="24"/>
          <w:szCs w:val="24"/>
          <w:lang w:val="ro-RO"/>
        </w:rPr>
        <w:t xml:space="preserve">   </w:t>
      </w:r>
      <w:r w:rsidR="00500C03" w:rsidRPr="00C22DA8">
        <w:rPr>
          <w:rFonts w:ascii="Times New Roman" w:hAnsi="Times New Roman"/>
          <w:sz w:val="24"/>
          <w:szCs w:val="24"/>
          <w:lang w:val="ro-RO"/>
        </w:rPr>
        <w:t xml:space="preserve">                                                      </w:t>
      </w:r>
      <w:r w:rsidR="005C4030" w:rsidRPr="00C22DA8">
        <w:rPr>
          <w:rFonts w:ascii="Times New Roman" w:hAnsi="Times New Roman"/>
          <w:sz w:val="24"/>
          <w:szCs w:val="24"/>
          <w:lang w:val="ro-RO"/>
        </w:rPr>
        <w:t xml:space="preserve">  </w:t>
      </w:r>
      <w:r w:rsidR="00500C03" w:rsidRPr="00C22DA8">
        <w:rPr>
          <w:rFonts w:ascii="Times New Roman" w:hAnsi="Times New Roman"/>
          <w:sz w:val="24"/>
          <w:szCs w:val="24"/>
          <w:lang w:val="ro-RO"/>
        </w:rPr>
        <w:t xml:space="preserve"> </w:t>
      </w:r>
      <w:r w:rsidR="005C4030" w:rsidRPr="00C22DA8">
        <w:rPr>
          <w:rFonts w:ascii="Times New Roman" w:hAnsi="Times New Roman"/>
          <w:sz w:val="24"/>
          <w:szCs w:val="24"/>
          <w:lang w:val="ro-RO"/>
        </w:rPr>
        <w:t xml:space="preserve"> I</w:t>
      </w:r>
      <w:r w:rsidR="00500C03" w:rsidRPr="00C22DA8">
        <w:rPr>
          <w:rFonts w:ascii="Times New Roman" w:hAnsi="Times New Roman"/>
          <w:sz w:val="24"/>
          <w:szCs w:val="24"/>
          <w:lang w:val="ro-RO"/>
        </w:rPr>
        <w:t>ng. Viorica Bocioagă</w:t>
      </w:r>
      <w:r w:rsidR="00EB1B52" w:rsidRPr="00C22DA8">
        <w:rPr>
          <w:rFonts w:ascii="Times New Roman" w:hAnsi="Times New Roman"/>
          <w:sz w:val="24"/>
          <w:szCs w:val="24"/>
          <w:lang w:val="ro-RO"/>
        </w:rPr>
        <w:t>, consilier superior</w:t>
      </w:r>
    </w:p>
    <w:p w:rsidR="00500C03" w:rsidRPr="00C22DA8" w:rsidRDefault="00500C03"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w:t>
      </w:r>
      <w:r w:rsidR="008B30B5" w:rsidRPr="00C22DA8">
        <w:rPr>
          <w:rFonts w:ascii="Times New Roman" w:hAnsi="Times New Roman"/>
          <w:sz w:val="24"/>
          <w:szCs w:val="24"/>
          <w:lang w:val="ro-RO"/>
        </w:rPr>
        <w:t xml:space="preserve">        </w:t>
      </w:r>
      <w:r w:rsidRPr="00C22DA8">
        <w:rPr>
          <w:rFonts w:ascii="Times New Roman" w:hAnsi="Times New Roman"/>
          <w:sz w:val="24"/>
          <w:szCs w:val="24"/>
          <w:lang w:val="ro-RO"/>
        </w:rPr>
        <w:t xml:space="preserve">  </w:t>
      </w:r>
      <w:r w:rsidR="00EB1B52" w:rsidRPr="00C22DA8">
        <w:rPr>
          <w:rFonts w:ascii="Times New Roman" w:hAnsi="Times New Roman"/>
          <w:sz w:val="24"/>
          <w:szCs w:val="24"/>
          <w:lang w:val="ro-RO"/>
        </w:rPr>
        <w:t xml:space="preserve"> </w:t>
      </w:r>
      <w:r w:rsidR="005C4030" w:rsidRPr="00C22DA8">
        <w:rPr>
          <w:rFonts w:ascii="Times New Roman" w:hAnsi="Times New Roman"/>
          <w:sz w:val="24"/>
          <w:szCs w:val="24"/>
          <w:lang w:val="ro-RO"/>
        </w:rPr>
        <w:t xml:space="preserve">  </w:t>
      </w:r>
      <w:r w:rsidR="00EB1B52" w:rsidRPr="00C22DA8">
        <w:rPr>
          <w:rFonts w:ascii="Times New Roman" w:hAnsi="Times New Roman"/>
          <w:sz w:val="24"/>
          <w:szCs w:val="24"/>
          <w:lang w:val="ro-RO"/>
        </w:rPr>
        <w:t xml:space="preserve">   </w:t>
      </w:r>
      <w:r w:rsidR="00E03F82">
        <w:rPr>
          <w:rFonts w:ascii="Times New Roman" w:hAnsi="Times New Roman"/>
          <w:sz w:val="24"/>
          <w:szCs w:val="24"/>
          <w:lang w:val="ro-RO"/>
        </w:rPr>
        <w:t xml:space="preserve">  </w:t>
      </w:r>
      <w:r w:rsidRPr="00C22DA8">
        <w:rPr>
          <w:rFonts w:ascii="Times New Roman" w:hAnsi="Times New Roman"/>
          <w:sz w:val="24"/>
          <w:szCs w:val="24"/>
          <w:lang w:val="ro-RO"/>
        </w:rPr>
        <w:t>viorica.bocioaga@apmbuc.anpm.ro</w:t>
      </w:r>
    </w:p>
    <w:p w:rsidR="00500C03" w:rsidRPr="00C22DA8" w:rsidRDefault="008B30B5" w:rsidP="00C22DA8">
      <w:pPr>
        <w:spacing w:after="0" w:line="240" w:lineRule="auto"/>
        <w:jc w:val="both"/>
        <w:rPr>
          <w:rFonts w:ascii="Times New Roman" w:hAnsi="Times New Roman"/>
          <w:sz w:val="24"/>
          <w:szCs w:val="24"/>
          <w:lang w:val="ro-RO"/>
        </w:rPr>
      </w:pPr>
      <w:r w:rsidRPr="00C22DA8">
        <w:rPr>
          <w:rFonts w:ascii="Times New Roman" w:hAnsi="Times New Roman"/>
          <w:sz w:val="24"/>
          <w:szCs w:val="24"/>
          <w:lang w:val="ro-RO"/>
        </w:rPr>
        <w:t xml:space="preserve">                                                                                                                             </w:t>
      </w:r>
      <w:r w:rsidR="000F5B0B">
        <w:rPr>
          <w:rFonts w:ascii="Times New Roman" w:hAnsi="Times New Roman"/>
          <w:sz w:val="24"/>
          <w:szCs w:val="24"/>
          <w:lang w:val="ro-RO"/>
        </w:rPr>
        <w:t>2</w:t>
      </w:r>
      <w:r w:rsidR="00350132">
        <w:rPr>
          <w:rFonts w:ascii="Times New Roman" w:hAnsi="Times New Roman"/>
          <w:sz w:val="24"/>
          <w:szCs w:val="24"/>
          <w:lang w:val="ro-RO"/>
        </w:rPr>
        <w:t>8</w:t>
      </w:r>
      <w:r w:rsidRPr="00C22DA8">
        <w:rPr>
          <w:rFonts w:ascii="Times New Roman" w:hAnsi="Times New Roman"/>
          <w:sz w:val="24"/>
          <w:szCs w:val="24"/>
          <w:lang w:val="ro-RO"/>
        </w:rPr>
        <w:t>.06.2018</w:t>
      </w:r>
    </w:p>
    <w:p w:rsidR="00500C03" w:rsidRPr="00C22DA8" w:rsidRDefault="00500C03" w:rsidP="00C22DA8">
      <w:pPr>
        <w:spacing w:after="0" w:line="240" w:lineRule="auto"/>
        <w:jc w:val="both"/>
        <w:rPr>
          <w:rFonts w:ascii="Times New Roman" w:hAnsi="Times New Roman"/>
          <w:b/>
          <w:sz w:val="24"/>
          <w:szCs w:val="24"/>
          <w:lang w:val="ro-RO"/>
        </w:rPr>
      </w:pPr>
      <w:r w:rsidRPr="00C22DA8">
        <w:rPr>
          <w:rFonts w:ascii="Times New Roman" w:hAnsi="Times New Roman"/>
          <w:b/>
          <w:sz w:val="24"/>
          <w:szCs w:val="24"/>
          <w:lang w:val="ro-RO"/>
        </w:rPr>
        <w:t xml:space="preserve">                                                                                                              </w:t>
      </w:r>
    </w:p>
    <w:p w:rsidR="006F02A8" w:rsidRPr="00C22DA8" w:rsidRDefault="006F02A8" w:rsidP="00C22DA8">
      <w:pPr>
        <w:spacing w:after="0" w:line="240" w:lineRule="auto"/>
        <w:mirrorIndents/>
        <w:jc w:val="both"/>
        <w:rPr>
          <w:rFonts w:ascii="Times New Roman" w:hAnsi="Times New Roman"/>
          <w:sz w:val="24"/>
          <w:szCs w:val="24"/>
        </w:rPr>
      </w:pPr>
    </w:p>
    <w:p w:rsidR="006F02A8" w:rsidRPr="00C22DA8" w:rsidRDefault="006F02A8" w:rsidP="00C22DA8">
      <w:pPr>
        <w:spacing w:after="0" w:line="240" w:lineRule="auto"/>
        <w:mirrorIndents/>
        <w:jc w:val="both"/>
        <w:rPr>
          <w:rFonts w:ascii="Times New Roman" w:hAnsi="Times New Roman"/>
          <w:sz w:val="24"/>
          <w:szCs w:val="24"/>
        </w:rPr>
      </w:pPr>
    </w:p>
    <w:sectPr w:rsidR="006F02A8" w:rsidRPr="00C22DA8" w:rsidSect="005C4030">
      <w:footerReference w:type="even" r:id="rId24"/>
      <w:footerReference w:type="default" r:id="rId25"/>
      <w:headerReference w:type="first" r:id="rId2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56A" w:rsidRDefault="0064456A" w:rsidP="001233B0">
      <w:pPr>
        <w:spacing w:after="0" w:line="240" w:lineRule="auto"/>
      </w:pPr>
      <w:r>
        <w:separator/>
      </w:r>
    </w:p>
  </w:endnote>
  <w:endnote w:type="continuationSeparator" w:id="0">
    <w:p w:rsidR="0064456A" w:rsidRDefault="0064456A" w:rsidP="00123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ill Sans Ultra Bold">
    <w:panose1 w:val="020B0A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mpact">
    <w:panose1 w:val="020B0806030902050204"/>
    <w:charset w:val="EE"/>
    <w:family w:val="swiss"/>
    <w:pitch w:val="variable"/>
    <w:sig w:usb0="00000287" w:usb1="00000000" w:usb2="00000000" w:usb3="00000000" w:csb0="0000009F" w:csb1="00000000"/>
  </w:font>
  <w:font w:name="Times New Roman,Bold">
    <w:altName w:val="MS Mincho"/>
    <w:panose1 w:val="00000000000000000000"/>
    <w:charset w:val="80"/>
    <w:family w:val="auto"/>
    <w:notTrueType/>
    <w:pitch w:val="default"/>
    <w:sig w:usb0="00000005" w:usb1="08070000" w:usb2="00000010" w:usb3="00000000" w:csb0="00020002" w:csb1="00000000"/>
  </w:font>
  <w:font w:name="ArialMT">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010" w:rsidRDefault="003639AC" w:rsidP="009C24D1">
    <w:pPr>
      <w:pStyle w:val="Footer"/>
      <w:framePr w:wrap="around" w:vAnchor="text" w:hAnchor="margin" w:xAlign="right" w:y="1"/>
      <w:rPr>
        <w:rStyle w:val="PageNumber"/>
        <w:rFonts w:eastAsia="Calibri"/>
      </w:rPr>
    </w:pPr>
    <w:r>
      <w:rPr>
        <w:rStyle w:val="PageNumber"/>
        <w:rFonts w:eastAsia="Calibri"/>
      </w:rPr>
      <w:fldChar w:fldCharType="begin"/>
    </w:r>
    <w:r w:rsidR="00E95010">
      <w:rPr>
        <w:rStyle w:val="PageNumber"/>
        <w:rFonts w:eastAsia="Calibri"/>
      </w:rPr>
      <w:instrText xml:space="preserve">PAGE  </w:instrText>
    </w:r>
    <w:r>
      <w:rPr>
        <w:rStyle w:val="PageNumber"/>
        <w:rFonts w:eastAsia="Calibri"/>
      </w:rPr>
      <w:fldChar w:fldCharType="end"/>
    </w:r>
  </w:p>
  <w:p w:rsidR="00E95010" w:rsidRDefault="00E95010" w:rsidP="009C24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010" w:rsidRDefault="003639AC" w:rsidP="009C24D1">
    <w:pPr>
      <w:pStyle w:val="Footer"/>
      <w:framePr w:wrap="around" w:vAnchor="text" w:hAnchor="margin" w:xAlign="right" w:y="1"/>
      <w:rPr>
        <w:rStyle w:val="PageNumber"/>
        <w:rFonts w:eastAsia="Calibri"/>
      </w:rPr>
    </w:pPr>
    <w:r>
      <w:rPr>
        <w:rStyle w:val="PageNumber"/>
        <w:rFonts w:eastAsia="Calibri"/>
      </w:rPr>
      <w:fldChar w:fldCharType="begin"/>
    </w:r>
    <w:r w:rsidR="00E95010">
      <w:rPr>
        <w:rStyle w:val="PageNumber"/>
        <w:rFonts w:eastAsia="Calibri"/>
      </w:rPr>
      <w:instrText xml:space="preserve">PAGE  </w:instrText>
    </w:r>
    <w:r>
      <w:rPr>
        <w:rStyle w:val="PageNumber"/>
        <w:rFonts w:eastAsia="Calibri"/>
      </w:rPr>
      <w:fldChar w:fldCharType="separate"/>
    </w:r>
    <w:r w:rsidR="00821E3C">
      <w:rPr>
        <w:rStyle w:val="PageNumber"/>
        <w:rFonts w:eastAsia="Calibri"/>
        <w:noProof/>
      </w:rPr>
      <w:t>75</w:t>
    </w:r>
    <w:r>
      <w:rPr>
        <w:rStyle w:val="PageNumber"/>
        <w:rFonts w:eastAsia="Calibri"/>
      </w:rPr>
      <w:fldChar w:fldCharType="end"/>
    </w:r>
  </w:p>
  <w:p w:rsidR="00E95010" w:rsidRPr="0087710E" w:rsidRDefault="00E95010" w:rsidP="009C24D1">
    <w:pPr>
      <w:pStyle w:val="FooterPMB1"/>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56A" w:rsidRDefault="0064456A" w:rsidP="001233B0">
      <w:pPr>
        <w:spacing w:after="0" w:line="240" w:lineRule="auto"/>
      </w:pPr>
      <w:r>
        <w:separator/>
      </w:r>
    </w:p>
  </w:footnote>
  <w:footnote w:type="continuationSeparator" w:id="0">
    <w:p w:rsidR="0064456A" w:rsidRDefault="0064456A" w:rsidP="00123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010" w:rsidRPr="006E0957" w:rsidRDefault="00E95010" w:rsidP="009C24D1">
    <w:pPr>
      <w:pStyle w:val="Header"/>
    </w:pPr>
    <w:r w:rsidRPr="006E095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6"/>
    <w:multiLevelType w:val="singleLevel"/>
    <w:tmpl w:val="00000006"/>
    <w:name w:val="WW8Num2"/>
    <w:lvl w:ilvl="0">
      <w:start w:val="1"/>
      <w:numFmt w:val="bullet"/>
      <w:lvlText w:val=""/>
      <w:lvlJc w:val="left"/>
      <w:pPr>
        <w:tabs>
          <w:tab w:val="num" w:pos="0"/>
        </w:tabs>
        <w:ind w:left="720" w:hanging="360"/>
      </w:pPr>
      <w:rPr>
        <w:rFonts w:ascii="Symbol" w:hAnsi="Symbol"/>
      </w:rPr>
    </w:lvl>
  </w:abstractNum>
  <w:abstractNum w:abstractNumId="2">
    <w:nsid w:val="0000000A"/>
    <w:multiLevelType w:val="singleLevel"/>
    <w:tmpl w:val="0000000A"/>
    <w:name w:val="WW8Num4"/>
    <w:lvl w:ilvl="0">
      <w:start w:val="1"/>
      <w:numFmt w:val="bullet"/>
      <w:lvlText w:val=""/>
      <w:lvlJc w:val="left"/>
      <w:pPr>
        <w:tabs>
          <w:tab w:val="num" w:pos="720"/>
        </w:tabs>
        <w:ind w:left="720" w:hanging="360"/>
      </w:pPr>
      <w:rPr>
        <w:rFonts w:ascii="Wingdings" w:hAnsi="Wingdings"/>
        <w:color w:val="336699"/>
        <w:sz w:val="18"/>
        <w:szCs w:val="18"/>
      </w:rPr>
    </w:lvl>
  </w:abstractNum>
  <w:abstractNum w:abstractNumId="3">
    <w:nsid w:val="0000000E"/>
    <w:multiLevelType w:val="singleLevel"/>
    <w:tmpl w:val="0000000E"/>
    <w:name w:val="WW8Num9"/>
    <w:lvl w:ilvl="0">
      <w:start w:val="1"/>
      <w:numFmt w:val="bullet"/>
      <w:lvlText w:val=""/>
      <w:lvlJc w:val="left"/>
      <w:pPr>
        <w:tabs>
          <w:tab w:val="num" w:pos="0"/>
        </w:tabs>
        <w:ind w:left="720" w:hanging="360"/>
      </w:pPr>
      <w:rPr>
        <w:rFonts w:ascii="Symbol" w:hAnsi="Symbol"/>
      </w:rPr>
    </w:lvl>
  </w:abstractNum>
  <w:abstractNum w:abstractNumId="4">
    <w:nsid w:val="00000013"/>
    <w:multiLevelType w:val="multilevel"/>
    <w:tmpl w:val="00000013"/>
    <w:name w:val="WW8Num5"/>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16"/>
    <w:multiLevelType w:val="multilevel"/>
    <w:tmpl w:val="00000016"/>
    <w:name w:val="WW8Num19"/>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6">
    <w:nsid w:val="00000017"/>
    <w:multiLevelType w:val="singleLevel"/>
    <w:tmpl w:val="00000017"/>
    <w:name w:val="WW8Num22"/>
    <w:lvl w:ilvl="0">
      <w:start w:val="1"/>
      <w:numFmt w:val="decimal"/>
      <w:lvlText w:val="%1."/>
      <w:lvlJc w:val="left"/>
      <w:pPr>
        <w:tabs>
          <w:tab w:val="num" w:pos="720"/>
        </w:tabs>
        <w:ind w:left="720" w:hanging="360"/>
      </w:pPr>
    </w:lvl>
  </w:abstractNum>
  <w:abstractNum w:abstractNumId="7">
    <w:nsid w:val="00000019"/>
    <w:multiLevelType w:val="multilevel"/>
    <w:tmpl w:val="00000019"/>
    <w:name w:val="WW8Num13"/>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8">
    <w:nsid w:val="0000001F"/>
    <w:multiLevelType w:val="multilevel"/>
    <w:tmpl w:val="0000001F"/>
    <w:name w:val="WW8Num26"/>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26"/>
    <w:multiLevelType w:val="multilevel"/>
    <w:tmpl w:val="00000026"/>
    <w:name w:val="WW8Num23"/>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2D"/>
    <w:multiLevelType w:val="multilevel"/>
    <w:tmpl w:val="0000002D"/>
    <w:name w:val="WW8Num42"/>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1">
    <w:nsid w:val="00000039"/>
    <w:multiLevelType w:val="multilevel"/>
    <w:tmpl w:val="00000039"/>
    <w:name w:val="WW8Num5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142B1"/>
    <w:multiLevelType w:val="multilevel"/>
    <w:tmpl w:val="A3CC5FBC"/>
    <w:name w:val="WW8Num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3354A62"/>
    <w:multiLevelType w:val="hybridMultilevel"/>
    <w:tmpl w:val="BD3EA6BE"/>
    <w:lvl w:ilvl="0" w:tplc="ACF83B04">
      <w:start w:val="1"/>
      <w:numFmt w:val="bullet"/>
      <w:lvlText w:val=""/>
      <w:lvlJc w:val="left"/>
      <w:pPr>
        <w:ind w:left="720" w:hanging="360"/>
      </w:pPr>
      <w:rPr>
        <w:rFonts w:ascii="Webdings" w:hAnsi="Webdings" w:hint="default"/>
        <w:b/>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351741C"/>
    <w:multiLevelType w:val="hybridMultilevel"/>
    <w:tmpl w:val="BEF44618"/>
    <w:lvl w:ilvl="0" w:tplc="B9F4629C">
      <w:start w:val="1"/>
      <w:numFmt w:val="bullet"/>
      <w:lvlText w:val=""/>
      <w:lvlJc w:val="left"/>
      <w:pPr>
        <w:ind w:left="360" w:hanging="360"/>
      </w:pPr>
      <w:rPr>
        <w:rFonts w:ascii="Symbol" w:hAnsi="Symbol" w:hint="default"/>
      </w:rPr>
    </w:lvl>
    <w:lvl w:ilvl="1" w:tplc="04180003">
      <w:start w:val="1"/>
      <w:numFmt w:val="bullet"/>
      <w:lvlText w:val=""/>
      <w:lvlJc w:val="left"/>
      <w:pPr>
        <w:tabs>
          <w:tab w:val="num" w:pos="1030"/>
        </w:tabs>
        <w:ind w:left="1030" w:hanging="360"/>
      </w:pPr>
      <w:rPr>
        <w:rFonts w:ascii="Symbol" w:hAnsi="Symbol" w:hint="default"/>
      </w:rPr>
    </w:lvl>
    <w:lvl w:ilvl="2" w:tplc="04180005">
      <w:start w:val="1"/>
      <w:numFmt w:val="decimal"/>
      <w:lvlText w:val="%3."/>
      <w:lvlJc w:val="left"/>
      <w:pPr>
        <w:tabs>
          <w:tab w:val="num" w:pos="1750"/>
        </w:tabs>
        <w:ind w:left="1750" w:hanging="360"/>
      </w:pPr>
    </w:lvl>
    <w:lvl w:ilvl="3" w:tplc="04180001">
      <w:start w:val="1"/>
      <w:numFmt w:val="decimal"/>
      <w:lvlText w:val="%4."/>
      <w:lvlJc w:val="left"/>
      <w:pPr>
        <w:tabs>
          <w:tab w:val="num" w:pos="2470"/>
        </w:tabs>
        <w:ind w:left="2470" w:hanging="360"/>
      </w:pPr>
    </w:lvl>
    <w:lvl w:ilvl="4" w:tplc="04180003">
      <w:start w:val="1"/>
      <w:numFmt w:val="decimal"/>
      <w:lvlText w:val="%5."/>
      <w:lvlJc w:val="left"/>
      <w:pPr>
        <w:tabs>
          <w:tab w:val="num" w:pos="3190"/>
        </w:tabs>
        <w:ind w:left="3190" w:hanging="360"/>
      </w:pPr>
    </w:lvl>
    <w:lvl w:ilvl="5" w:tplc="04180005">
      <w:start w:val="1"/>
      <w:numFmt w:val="decimal"/>
      <w:lvlText w:val="%6."/>
      <w:lvlJc w:val="left"/>
      <w:pPr>
        <w:tabs>
          <w:tab w:val="num" w:pos="3910"/>
        </w:tabs>
        <w:ind w:left="3910" w:hanging="360"/>
      </w:pPr>
    </w:lvl>
    <w:lvl w:ilvl="6" w:tplc="04180001">
      <w:start w:val="1"/>
      <w:numFmt w:val="decimal"/>
      <w:lvlText w:val="%7."/>
      <w:lvlJc w:val="left"/>
      <w:pPr>
        <w:tabs>
          <w:tab w:val="num" w:pos="4630"/>
        </w:tabs>
        <w:ind w:left="4630" w:hanging="360"/>
      </w:pPr>
    </w:lvl>
    <w:lvl w:ilvl="7" w:tplc="04180003">
      <w:start w:val="1"/>
      <w:numFmt w:val="decimal"/>
      <w:lvlText w:val="%8."/>
      <w:lvlJc w:val="left"/>
      <w:pPr>
        <w:tabs>
          <w:tab w:val="num" w:pos="5350"/>
        </w:tabs>
        <w:ind w:left="5350" w:hanging="360"/>
      </w:pPr>
    </w:lvl>
    <w:lvl w:ilvl="8" w:tplc="04180005">
      <w:start w:val="1"/>
      <w:numFmt w:val="decimal"/>
      <w:lvlText w:val="%9."/>
      <w:lvlJc w:val="left"/>
      <w:pPr>
        <w:tabs>
          <w:tab w:val="num" w:pos="6070"/>
        </w:tabs>
        <w:ind w:left="6070" w:hanging="360"/>
      </w:pPr>
    </w:lvl>
  </w:abstractNum>
  <w:abstractNum w:abstractNumId="15">
    <w:nsid w:val="051D4946"/>
    <w:multiLevelType w:val="hybridMultilevel"/>
    <w:tmpl w:val="E8E4EFA0"/>
    <w:lvl w:ilvl="0" w:tplc="1F344D5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058625AA"/>
    <w:multiLevelType w:val="hybridMultilevel"/>
    <w:tmpl w:val="1D6635D6"/>
    <w:lvl w:ilvl="0" w:tplc="04090005">
      <w:start w:val="16"/>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08ED21BF"/>
    <w:multiLevelType w:val="hybridMultilevel"/>
    <w:tmpl w:val="96C0B65A"/>
    <w:lvl w:ilvl="0" w:tplc="0409000B">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0C3757C6"/>
    <w:multiLevelType w:val="hybridMultilevel"/>
    <w:tmpl w:val="F24C094A"/>
    <w:lvl w:ilvl="0" w:tplc="F132D176">
      <w:start w:val="1"/>
      <w:numFmt w:val="bullet"/>
      <w:lvlText w:val=""/>
      <w:lvlJc w:val="left"/>
      <w:pPr>
        <w:tabs>
          <w:tab w:val="num" w:pos="690"/>
        </w:tabs>
        <w:ind w:left="690" w:hanging="360"/>
      </w:pPr>
      <w:rPr>
        <w:rFonts w:ascii="Symbol" w:hAnsi="Symbol" w:hint="default"/>
        <w:color w:val="000000"/>
      </w:rPr>
    </w:lvl>
    <w:lvl w:ilvl="1" w:tplc="04090003">
      <w:numFmt w:val="bullet"/>
      <w:lvlText w:val="-"/>
      <w:lvlJc w:val="left"/>
      <w:pPr>
        <w:tabs>
          <w:tab w:val="num" w:pos="2148"/>
        </w:tabs>
        <w:ind w:left="2148" w:hanging="360"/>
      </w:pPr>
      <w:rPr>
        <w:rFonts w:ascii="Arial" w:eastAsia="Times New Roman" w:hAnsi="Arial" w:cs="Arial" w:hint="default"/>
        <w:color w:val="000000"/>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9">
    <w:nsid w:val="0C55491A"/>
    <w:multiLevelType w:val="hybridMultilevel"/>
    <w:tmpl w:val="58FE927C"/>
    <w:lvl w:ilvl="0" w:tplc="DDAC8D00">
      <w:start w:val="6"/>
      <w:numFmt w:val="bullet"/>
      <w:lvlText w:val="-"/>
      <w:lvlJc w:val="left"/>
      <w:pPr>
        <w:ind w:left="720" w:hanging="360"/>
      </w:pPr>
      <w:rPr>
        <w:rFonts w:ascii="Book Antiqua" w:eastAsia="Times New Roman" w:hAnsi="Book Antiqua" w:cs="Times New Roman" w:hint="default"/>
      </w:rPr>
    </w:lvl>
    <w:lvl w:ilvl="1" w:tplc="3496D12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830855"/>
    <w:multiLevelType w:val="hybridMultilevel"/>
    <w:tmpl w:val="1494AE48"/>
    <w:lvl w:ilvl="0" w:tplc="194252F0">
      <w:start w:val="1"/>
      <w:numFmt w:val="bullet"/>
      <w:lvlText w:val="-"/>
      <w:lvlJc w:val="left"/>
      <w:pPr>
        <w:tabs>
          <w:tab w:val="num" w:pos="360"/>
        </w:tabs>
        <w:ind w:left="360" w:hanging="360"/>
      </w:pPr>
      <w:rPr>
        <w:rFonts w:ascii="Verdana" w:hAnsi="Verdana" w:hint="default"/>
        <w:b/>
        <w:i w:val="0"/>
        <w:sz w:val="16"/>
        <w:szCs w:val="16"/>
      </w:rPr>
    </w:lvl>
    <w:lvl w:ilvl="1" w:tplc="04090003">
      <w:start w:val="1"/>
      <w:numFmt w:val="bullet"/>
      <w:lvlText w:val=""/>
      <w:lvlJc w:val="left"/>
      <w:pPr>
        <w:tabs>
          <w:tab w:val="num" w:pos="240"/>
        </w:tabs>
        <w:ind w:left="240" w:hanging="360"/>
      </w:pPr>
      <w:rPr>
        <w:rFonts w:ascii="Webdings" w:hAnsi="Webdings" w:hint="default"/>
        <w:b/>
        <w:i w:val="0"/>
        <w:sz w:val="16"/>
        <w:szCs w:val="16"/>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1">
    <w:nsid w:val="0E4A5074"/>
    <w:multiLevelType w:val="hybridMultilevel"/>
    <w:tmpl w:val="CB1CABE6"/>
    <w:lvl w:ilvl="0" w:tplc="CD1649D4">
      <w:start w:val="1"/>
      <w:numFmt w:val="bullet"/>
      <w:lvlText w:val=""/>
      <w:lvlJc w:val="left"/>
      <w:pPr>
        <w:ind w:left="644"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C04D06"/>
    <w:multiLevelType w:val="hybridMultilevel"/>
    <w:tmpl w:val="E826786A"/>
    <w:lvl w:ilvl="0" w:tplc="B9F4629C">
      <w:start w:val="1"/>
      <w:numFmt w:val="bullet"/>
      <w:lvlText w:val=""/>
      <w:lvlJc w:val="left"/>
      <w:pPr>
        <w:ind w:left="36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1D134F7"/>
    <w:multiLevelType w:val="hybridMultilevel"/>
    <w:tmpl w:val="6512ECBC"/>
    <w:lvl w:ilvl="0" w:tplc="04090015">
      <w:start w:val="1"/>
      <w:numFmt w:val="bullet"/>
      <w:lvlText w:val="►"/>
      <w:lvlJc w:val="left"/>
      <w:pPr>
        <w:tabs>
          <w:tab w:val="num" w:pos="360"/>
        </w:tabs>
        <w:ind w:left="360" w:hanging="360"/>
      </w:pPr>
      <w:rPr>
        <w:rFonts w:ascii="Arial Narrow" w:hAnsi="Arial Narrow" w:hint="default"/>
        <w:b/>
        <w:i w:val="0"/>
        <w:sz w:val="16"/>
        <w:szCs w:val="16"/>
      </w:rPr>
    </w:lvl>
    <w:lvl w:ilvl="1" w:tplc="04090019">
      <w:start w:val="1"/>
      <w:numFmt w:val="bullet"/>
      <w:lvlText w:val="-"/>
      <w:lvlJc w:val="left"/>
      <w:pPr>
        <w:tabs>
          <w:tab w:val="num" w:pos="1080"/>
        </w:tabs>
        <w:ind w:left="1080" w:hanging="360"/>
      </w:pPr>
      <w:rPr>
        <w:rFonts w:ascii="Verdana" w:hAnsi="Verdana" w:hint="default"/>
        <w:b/>
        <w:i w:val="0"/>
        <w:sz w:val="16"/>
        <w:szCs w:val="16"/>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nsid w:val="148E3D87"/>
    <w:multiLevelType w:val="hybridMultilevel"/>
    <w:tmpl w:val="80248C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5FC1B9D"/>
    <w:multiLevelType w:val="hybridMultilevel"/>
    <w:tmpl w:val="1C0A05FE"/>
    <w:lvl w:ilvl="0" w:tplc="B9F4629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1A7A62F7"/>
    <w:multiLevelType w:val="hybridMultilevel"/>
    <w:tmpl w:val="B060CA4A"/>
    <w:lvl w:ilvl="0" w:tplc="B9F4629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1D521852"/>
    <w:multiLevelType w:val="multilevel"/>
    <w:tmpl w:val="DDD6F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D632720"/>
    <w:multiLevelType w:val="hybridMultilevel"/>
    <w:tmpl w:val="6D0CE9AA"/>
    <w:lvl w:ilvl="0" w:tplc="A85C8332">
      <w:start w:val="1"/>
      <w:numFmt w:val="bullet"/>
      <w:lvlText w:val=""/>
      <w:lvlJc w:val="left"/>
      <w:pPr>
        <w:tabs>
          <w:tab w:val="num" w:pos="360"/>
        </w:tabs>
        <w:ind w:left="360" w:hanging="360"/>
      </w:pPr>
      <w:rPr>
        <w:rFonts w:ascii="Webdings" w:hAnsi="Webdings" w:hint="default"/>
      </w:rPr>
    </w:lvl>
    <w:lvl w:ilvl="1" w:tplc="AB546422" w:tentative="1">
      <w:start w:val="1"/>
      <w:numFmt w:val="bullet"/>
      <w:lvlText w:val="o"/>
      <w:lvlJc w:val="left"/>
      <w:pPr>
        <w:tabs>
          <w:tab w:val="num" w:pos="1080"/>
        </w:tabs>
        <w:ind w:left="1080" w:hanging="360"/>
      </w:pPr>
      <w:rPr>
        <w:rFonts w:ascii="Courier New" w:hAnsi="Courier New" w:cs="Courier New" w:hint="default"/>
      </w:rPr>
    </w:lvl>
    <w:lvl w:ilvl="2" w:tplc="E0D85E7A" w:tentative="1">
      <w:start w:val="1"/>
      <w:numFmt w:val="bullet"/>
      <w:lvlText w:val=""/>
      <w:lvlJc w:val="left"/>
      <w:pPr>
        <w:tabs>
          <w:tab w:val="num" w:pos="1800"/>
        </w:tabs>
        <w:ind w:left="1800" w:hanging="360"/>
      </w:pPr>
      <w:rPr>
        <w:rFonts w:ascii="Wingdings" w:hAnsi="Wingdings" w:hint="default"/>
      </w:rPr>
    </w:lvl>
    <w:lvl w:ilvl="3" w:tplc="EBE682A4" w:tentative="1">
      <w:start w:val="1"/>
      <w:numFmt w:val="bullet"/>
      <w:lvlText w:val=""/>
      <w:lvlJc w:val="left"/>
      <w:pPr>
        <w:tabs>
          <w:tab w:val="num" w:pos="2520"/>
        </w:tabs>
        <w:ind w:left="2520" w:hanging="360"/>
      </w:pPr>
      <w:rPr>
        <w:rFonts w:ascii="Symbol" w:hAnsi="Symbol" w:hint="default"/>
      </w:rPr>
    </w:lvl>
    <w:lvl w:ilvl="4" w:tplc="432A17F6" w:tentative="1">
      <w:start w:val="1"/>
      <w:numFmt w:val="bullet"/>
      <w:lvlText w:val="o"/>
      <w:lvlJc w:val="left"/>
      <w:pPr>
        <w:tabs>
          <w:tab w:val="num" w:pos="3240"/>
        </w:tabs>
        <w:ind w:left="3240" w:hanging="360"/>
      </w:pPr>
      <w:rPr>
        <w:rFonts w:ascii="Courier New" w:hAnsi="Courier New" w:cs="Courier New" w:hint="default"/>
      </w:rPr>
    </w:lvl>
    <w:lvl w:ilvl="5" w:tplc="8132DD1C" w:tentative="1">
      <w:start w:val="1"/>
      <w:numFmt w:val="bullet"/>
      <w:lvlText w:val=""/>
      <w:lvlJc w:val="left"/>
      <w:pPr>
        <w:tabs>
          <w:tab w:val="num" w:pos="3960"/>
        </w:tabs>
        <w:ind w:left="3960" w:hanging="360"/>
      </w:pPr>
      <w:rPr>
        <w:rFonts w:ascii="Wingdings" w:hAnsi="Wingdings" w:hint="default"/>
      </w:rPr>
    </w:lvl>
    <w:lvl w:ilvl="6" w:tplc="F9D4015A" w:tentative="1">
      <w:start w:val="1"/>
      <w:numFmt w:val="bullet"/>
      <w:lvlText w:val=""/>
      <w:lvlJc w:val="left"/>
      <w:pPr>
        <w:tabs>
          <w:tab w:val="num" w:pos="4680"/>
        </w:tabs>
        <w:ind w:left="4680" w:hanging="360"/>
      </w:pPr>
      <w:rPr>
        <w:rFonts w:ascii="Symbol" w:hAnsi="Symbol" w:hint="default"/>
      </w:rPr>
    </w:lvl>
    <w:lvl w:ilvl="7" w:tplc="11E865BA" w:tentative="1">
      <w:start w:val="1"/>
      <w:numFmt w:val="bullet"/>
      <w:lvlText w:val="o"/>
      <w:lvlJc w:val="left"/>
      <w:pPr>
        <w:tabs>
          <w:tab w:val="num" w:pos="5400"/>
        </w:tabs>
        <w:ind w:left="5400" w:hanging="360"/>
      </w:pPr>
      <w:rPr>
        <w:rFonts w:ascii="Courier New" w:hAnsi="Courier New" w:cs="Courier New" w:hint="default"/>
      </w:rPr>
    </w:lvl>
    <w:lvl w:ilvl="8" w:tplc="22161838" w:tentative="1">
      <w:start w:val="1"/>
      <w:numFmt w:val="bullet"/>
      <w:lvlText w:val=""/>
      <w:lvlJc w:val="left"/>
      <w:pPr>
        <w:tabs>
          <w:tab w:val="num" w:pos="6120"/>
        </w:tabs>
        <w:ind w:left="6120" w:hanging="360"/>
      </w:pPr>
      <w:rPr>
        <w:rFonts w:ascii="Wingdings" w:hAnsi="Wingdings" w:hint="default"/>
      </w:rPr>
    </w:lvl>
  </w:abstractNum>
  <w:abstractNum w:abstractNumId="29">
    <w:nsid w:val="1EF304CB"/>
    <w:multiLevelType w:val="hybridMultilevel"/>
    <w:tmpl w:val="9B269F24"/>
    <w:lvl w:ilvl="0" w:tplc="9B34BBB8">
      <w:start w:val="3"/>
      <w:numFmt w:val="decimal"/>
      <w:lvlText w:val="%1."/>
      <w:lvlJc w:val="left"/>
      <w:pPr>
        <w:ind w:left="720" w:hanging="360"/>
      </w:pPr>
      <w:rPr>
        <w:rFonts w:hint="default"/>
      </w:rPr>
    </w:lvl>
    <w:lvl w:ilvl="1" w:tplc="F5369A4C" w:tentative="1">
      <w:start w:val="1"/>
      <w:numFmt w:val="lowerLetter"/>
      <w:lvlText w:val="%2."/>
      <w:lvlJc w:val="left"/>
      <w:pPr>
        <w:ind w:left="1440" w:hanging="360"/>
      </w:pPr>
    </w:lvl>
    <w:lvl w:ilvl="2" w:tplc="C7BABF5C" w:tentative="1">
      <w:start w:val="1"/>
      <w:numFmt w:val="lowerRoman"/>
      <w:lvlText w:val="%3."/>
      <w:lvlJc w:val="right"/>
      <w:pPr>
        <w:ind w:left="2160" w:hanging="180"/>
      </w:pPr>
    </w:lvl>
    <w:lvl w:ilvl="3" w:tplc="B9BA948A" w:tentative="1">
      <w:start w:val="1"/>
      <w:numFmt w:val="decimal"/>
      <w:lvlText w:val="%4."/>
      <w:lvlJc w:val="left"/>
      <w:pPr>
        <w:ind w:left="2880" w:hanging="360"/>
      </w:pPr>
    </w:lvl>
    <w:lvl w:ilvl="4" w:tplc="EC9CE598" w:tentative="1">
      <w:start w:val="1"/>
      <w:numFmt w:val="lowerLetter"/>
      <w:lvlText w:val="%5."/>
      <w:lvlJc w:val="left"/>
      <w:pPr>
        <w:ind w:left="3600" w:hanging="360"/>
      </w:pPr>
    </w:lvl>
    <w:lvl w:ilvl="5" w:tplc="ACD2780A" w:tentative="1">
      <w:start w:val="1"/>
      <w:numFmt w:val="lowerRoman"/>
      <w:lvlText w:val="%6."/>
      <w:lvlJc w:val="right"/>
      <w:pPr>
        <w:ind w:left="4320" w:hanging="180"/>
      </w:pPr>
    </w:lvl>
    <w:lvl w:ilvl="6" w:tplc="77F2DB0C" w:tentative="1">
      <w:start w:val="1"/>
      <w:numFmt w:val="decimal"/>
      <w:lvlText w:val="%7."/>
      <w:lvlJc w:val="left"/>
      <w:pPr>
        <w:ind w:left="5040" w:hanging="360"/>
      </w:pPr>
    </w:lvl>
    <w:lvl w:ilvl="7" w:tplc="F774C06C" w:tentative="1">
      <w:start w:val="1"/>
      <w:numFmt w:val="lowerLetter"/>
      <w:lvlText w:val="%8."/>
      <w:lvlJc w:val="left"/>
      <w:pPr>
        <w:ind w:left="5760" w:hanging="360"/>
      </w:pPr>
    </w:lvl>
    <w:lvl w:ilvl="8" w:tplc="7E8C3600" w:tentative="1">
      <w:start w:val="1"/>
      <w:numFmt w:val="lowerRoman"/>
      <w:lvlText w:val="%9."/>
      <w:lvlJc w:val="right"/>
      <w:pPr>
        <w:ind w:left="6480" w:hanging="180"/>
      </w:pPr>
    </w:lvl>
  </w:abstractNum>
  <w:abstractNum w:abstractNumId="30">
    <w:nsid w:val="20E2475B"/>
    <w:multiLevelType w:val="hybridMultilevel"/>
    <w:tmpl w:val="813C4DB8"/>
    <w:lvl w:ilvl="0" w:tplc="0409000F">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218B04FF"/>
    <w:multiLevelType w:val="hybridMultilevel"/>
    <w:tmpl w:val="14485DBA"/>
    <w:lvl w:ilvl="0" w:tplc="3496D12E">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47377C4"/>
    <w:multiLevelType w:val="hybridMultilevel"/>
    <w:tmpl w:val="FC284DC8"/>
    <w:lvl w:ilvl="0" w:tplc="ACF83B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3">
    <w:nsid w:val="27691487"/>
    <w:multiLevelType w:val="hybridMultilevel"/>
    <w:tmpl w:val="89ECC914"/>
    <w:lvl w:ilvl="0" w:tplc="04090005">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28C41C72"/>
    <w:multiLevelType w:val="hybridMultilevel"/>
    <w:tmpl w:val="641E3858"/>
    <w:lvl w:ilvl="0" w:tplc="554A52D6">
      <w:start w:val="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29696D9C"/>
    <w:multiLevelType w:val="multilevel"/>
    <w:tmpl w:val="8D821EC6"/>
    <w:lvl w:ilvl="0">
      <w:start w:val="3"/>
      <w:numFmt w:val="decimal"/>
      <w:lvlText w:val="%1."/>
      <w:lvlJc w:val="left"/>
      <w:pPr>
        <w:tabs>
          <w:tab w:val="num" w:pos="1350"/>
        </w:tabs>
        <w:ind w:left="1350" w:hanging="360"/>
      </w:pPr>
      <w:rPr>
        <w:rFonts w:hint="default"/>
      </w:rPr>
    </w:lvl>
    <w:lvl w:ilvl="1">
      <w:start w:val="1"/>
      <w:numFmt w:val="decimal"/>
      <w:isLgl/>
      <w:lvlText w:val="%1.%2."/>
      <w:lvlJc w:val="left"/>
      <w:pPr>
        <w:ind w:left="1620" w:hanging="360"/>
      </w:pPr>
      <w:rPr>
        <w:rFonts w:hint="default"/>
        <w:color w:val="365F91" w:themeColor="accent1" w:themeShade="BF"/>
      </w:rPr>
    </w:lvl>
    <w:lvl w:ilvl="2">
      <w:start w:val="1"/>
      <w:numFmt w:val="decimal"/>
      <w:isLgl/>
      <w:lvlText w:val="%1.%2.%3."/>
      <w:lvlJc w:val="left"/>
      <w:pPr>
        <w:ind w:left="1710" w:hanging="720"/>
      </w:pPr>
      <w:rPr>
        <w:rFonts w:hint="default"/>
        <w:color w:val="0070C0"/>
      </w:rPr>
    </w:lvl>
    <w:lvl w:ilvl="3">
      <w:start w:val="1"/>
      <w:numFmt w:val="decimal"/>
      <w:isLgl/>
      <w:lvlText w:val="%1.%2.%3.%4."/>
      <w:lvlJc w:val="left"/>
      <w:pPr>
        <w:ind w:left="1710" w:hanging="720"/>
      </w:pPr>
      <w:rPr>
        <w:rFonts w:hint="default"/>
        <w:color w:val="0070C0"/>
      </w:rPr>
    </w:lvl>
    <w:lvl w:ilvl="4">
      <w:start w:val="1"/>
      <w:numFmt w:val="decimal"/>
      <w:isLgl/>
      <w:lvlText w:val="%1.%2.%3.%4.%5."/>
      <w:lvlJc w:val="left"/>
      <w:pPr>
        <w:ind w:left="2070" w:hanging="1080"/>
      </w:pPr>
      <w:rPr>
        <w:rFonts w:hint="default"/>
        <w:color w:val="0070C0"/>
      </w:rPr>
    </w:lvl>
    <w:lvl w:ilvl="5">
      <w:start w:val="1"/>
      <w:numFmt w:val="decimal"/>
      <w:isLgl/>
      <w:lvlText w:val="%1.%2.%3.%4.%5.%6."/>
      <w:lvlJc w:val="left"/>
      <w:pPr>
        <w:ind w:left="2070" w:hanging="1080"/>
      </w:pPr>
      <w:rPr>
        <w:rFonts w:hint="default"/>
        <w:color w:val="0070C0"/>
      </w:rPr>
    </w:lvl>
    <w:lvl w:ilvl="6">
      <w:start w:val="1"/>
      <w:numFmt w:val="decimal"/>
      <w:isLgl/>
      <w:lvlText w:val="%1.%2.%3.%4.%5.%6.%7."/>
      <w:lvlJc w:val="left"/>
      <w:pPr>
        <w:ind w:left="2430" w:hanging="1440"/>
      </w:pPr>
      <w:rPr>
        <w:rFonts w:hint="default"/>
        <w:color w:val="0070C0"/>
      </w:rPr>
    </w:lvl>
    <w:lvl w:ilvl="7">
      <w:start w:val="1"/>
      <w:numFmt w:val="decimal"/>
      <w:isLgl/>
      <w:lvlText w:val="%1.%2.%3.%4.%5.%6.%7.%8."/>
      <w:lvlJc w:val="left"/>
      <w:pPr>
        <w:ind w:left="2430" w:hanging="1440"/>
      </w:pPr>
      <w:rPr>
        <w:rFonts w:hint="default"/>
        <w:color w:val="0070C0"/>
      </w:rPr>
    </w:lvl>
    <w:lvl w:ilvl="8">
      <w:start w:val="1"/>
      <w:numFmt w:val="decimal"/>
      <w:isLgl/>
      <w:lvlText w:val="%1.%2.%3.%4.%5.%6.%7.%8.%9."/>
      <w:lvlJc w:val="left"/>
      <w:pPr>
        <w:ind w:left="2790" w:hanging="1800"/>
      </w:pPr>
      <w:rPr>
        <w:rFonts w:hint="default"/>
        <w:color w:val="0070C0"/>
      </w:rPr>
    </w:lvl>
  </w:abstractNum>
  <w:abstractNum w:abstractNumId="36">
    <w:nsid w:val="2CC52CA1"/>
    <w:multiLevelType w:val="hybridMultilevel"/>
    <w:tmpl w:val="174033DE"/>
    <w:lvl w:ilvl="0" w:tplc="E69A25DC">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2CDD4573"/>
    <w:multiLevelType w:val="hybridMultilevel"/>
    <w:tmpl w:val="11A2EED6"/>
    <w:lvl w:ilvl="0" w:tplc="0418000D">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8">
    <w:nsid w:val="2DFE233F"/>
    <w:multiLevelType w:val="hybridMultilevel"/>
    <w:tmpl w:val="6DDCF47E"/>
    <w:lvl w:ilvl="0" w:tplc="E69A25DC">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2F37181C"/>
    <w:multiLevelType w:val="hybridMultilevel"/>
    <w:tmpl w:val="634CEF38"/>
    <w:lvl w:ilvl="0" w:tplc="05DE88A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40">
    <w:nsid w:val="30B54DCB"/>
    <w:multiLevelType w:val="hybridMultilevel"/>
    <w:tmpl w:val="2B48EA0A"/>
    <w:lvl w:ilvl="0" w:tplc="5296AD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141A93"/>
    <w:multiLevelType w:val="hybridMultilevel"/>
    <w:tmpl w:val="4BC666AC"/>
    <w:lvl w:ilvl="0" w:tplc="04180005">
      <w:start w:val="1"/>
      <w:numFmt w:val="bullet"/>
      <w:lvlText w:val="-"/>
      <w:lvlJc w:val="left"/>
      <w:pPr>
        <w:tabs>
          <w:tab w:val="num" w:pos="360"/>
        </w:tabs>
        <w:ind w:left="360" w:hanging="360"/>
      </w:pPr>
      <w:rPr>
        <w:rFonts w:ascii="Vrinda" w:hAnsi="Vrinda"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42">
    <w:nsid w:val="31170359"/>
    <w:multiLevelType w:val="hybridMultilevel"/>
    <w:tmpl w:val="2CCCF058"/>
    <w:lvl w:ilvl="0" w:tplc="04090001">
      <w:start w:val="1"/>
      <w:numFmt w:val="bullet"/>
      <w:lvlText w:val=""/>
      <w:lvlJc w:val="left"/>
      <w:pPr>
        <w:tabs>
          <w:tab w:val="num" w:pos="360"/>
        </w:tabs>
        <w:ind w:left="360" w:hanging="360"/>
      </w:pPr>
      <w:rPr>
        <w:rFonts w:ascii="Wingdings" w:hAnsi="Wingdings" w:hint="default"/>
      </w:rPr>
    </w:lvl>
    <w:lvl w:ilvl="1" w:tplc="04090003">
      <w:numFmt w:val="bullet"/>
      <w:lvlText w:val="-"/>
      <w:lvlJc w:val="left"/>
      <w:pPr>
        <w:tabs>
          <w:tab w:val="num" w:pos="-2674"/>
        </w:tabs>
        <w:ind w:left="-2674" w:hanging="360"/>
      </w:pPr>
      <w:rPr>
        <w:rFonts w:ascii="Arial" w:eastAsia="Times New Roman" w:hAnsi="Arial" w:cs="Arial" w:hint="default"/>
      </w:rPr>
    </w:lvl>
    <w:lvl w:ilvl="2" w:tplc="04090005" w:tentative="1">
      <w:start w:val="1"/>
      <w:numFmt w:val="bullet"/>
      <w:lvlText w:val=""/>
      <w:lvlJc w:val="left"/>
      <w:pPr>
        <w:tabs>
          <w:tab w:val="num" w:pos="-1954"/>
        </w:tabs>
        <w:ind w:left="-1954" w:hanging="360"/>
      </w:pPr>
      <w:rPr>
        <w:rFonts w:ascii="Wingdings" w:hAnsi="Wingdings" w:hint="default"/>
      </w:rPr>
    </w:lvl>
    <w:lvl w:ilvl="3" w:tplc="04090001" w:tentative="1">
      <w:start w:val="1"/>
      <w:numFmt w:val="bullet"/>
      <w:lvlText w:val=""/>
      <w:lvlJc w:val="left"/>
      <w:pPr>
        <w:tabs>
          <w:tab w:val="num" w:pos="-1234"/>
        </w:tabs>
        <w:ind w:left="-1234" w:hanging="360"/>
      </w:pPr>
      <w:rPr>
        <w:rFonts w:ascii="Symbol" w:hAnsi="Symbol" w:hint="default"/>
      </w:rPr>
    </w:lvl>
    <w:lvl w:ilvl="4" w:tplc="04090003" w:tentative="1">
      <w:start w:val="1"/>
      <w:numFmt w:val="bullet"/>
      <w:lvlText w:val="o"/>
      <w:lvlJc w:val="left"/>
      <w:pPr>
        <w:tabs>
          <w:tab w:val="num" w:pos="-514"/>
        </w:tabs>
        <w:ind w:left="-514" w:hanging="360"/>
      </w:pPr>
      <w:rPr>
        <w:rFonts w:ascii="Courier New" w:hAnsi="Courier New" w:cs="Courier New" w:hint="default"/>
      </w:rPr>
    </w:lvl>
    <w:lvl w:ilvl="5" w:tplc="04090005" w:tentative="1">
      <w:start w:val="1"/>
      <w:numFmt w:val="bullet"/>
      <w:lvlText w:val=""/>
      <w:lvlJc w:val="left"/>
      <w:pPr>
        <w:tabs>
          <w:tab w:val="num" w:pos="206"/>
        </w:tabs>
        <w:ind w:left="206" w:hanging="360"/>
      </w:pPr>
      <w:rPr>
        <w:rFonts w:ascii="Wingdings" w:hAnsi="Wingdings" w:hint="default"/>
      </w:rPr>
    </w:lvl>
    <w:lvl w:ilvl="6" w:tplc="04090001" w:tentative="1">
      <w:start w:val="1"/>
      <w:numFmt w:val="bullet"/>
      <w:lvlText w:val=""/>
      <w:lvlJc w:val="left"/>
      <w:pPr>
        <w:tabs>
          <w:tab w:val="num" w:pos="926"/>
        </w:tabs>
        <w:ind w:left="926" w:hanging="360"/>
      </w:pPr>
      <w:rPr>
        <w:rFonts w:ascii="Symbol" w:hAnsi="Symbol" w:hint="default"/>
      </w:rPr>
    </w:lvl>
    <w:lvl w:ilvl="7" w:tplc="04090003" w:tentative="1">
      <w:start w:val="1"/>
      <w:numFmt w:val="bullet"/>
      <w:lvlText w:val="o"/>
      <w:lvlJc w:val="left"/>
      <w:pPr>
        <w:tabs>
          <w:tab w:val="num" w:pos="1646"/>
        </w:tabs>
        <w:ind w:left="1646" w:hanging="360"/>
      </w:pPr>
      <w:rPr>
        <w:rFonts w:ascii="Courier New" w:hAnsi="Courier New" w:cs="Courier New" w:hint="default"/>
      </w:rPr>
    </w:lvl>
    <w:lvl w:ilvl="8" w:tplc="04090005" w:tentative="1">
      <w:start w:val="1"/>
      <w:numFmt w:val="bullet"/>
      <w:lvlText w:val=""/>
      <w:lvlJc w:val="left"/>
      <w:pPr>
        <w:tabs>
          <w:tab w:val="num" w:pos="2366"/>
        </w:tabs>
        <w:ind w:left="2366" w:hanging="360"/>
      </w:pPr>
      <w:rPr>
        <w:rFonts w:ascii="Wingdings" w:hAnsi="Wingdings" w:hint="default"/>
      </w:rPr>
    </w:lvl>
  </w:abstractNum>
  <w:abstractNum w:abstractNumId="43">
    <w:nsid w:val="33115040"/>
    <w:multiLevelType w:val="hybridMultilevel"/>
    <w:tmpl w:val="D8A617D0"/>
    <w:lvl w:ilvl="0" w:tplc="04090005">
      <w:start w:val="1"/>
      <w:numFmt w:val="bullet"/>
      <w:lvlText w:val=""/>
      <w:lvlJc w:val="left"/>
      <w:pPr>
        <w:ind w:left="720" w:hanging="360"/>
      </w:pPr>
      <w:rPr>
        <w:rFonts w:ascii="Wingdings" w:hAnsi="Wingdings" w:hint="default"/>
      </w:rPr>
    </w:lvl>
    <w:lvl w:ilvl="1" w:tplc="F04AEED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CC5DDB"/>
    <w:multiLevelType w:val="hybridMultilevel"/>
    <w:tmpl w:val="617E800C"/>
    <w:lvl w:ilvl="0" w:tplc="04090005">
      <w:start w:val="1"/>
      <w:numFmt w:val="decimal"/>
      <w:lvlText w:val="%1."/>
      <w:lvlJc w:val="left"/>
      <w:pPr>
        <w:ind w:left="720" w:hanging="360"/>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45">
    <w:nsid w:val="3719017D"/>
    <w:multiLevelType w:val="hybridMultilevel"/>
    <w:tmpl w:val="4246D852"/>
    <w:lvl w:ilvl="0" w:tplc="1C483C74">
      <w:start w:val="1"/>
      <w:numFmt w:val="bullet"/>
      <w:lvlText w:val="-"/>
      <w:lvlJc w:val="left"/>
      <w:pPr>
        <w:tabs>
          <w:tab w:val="num" w:pos="360"/>
        </w:tabs>
        <w:ind w:left="360" w:hanging="360"/>
      </w:pPr>
      <w:rPr>
        <w:rFonts w:ascii="Verdana" w:hAnsi="Verdana" w:hint="default"/>
        <w:b/>
        <w:i w:val="0"/>
        <w:sz w:val="16"/>
        <w:szCs w:val="16"/>
      </w:rPr>
    </w:lvl>
    <w:lvl w:ilvl="1" w:tplc="9B301778">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B39CE5C4">
      <w:start w:val="1"/>
      <w:numFmt w:val="bullet"/>
      <w:lvlText w:val=""/>
      <w:lvlJc w:val="left"/>
      <w:pPr>
        <w:tabs>
          <w:tab w:val="num" w:pos="960"/>
        </w:tabs>
        <w:ind w:left="960" w:hanging="360"/>
      </w:pPr>
      <w:rPr>
        <w:rFonts w:ascii="Wingdings" w:hAnsi="Wingdings" w:hint="default"/>
      </w:rPr>
    </w:lvl>
    <w:lvl w:ilvl="3" w:tplc="3E080202">
      <w:start w:val="1"/>
      <w:numFmt w:val="bullet"/>
      <w:lvlText w:val=""/>
      <w:lvlJc w:val="left"/>
      <w:pPr>
        <w:tabs>
          <w:tab w:val="num" w:pos="1680"/>
        </w:tabs>
        <w:ind w:left="1680" w:hanging="360"/>
      </w:pPr>
      <w:rPr>
        <w:rFonts w:ascii="Webdings" w:hAnsi="Webdings" w:hint="default"/>
        <w:b/>
        <w:i w:val="0"/>
        <w:sz w:val="16"/>
        <w:szCs w:val="16"/>
      </w:rPr>
    </w:lvl>
    <w:lvl w:ilvl="4" w:tplc="7AC661F6" w:tentative="1">
      <w:start w:val="1"/>
      <w:numFmt w:val="bullet"/>
      <w:lvlText w:val="o"/>
      <w:lvlJc w:val="left"/>
      <w:pPr>
        <w:tabs>
          <w:tab w:val="num" w:pos="2400"/>
        </w:tabs>
        <w:ind w:left="2400" w:hanging="360"/>
      </w:pPr>
      <w:rPr>
        <w:rFonts w:ascii="Courier New" w:hAnsi="Courier New" w:cs="Courier New" w:hint="default"/>
      </w:rPr>
    </w:lvl>
    <w:lvl w:ilvl="5" w:tplc="8CE6D05C" w:tentative="1">
      <w:start w:val="1"/>
      <w:numFmt w:val="bullet"/>
      <w:lvlText w:val=""/>
      <w:lvlJc w:val="left"/>
      <w:pPr>
        <w:tabs>
          <w:tab w:val="num" w:pos="3120"/>
        </w:tabs>
        <w:ind w:left="3120" w:hanging="360"/>
      </w:pPr>
      <w:rPr>
        <w:rFonts w:ascii="Wingdings" w:hAnsi="Wingdings" w:hint="default"/>
      </w:rPr>
    </w:lvl>
    <w:lvl w:ilvl="6" w:tplc="11D43F0C" w:tentative="1">
      <w:start w:val="1"/>
      <w:numFmt w:val="bullet"/>
      <w:lvlText w:val=""/>
      <w:lvlJc w:val="left"/>
      <w:pPr>
        <w:tabs>
          <w:tab w:val="num" w:pos="3840"/>
        </w:tabs>
        <w:ind w:left="3840" w:hanging="360"/>
      </w:pPr>
      <w:rPr>
        <w:rFonts w:ascii="Symbol" w:hAnsi="Symbol" w:hint="default"/>
      </w:rPr>
    </w:lvl>
    <w:lvl w:ilvl="7" w:tplc="43240BD2" w:tentative="1">
      <w:start w:val="1"/>
      <w:numFmt w:val="bullet"/>
      <w:lvlText w:val="o"/>
      <w:lvlJc w:val="left"/>
      <w:pPr>
        <w:tabs>
          <w:tab w:val="num" w:pos="4560"/>
        </w:tabs>
        <w:ind w:left="4560" w:hanging="360"/>
      </w:pPr>
      <w:rPr>
        <w:rFonts w:ascii="Courier New" w:hAnsi="Courier New" w:cs="Courier New" w:hint="default"/>
      </w:rPr>
    </w:lvl>
    <w:lvl w:ilvl="8" w:tplc="CA3E5F10" w:tentative="1">
      <w:start w:val="1"/>
      <w:numFmt w:val="bullet"/>
      <w:lvlText w:val=""/>
      <w:lvlJc w:val="left"/>
      <w:pPr>
        <w:tabs>
          <w:tab w:val="num" w:pos="5280"/>
        </w:tabs>
        <w:ind w:left="5280" w:hanging="360"/>
      </w:pPr>
      <w:rPr>
        <w:rFonts w:ascii="Wingdings" w:hAnsi="Wingdings" w:hint="default"/>
      </w:rPr>
    </w:lvl>
  </w:abstractNum>
  <w:abstractNum w:abstractNumId="46">
    <w:nsid w:val="3BB13926"/>
    <w:multiLevelType w:val="hybridMultilevel"/>
    <w:tmpl w:val="41FA94DC"/>
    <w:lvl w:ilvl="0" w:tplc="E69A25DC">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C86161A"/>
    <w:multiLevelType w:val="hybridMultilevel"/>
    <w:tmpl w:val="2828E814"/>
    <w:lvl w:ilvl="0" w:tplc="A7B8DF1A">
      <w:start w:val="1"/>
      <w:numFmt w:val="bullet"/>
      <w:lvlText w:val="-"/>
      <w:lvlJc w:val="left"/>
      <w:pPr>
        <w:tabs>
          <w:tab w:val="num" w:pos="360"/>
        </w:tabs>
        <w:ind w:left="360" w:hanging="360"/>
      </w:pPr>
      <w:rPr>
        <w:rFonts w:ascii="Vrinda" w:hAnsi="Vrinda"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48">
    <w:nsid w:val="3DBC0ACE"/>
    <w:multiLevelType w:val="hybridMultilevel"/>
    <w:tmpl w:val="9BAE0888"/>
    <w:lvl w:ilvl="0" w:tplc="EEA48F20">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9">
    <w:nsid w:val="3F9D399B"/>
    <w:multiLevelType w:val="hybridMultilevel"/>
    <w:tmpl w:val="3E769E1E"/>
    <w:lvl w:ilvl="0" w:tplc="2534BEA4">
      <w:start w:val="1"/>
      <w:numFmt w:val="bullet"/>
      <w:lvlText w:val="-"/>
      <w:lvlJc w:val="left"/>
      <w:pPr>
        <w:tabs>
          <w:tab w:val="num" w:pos="566"/>
        </w:tabs>
        <w:ind w:left="566" w:hanging="283"/>
      </w:pPr>
      <w:rPr>
        <w:rFonts w:ascii="Times New Roman" w:eastAsia="Times New Roman" w:hAnsi="Times New Roman" w:cs="Times New Roman" w:hint="default"/>
      </w:rPr>
    </w:lvl>
    <w:lvl w:ilvl="1" w:tplc="04180019">
      <w:numFmt w:val="bullet"/>
      <w:lvlText w:val="-"/>
      <w:lvlJc w:val="left"/>
      <w:pPr>
        <w:tabs>
          <w:tab w:val="num" w:pos="360"/>
        </w:tabs>
        <w:ind w:left="360" w:hanging="360"/>
      </w:pPr>
      <w:rPr>
        <w:rFonts w:ascii="Arial" w:eastAsia="Times New Roman" w:hAnsi="Arial" w:cs="Arial" w:hint="default"/>
      </w:rPr>
    </w:lvl>
    <w:lvl w:ilvl="2" w:tplc="0418001B" w:tentative="1">
      <w:start w:val="1"/>
      <w:numFmt w:val="bullet"/>
      <w:lvlText w:val=""/>
      <w:lvlJc w:val="left"/>
      <w:pPr>
        <w:tabs>
          <w:tab w:val="num" w:pos="1080"/>
        </w:tabs>
        <w:ind w:left="1080" w:hanging="360"/>
      </w:pPr>
      <w:rPr>
        <w:rFonts w:ascii="Wingdings" w:hAnsi="Wingdings" w:hint="default"/>
      </w:rPr>
    </w:lvl>
    <w:lvl w:ilvl="3" w:tplc="0418000F" w:tentative="1">
      <w:start w:val="1"/>
      <w:numFmt w:val="bullet"/>
      <w:lvlText w:val=""/>
      <w:lvlJc w:val="left"/>
      <w:pPr>
        <w:tabs>
          <w:tab w:val="num" w:pos="1800"/>
        </w:tabs>
        <w:ind w:left="1800" w:hanging="360"/>
      </w:pPr>
      <w:rPr>
        <w:rFonts w:ascii="Symbol" w:hAnsi="Symbol" w:hint="default"/>
      </w:rPr>
    </w:lvl>
    <w:lvl w:ilvl="4" w:tplc="04180019" w:tentative="1">
      <w:start w:val="1"/>
      <w:numFmt w:val="bullet"/>
      <w:lvlText w:val="o"/>
      <w:lvlJc w:val="left"/>
      <w:pPr>
        <w:tabs>
          <w:tab w:val="num" w:pos="2520"/>
        </w:tabs>
        <w:ind w:left="2520" w:hanging="360"/>
      </w:pPr>
      <w:rPr>
        <w:rFonts w:ascii="Courier New" w:hAnsi="Courier New" w:cs="Courier New" w:hint="default"/>
      </w:rPr>
    </w:lvl>
    <w:lvl w:ilvl="5" w:tplc="0418001B" w:tentative="1">
      <w:start w:val="1"/>
      <w:numFmt w:val="bullet"/>
      <w:lvlText w:val=""/>
      <w:lvlJc w:val="left"/>
      <w:pPr>
        <w:tabs>
          <w:tab w:val="num" w:pos="3240"/>
        </w:tabs>
        <w:ind w:left="3240" w:hanging="360"/>
      </w:pPr>
      <w:rPr>
        <w:rFonts w:ascii="Wingdings" w:hAnsi="Wingdings" w:hint="default"/>
      </w:rPr>
    </w:lvl>
    <w:lvl w:ilvl="6" w:tplc="0418000F" w:tentative="1">
      <w:start w:val="1"/>
      <w:numFmt w:val="bullet"/>
      <w:lvlText w:val=""/>
      <w:lvlJc w:val="left"/>
      <w:pPr>
        <w:tabs>
          <w:tab w:val="num" w:pos="3960"/>
        </w:tabs>
        <w:ind w:left="3960" w:hanging="360"/>
      </w:pPr>
      <w:rPr>
        <w:rFonts w:ascii="Symbol" w:hAnsi="Symbol" w:hint="default"/>
      </w:rPr>
    </w:lvl>
    <w:lvl w:ilvl="7" w:tplc="04180019" w:tentative="1">
      <w:start w:val="1"/>
      <w:numFmt w:val="bullet"/>
      <w:lvlText w:val="o"/>
      <w:lvlJc w:val="left"/>
      <w:pPr>
        <w:tabs>
          <w:tab w:val="num" w:pos="4680"/>
        </w:tabs>
        <w:ind w:left="4680" w:hanging="360"/>
      </w:pPr>
      <w:rPr>
        <w:rFonts w:ascii="Courier New" w:hAnsi="Courier New" w:cs="Courier New" w:hint="default"/>
      </w:rPr>
    </w:lvl>
    <w:lvl w:ilvl="8" w:tplc="0418001B" w:tentative="1">
      <w:start w:val="1"/>
      <w:numFmt w:val="bullet"/>
      <w:lvlText w:val=""/>
      <w:lvlJc w:val="left"/>
      <w:pPr>
        <w:tabs>
          <w:tab w:val="num" w:pos="5400"/>
        </w:tabs>
        <w:ind w:left="5400" w:hanging="360"/>
      </w:pPr>
      <w:rPr>
        <w:rFonts w:ascii="Wingdings" w:hAnsi="Wingdings" w:hint="default"/>
      </w:rPr>
    </w:lvl>
  </w:abstractNum>
  <w:abstractNum w:abstractNumId="50">
    <w:nsid w:val="3FC0623C"/>
    <w:multiLevelType w:val="hybridMultilevel"/>
    <w:tmpl w:val="012AE264"/>
    <w:lvl w:ilvl="0" w:tplc="1E8AED0E">
      <w:start w:val="1"/>
      <w:numFmt w:val="bullet"/>
      <w:lvlText w:val=""/>
      <w:lvlJc w:val="left"/>
      <w:pPr>
        <w:ind w:left="360" w:hanging="360"/>
      </w:pPr>
      <w:rPr>
        <w:rFonts w:ascii="Webdings" w:hAnsi="Webdings" w:hint="default"/>
        <w:b/>
        <w:i w:val="0"/>
        <w:color w:val="auto"/>
        <w:sz w:val="22"/>
        <w:szCs w:val="22"/>
      </w:rPr>
    </w:lvl>
    <w:lvl w:ilvl="1" w:tplc="F04AEED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2">
    <w:nsid w:val="409A12B2"/>
    <w:multiLevelType w:val="hybridMultilevel"/>
    <w:tmpl w:val="F40E730A"/>
    <w:lvl w:ilvl="0" w:tplc="F7F633CA">
      <w:start w:val="4"/>
      <w:numFmt w:val="decimal"/>
      <w:lvlText w:val="%1)"/>
      <w:lvlJc w:val="left"/>
      <w:pPr>
        <w:ind w:left="720" w:hanging="360"/>
      </w:pPr>
      <w:rPr>
        <w:rFonts w:hint="default"/>
        <w:b/>
      </w:rPr>
    </w:lvl>
    <w:lvl w:ilvl="1" w:tplc="15B8A342" w:tentative="1">
      <w:start w:val="1"/>
      <w:numFmt w:val="lowerLetter"/>
      <w:lvlText w:val="%2."/>
      <w:lvlJc w:val="left"/>
      <w:pPr>
        <w:ind w:left="1440" w:hanging="360"/>
      </w:pPr>
    </w:lvl>
    <w:lvl w:ilvl="2" w:tplc="BE3EF086" w:tentative="1">
      <w:start w:val="1"/>
      <w:numFmt w:val="lowerRoman"/>
      <w:lvlText w:val="%3."/>
      <w:lvlJc w:val="right"/>
      <w:pPr>
        <w:ind w:left="2160" w:hanging="180"/>
      </w:pPr>
    </w:lvl>
    <w:lvl w:ilvl="3" w:tplc="D2D85C68" w:tentative="1">
      <w:start w:val="1"/>
      <w:numFmt w:val="decimal"/>
      <w:lvlText w:val="%4."/>
      <w:lvlJc w:val="left"/>
      <w:pPr>
        <w:ind w:left="2880" w:hanging="360"/>
      </w:pPr>
    </w:lvl>
    <w:lvl w:ilvl="4" w:tplc="53BE199A" w:tentative="1">
      <w:start w:val="1"/>
      <w:numFmt w:val="lowerLetter"/>
      <w:lvlText w:val="%5."/>
      <w:lvlJc w:val="left"/>
      <w:pPr>
        <w:ind w:left="3600" w:hanging="360"/>
      </w:pPr>
    </w:lvl>
    <w:lvl w:ilvl="5" w:tplc="77A448CE" w:tentative="1">
      <w:start w:val="1"/>
      <w:numFmt w:val="lowerRoman"/>
      <w:lvlText w:val="%6."/>
      <w:lvlJc w:val="right"/>
      <w:pPr>
        <w:ind w:left="4320" w:hanging="180"/>
      </w:pPr>
    </w:lvl>
    <w:lvl w:ilvl="6" w:tplc="64FC9CE0" w:tentative="1">
      <w:start w:val="1"/>
      <w:numFmt w:val="decimal"/>
      <w:lvlText w:val="%7."/>
      <w:lvlJc w:val="left"/>
      <w:pPr>
        <w:ind w:left="5040" w:hanging="360"/>
      </w:pPr>
    </w:lvl>
    <w:lvl w:ilvl="7" w:tplc="C07609A8" w:tentative="1">
      <w:start w:val="1"/>
      <w:numFmt w:val="lowerLetter"/>
      <w:lvlText w:val="%8."/>
      <w:lvlJc w:val="left"/>
      <w:pPr>
        <w:ind w:left="5760" w:hanging="360"/>
      </w:pPr>
    </w:lvl>
    <w:lvl w:ilvl="8" w:tplc="E2D0D50A" w:tentative="1">
      <w:start w:val="1"/>
      <w:numFmt w:val="lowerRoman"/>
      <w:lvlText w:val="%9."/>
      <w:lvlJc w:val="right"/>
      <w:pPr>
        <w:ind w:left="6480" w:hanging="180"/>
      </w:pPr>
    </w:lvl>
  </w:abstractNum>
  <w:abstractNum w:abstractNumId="53">
    <w:nsid w:val="40DC6844"/>
    <w:multiLevelType w:val="hybridMultilevel"/>
    <w:tmpl w:val="A69C3966"/>
    <w:lvl w:ilvl="0" w:tplc="2534BEA4">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54">
    <w:nsid w:val="45285489"/>
    <w:multiLevelType w:val="hybridMultilevel"/>
    <w:tmpl w:val="CE4CE4C6"/>
    <w:lvl w:ilvl="0" w:tplc="04090001">
      <w:numFmt w:val="bullet"/>
      <w:lvlText w:val=""/>
      <w:lvlJc w:val="left"/>
      <w:pPr>
        <w:tabs>
          <w:tab w:val="num" w:pos="360"/>
        </w:tabs>
        <w:ind w:left="360" w:hanging="360"/>
      </w:pPr>
      <w:rPr>
        <w:rFonts w:ascii="Webdings" w:hAnsi="Webdings" w:hint="default"/>
        <w:b/>
        <w:i w:val="0"/>
        <w:sz w:val="16"/>
        <w:szCs w:val="16"/>
      </w:rPr>
    </w:lvl>
    <w:lvl w:ilvl="1" w:tplc="04090003">
      <w:start w:val="1"/>
      <w:numFmt w:val="bullet"/>
      <w:lvlText w:val=""/>
      <w:lvlJc w:val="left"/>
      <w:pPr>
        <w:tabs>
          <w:tab w:val="num" w:pos="1080"/>
        </w:tabs>
        <w:ind w:left="1080" w:hanging="360"/>
      </w:pPr>
      <w:rPr>
        <w:rFonts w:ascii="Symbol" w:eastAsia="Footlight MT Light" w:hAnsi="Symbol" w:cs="Footlight MT Light" w:hint="default"/>
        <w:b/>
        <w:i w:val="0"/>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479B3ED1"/>
    <w:multiLevelType w:val="hybridMultilevel"/>
    <w:tmpl w:val="EADEE332"/>
    <w:lvl w:ilvl="0" w:tplc="12B2848C">
      <w:start w:val="2"/>
      <w:numFmt w:val="decimal"/>
      <w:lvlText w:val="%1"/>
      <w:lvlJc w:val="left"/>
      <w:pPr>
        <w:ind w:left="720" w:hanging="360"/>
      </w:pPr>
      <w:rPr>
        <w:rFonts w:hint="default"/>
      </w:rPr>
    </w:lvl>
    <w:lvl w:ilvl="1" w:tplc="75F6D682" w:tentative="1">
      <w:start w:val="1"/>
      <w:numFmt w:val="lowerLetter"/>
      <w:lvlText w:val="%2."/>
      <w:lvlJc w:val="left"/>
      <w:pPr>
        <w:ind w:left="1440" w:hanging="360"/>
      </w:pPr>
    </w:lvl>
    <w:lvl w:ilvl="2" w:tplc="EC94A2CE" w:tentative="1">
      <w:start w:val="1"/>
      <w:numFmt w:val="lowerRoman"/>
      <w:lvlText w:val="%3."/>
      <w:lvlJc w:val="right"/>
      <w:pPr>
        <w:ind w:left="2160" w:hanging="180"/>
      </w:pPr>
    </w:lvl>
    <w:lvl w:ilvl="3" w:tplc="32DC9D58" w:tentative="1">
      <w:start w:val="1"/>
      <w:numFmt w:val="decimal"/>
      <w:lvlText w:val="%4."/>
      <w:lvlJc w:val="left"/>
      <w:pPr>
        <w:ind w:left="2880" w:hanging="360"/>
      </w:pPr>
    </w:lvl>
    <w:lvl w:ilvl="4" w:tplc="CEF89BC4" w:tentative="1">
      <w:start w:val="1"/>
      <w:numFmt w:val="lowerLetter"/>
      <w:lvlText w:val="%5."/>
      <w:lvlJc w:val="left"/>
      <w:pPr>
        <w:ind w:left="3600" w:hanging="360"/>
      </w:pPr>
    </w:lvl>
    <w:lvl w:ilvl="5" w:tplc="56429252" w:tentative="1">
      <w:start w:val="1"/>
      <w:numFmt w:val="lowerRoman"/>
      <w:lvlText w:val="%6."/>
      <w:lvlJc w:val="right"/>
      <w:pPr>
        <w:ind w:left="4320" w:hanging="180"/>
      </w:pPr>
    </w:lvl>
    <w:lvl w:ilvl="6" w:tplc="F7F66556" w:tentative="1">
      <w:start w:val="1"/>
      <w:numFmt w:val="decimal"/>
      <w:lvlText w:val="%7."/>
      <w:lvlJc w:val="left"/>
      <w:pPr>
        <w:ind w:left="5040" w:hanging="360"/>
      </w:pPr>
    </w:lvl>
    <w:lvl w:ilvl="7" w:tplc="110072A8" w:tentative="1">
      <w:start w:val="1"/>
      <w:numFmt w:val="lowerLetter"/>
      <w:lvlText w:val="%8."/>
      <w:lvlJc w:val="left"/>
      <w:pPr>
        <w:ind w:left="5760" w:hanging="360"/>
      </w:pPr>
    </w:lvl>
    <w:lvl w:ilvl="8" w:tplc="35902C8E" w:tentative="1">
      <w:start w:val="1"/>
      <w:numFmt w:val="lowerRoman"/>
      <w:lvlText w:val="%9."/>
      <w:lvlJc w:val="right"/>
      <w:pPr>
        <w:ind w:left="6480" w:hanging="180"/>
      </w:pPr>
    </w:lvl>
  </w:abstractNum>
  <w:abstractNum w:abstractNumId="56">
    <w:nsid w:val="47D20517"/>
    <w:multiLevelType w:val="hybridMultilevel"/>
    <w:tmpl w:val="DC58D01C"/>
    <w:lvl w:ilvl="0" w:tplc="3D08C0A4">
      <w:numFmt w:val="bullet"/>
      <w:lvlText w:val="-"/>
      <w:lvlJc w:val="left"/>
      <w:pPr>
        <w:ind w:left="750" w:hanging="360"/>
      </w:pPr>
      <w:rPr>
        <w:rFonts w:ascii="Gill Sans Ultra Bold" w:eastAsia="Gill Sans Ultra Bold" w:hAnsi="Gill Sans Ultra Bold" w:cs="Gill Sans Ultra Bold" w:hint="default"/>
        <w:b/>
        <w:i w:val="0"/>
        <w:sz w:val="16"/>
        <w:szCs w:val="16"/>
      </w:rPr>
    </w:lvl>
    <w:lvl w:ilvl="1" w:tplc="04180019" w:tentative="1">
      <w:start w:val="1"/>
      <w:numFmt w:val="bullet"/>
      <w:lvlText w:val="o"/>
      <w:lvlJc w:val="left"/>
      <w:pPr>
        <w:ind w:left="1470" w:hanging="360"/>
      </w:pPr>
      <w:rPr>
        <w:rFonts w:ascii="Courier New" w:hAnsi="Courier New" w:cs="Courier New" w:hint="default"/>
      </w:rPr>
    </w:lvl>
    <w:lvl w:ilvl="2" w:tplc="0418001B" w:tentative="1">
      <w:start w:val="1"/>
      <w:numFmt w:val="bullet"/>
      <w:lvlText w:val=""/>
      <w:lvlJc w:val="left"/>
      <w:pPr>
        <w:ind w:left="2190" w:hanging="360"/>
      </w:pPr>
      <w:rPr>
        <w:rFonts w:ascii="Wingdings" w:hAnsi="Wingdings" w:hint="default"/>
      </w:rPr>
    </w:lvl>
    <w:lvl w:ilvl="3" w:tplc="0418000F" w:tentative="1">
      <w:start w:val="1"/>
      <w:numFmt w:val="bullet"/>
      <w:lvlText w:val=""/>
      <w:lvlJc w:val="left"/>
      <w:pPr>
        <w:ind w:left="2910" w:hanging="360"/>
      </w:pPr>
      <w:rPr>
        <w:rFonts w:ascii="Symbol" w:hAnsi="Symbol" w:hint="default"/>
      </w:rPr>
    </w:lvl>
    <w:lvl w:ilvl="4" w:tplc="04180019" w:tentative="1">
      <w:start w:val="1"/>
      <w:numFmt w:val="bullet"/>
      <w:lvlText w:val="o"/>
      <w:lvlJc w:val="left"/>
      <w:pPr>
        <w:ind w:left="3630" w:hanging="360"/>
      </w:pPr>
      <w:rPr>
        <w:rFonts w:ascii="Courier New" w:hAnsi="Courier New" w:cs="Courier New" w:hint="default"/>
      </w:rPr>
    </w:lvl>
    <w:lvl w:ilvl="5" w:tplc="0418001B" w:tentative="1">
      <w:start w:val="1"/>
      <w:numFmt w:val="bullet"/>
      <w:lvlText w:val=""/>
      <w:lvlJc w:val="left"/>
      <w:pPr>
        <w:ind w:left="4350" w:hanging="360"/>
      </w:pPr>
      <w:rPr>
        <w:rFonts w:ascii="Wingdings" w:hAnsi="Wingdings" w:hint="default"/>
      </w:rPr>
    </w:lvl>
    <w:lvl w:ilvl="6" w:tplc="0418000F" w:tentative="1">
      <w:start w:val="1"/>
      <w:numFmt w:val="bullet"/>
      <w:lvlText w:val=""/>
      <w:lvlJc w:val="left"/>
      <w:pPr>
        <w:ind w:left="5070" w:hanging="360"/>
      </w:pPr>
      <w:rPr>
        <w:rFonts w:ascii="Symbol" w:hAnsi="Symbol" w:hint="default"/>
      </w:rPr>
    </w:lvl>
    <w:lvl w:ilvl="7" w:tplc="04180019" w:tentative="1">
      <w:start w:val="1"/>
      <w:numFmt w:val="bullet"/>
      <w:lvlText w:val="o"/>
      <w:lvlJc w:val="left"/>
      <w:pPr>
        <w:ind w:left="5790" w:hanging="360"/>
      </w:pPr>
      <w:rPr>
        <w:rFonts w:ascii="Courier New" w:hAnsi="Courier New" w:cs="Courier New" w:hint="default"/>
      </w:rPr>
    </w:lvl>
    <w:lvl w:ilvl="8" w:tplc="0418001B" w:tentative="1">
      <w:start w:val="1"/>
      <w:numFmt w:val="bullet"/>
      <w:lvlText w:val=""/>
      <w:lvlJc w:val="left"/>
      <w:pPr>
        <w:ind w:left="6510" w:hanging="360"/>
      </w:pPr>
      <w:rPr>
        <w:rFonts w:ascii="Wingdings" w:hAnsi="Wingdings" w:hint="default"/>
      </w:rPr>
    </w:lvl>
  </w:abstractNum>
  <w:abstractNum w:abstractNumId="57">
    <w:nsid w:val="4858241F"/>
    <w:multiLevelType w:val="hybridMultilevel"/>
    <w:tmpl w:val="DBD07ED8"/>
    <w:lvl w:ilvl="0" w:tplc="CD1649D4">
      <w:start w:val="1"/>
      <w:numFmt w:val="bullet"/>
      <w:lvlText w:val="-"/>
      <w:lvlJc w:val="left"/>
      <w:pPr>
        <w:tabs>
          <w:tab w:val="num" w:pos="1080"/>
        </w:tabs>
        <w:ind w:left="1080" w:hanging="360"/>
      </w:pPr>
      <w:rPr>
        <w:rFonts w:ascii="Verdana" w:hAnsi="Verdana" w:hint="default"/>
        <w:b/>
        <w:i w:val="0"/>
      </w:rPr>
    </w:lvl>
    <w:lvl w:ilvl="1" w:tplc="04180003">
      <w:start w:val="1"/>
      <w:numFmt w:val="bullet"/>
      <w:lvlText w:val="-"/>
      <w:lvlJc w:val="left"/>
      <w:pPr>
        <w:tabs>
          <w:tab w:val="num" w:pos="1680"/>
        </w:tabs>
        <w:ind w:left="1680" w:hanging="360"/>
      </w:pPr>
      <w:rPr>
        <w:rFonts w:ascii="Times New Roman" w:eastAsia="Times New Roman" w:hAnsi="Times New Roman" w:cs="Times New Roman" w:hint="default"/>
      </w:rPr>
    </w:lvl>
    <w:lvl w:ilvl="2" w:tplc="04180005">
      <w:start w:val="1"/>
      <w:numFmt w:val="lowerLetter"/>
      <w:lvlText w:val="%3."/>
      <w:lvlJc w:val="left"/>
      <w:pPr>
        <w:tabs>
          <w:tab w:val="num" w:pos="2580"/>
        </w:tabs>
        <w:ind w:left="2580" w:hanging="360"/>
      </w:pPr>
      <w:rPr>
        <w:rFonts w:hint="default"/>
      </w:rPr>
    </w:lvl>
    <w:lvl w:ilvl="3" w:tplc="04180001">
      <w:numFmt w:val="decimal"/>
      <w:lvlText w:val="%4."/>
      <w:lvlJc w:val="left"/>
      <w:pPr>
        <w:tabs>
          <w:tab w:val="num" w:pos="3120"/>
        </w:tabs>
        <w:ind w:left="3120" w:hanging="360"/>
      </w:pPr>
      <w:rPr>
        <w:rFonts w:hint="default"/>
      </w:rPr>
    </w:lvl>
    <w:lvl w:ilvl="4" w:tplc="04180003">
      <w:start w:val="1"/>
      <w:numFmt w:val="upperRoman"/>
      <w:lvlText w:val="%5)"/>
      <w:lvlJc w:val="left"/>
      <w:pPr>
        <w:tabs>
          <w:tab w:val="num" w:pos="4200"/>
        </w:tabs>
        <w:ind w:left="4200" w:hanging="720"/>
      </w:pPr>
      <w:rPr>
        <w:rFonts w:hint="default"/>
      </w:rPr>
    </w:lvl>
    <w:lvl w:ilvl="5" w:tplc="04180005">
      <w:start w:val="1"/>
      <w:numFmt w:val="decimal"/>
      <w:lvlText w:val="%6)"/>
      <w:lvlJc w:val="left"/>
      <w:pPr>
        <w:tabs>
          <w:tab w:val="num" w:pos="3036"/>
        </w:tabs>
        <w:ind w:left="4740" w:hanging="360"/>
      </w:pPr>
      <w:rPr>
        <w:rFonts w:hint="default"/>
      </w:rPr>
    </w:lvl>
    <w:lvl w:ilvl="6" w:tplc="04180001" w:tentative="1">
      <w:start w:val="1"/>
      <w:numFmt w:val="decimal"/>
      <w:lvlText w:val="%7."/>
      <w:lvlJc w:val="left"/>
      <w:pPr>
        <w:tabs>
          <w:tab w:val="num" w:pos="5280"/>
        </w:tabs>
        <w:ind w:left="5280" w:hanging="360"/>
      </w:pPr>
    </w:lvl>
    <w:lvl w:ilvl="7" w:tplc="04180003" w:tentative="1">
      <w:start w:val="1"/>
      <w:numFmt w:val="lowerLetter"/>
      <w:lvlText w:val="%8."/>
      <w:lvlJc w:val="left"/>
      <w:pPr>
        <w:tabs>
          <w:tab w:val="num" w:pos="6000"/>
        </w:tabs>
        <w:ind w:left="6000" w:hanging="360"/>
      </w:pPr>
    </w:lvl>
    <w:lvl w:ilvl="8" w:tplc="04180005" w:tentative="1">
      <w:start w:val="1"/>
      <w:numFmt w:val="lowerRoman"/>
      <w:lvlText w:val="%9."/>
      <w:lvlJc w:val="right"/>
      <w:pPr>
        <w:tabs>
          <w:tab w:val="num" w:pos="6720"/>
        </w:tabs>
        <w:ind w:left="6720" w:hanging="180"/>
      </w:pPr>
    </w:lvl>
  </w:abstractNum>
  <w:abstractNum w:abstractNumId="58">
    <w:nsid w:val="4A1D116A"/>
    <w:multiLevelType w:val="hybridMultilevel"/>
    <w:tmpl w:val="74963924"/>
    <w:lvl w:ilvl="0" w:tplc="04090001">
      <w:start w:val="1"/>
      <w:numFmt w:val="bullet"/>
      <w:lvlText w:val="-"/>
      <w:lvlJc w:val="left"/>
      <w:pPr>
        <w:tabs>
          <w:tab w:val="num" w:pos="566"/>
        </w:tabs>
        <w:ind w:left="566" w:hanging="283"/>
      </w:pPr>
      <w:rPr>
        <w:rFonts w:ascii="Times New Roman" w:eastAsia="Times New Roman" w:hAnsi="Times New Roman" w:cs="Times New Roman" w:hint="default"/>
      </w:rPr>
    </w:lvl>
    <w:lvl w:ilvl="1" w:tplc="04090003">
      <w:numFmt w:val="bullet"/>
      <w:lvlText w:val="-"/>
      <w:lvlJc w:val="left"/>
      <w:pPr>
        <w:tabs>
          <w:tab w:val="num" w:pos="1363"/>
        </w:tabs>
        <w:ind w:left="1363" w:hanging="360"/>
      </w:pPr>
      <w:rPr>
        <w:rFonts w:ascii="Arial" w:eastAsia="Times New Roman" w:hAnsi="Arial" w:cs="Arial"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59">
    <w:nsid w:val="4A2E0BDD"/>
    <w:multiLevelType w:val="hybridMultilevel"/>
    <w:tmpl w:val="913A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97303B"/>
    <w:multiLevelType w:val="hybridMultilevel"/>
    <w:tmpl w:val="2E06109C"/>
    <w:lvl w:ilvl="0" w:tplc="1E8AED0E">
      <w:start w:val="1"/>
      <w:numFmt w:val="bullet"/>
      <w:lvlText w:val="-"/>
      <w:lvlJc w:val="left"/>
      <w:pPr>
        <w:tabs>
          <w:tab w:val="num" w:pos="360"/>
        </w:tabs>
        <w:ind w:left="360" w:hanging="360"/>
      </w:pPr>
      <w:rPr>
        <w:rFonts w:ascii="Vrinda" w:hAnsi="Vrinda" w:hint="default"/>
        <w:b/>
        <w:i w:val="0"/>
        <w:sz w:val="16"/>
        <w:szCs w:val="16"/>
      </w:rPr>
    </w:lvl>
    <w:lvl w:ilvl="1" w:tplc="F04AEED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E31697E"/>
    <w:multiLevelType w:val="hybridMultilevel"/>
    <w:tmpl w:val="B3926558"/>
    <w:lvl w:ilvl="0" w:tplc="59DCC21A">
      <w:start w:val="1"/>
      <w:numFmt w:val="bullet"/>
      <w:lvlText w:val="-"/>
      <w:lvlJc w:val="left"/>
      <w:pPr>
        <w:tabs>
          <w:tab w:val="num" w:pos="360"/>
        </w:tabs>
        <w:ind w:left="360" w:hanging="360"/>
      </w:pPr>
      <w:rPr>
        <w:rFonts w:ascii="Vrinda" w:hAnsi="Vrinda" w:hint="default"/>
        <w:color w:val="auto"/>
      </w:rPr>
    </w:lvl>
    <w:lvl w:ilvl="1" w:tplc="A350CD82" w:tentative="1">
      <w:start w:val="1"/>
      <w:numFmt w:val="bullet"/>
      <w:lvlText w:val="o"/>
      <w:lvlJc w:val="left"/>
      <w:pPr>
        <w:tabs>
          <w:tab w:val="num" w:pos="1080"/>
        </w:tabs>
        <w:ind w:left="1080" w:hanging="360"/>
      </w:pPr>
      <w:rPr>
        <w:rFonts w:ascii="Courier New" w:hAnsi="Courier New" w:cs="Courier New" w:hint="default"/>
      </w:rPr>
    </w:lvl>
    <w:lvl w:ilvl="2" w:tplc="2CA8A8AA" w:tentative="1">
      <w:start w:val="1"/>
      <w:numFmt w:val="bullet"/>
      <w:lvlText w:val=""/>
      <w:lvlJc w:val="left"/>
      <w:pPr>
        <w:tabs>
          <w:tab w:val="num" w:pos="1800"/>
        </w:tabs>
        <w:ind w:left="1800" w:hanging="360"/>
      </w:pPr>
      <w:rPr>
        <w:rFonts w:ascii="Wingdings" w:hAnsi="Wingdings" w:hint="default"/>
      </w:rPr>
    </w:lvl>
    <w:lvl w:ilvl="3" w:tplc="337C83B4" w:tentative="1">
      <w:start w:val="1"/>
      <w:numFmt w:val="bullet"/>
      <w:lvlText w:val=""/>
      <w:lvlJc w:val="left"/>
      <w:pPr>
        <w:tabs>
          <w:tab w:val="num" w:pos="2520"/>
        </w:tabs>
        <w:ind w:left="2520" w:hanging="360"/>
      </w:pPr>
      <w:rPr>
        <w:rFonts w:ascii="Symbol" w:hAnsi="Symbol" w:hint="default"/>
      </w:rPr>
    </w:lvl>
    <w:lvl w:ilvl="4" w:tplc="B34C196E" w:tentative="1">
      <w:start w:val="1"/>
      <w:numFmt w:val="bullet"/>
      <w:lvlText w:val="o"/>
      <w:lvlJc w:val="left"/>
      <w:pPr>
        <w:tabs>
          <w:tab w:val="num" w:pos="3240"/>
        </w:tabs>
        <w:ind w:left="3240" w:hanging="360"/>
      </w:pPr>
      <w:rPr>
        <w:rFonts w:ascii="Courier New" w:hAnsi="Courier New" w:cs="Courier New" w:hint="default"/>
      </w:rPr>
    </w:lvl>
    <w:lvl w:ilvl="5" w:tplc="AA80A444" w:tentative="1">
      <w:start w:val="1"/>
      <w:numFmt w:val="bullet"/>
      <w:lvlText w:val=""/>
      <w:lvlJc w:val="left"/>
      <w:pPr>
        <w:tabs>
          <w:tab w:val="num" w:pos="3960"/>
        </w:tabs>
        <w:ind w:left="3960" w:hanging="360"/>
      </w:pPr>
      <w:rPr>
        <w:rFonts w:ascii="Wingdings" w:hAnsi="Wingdings" w:hint="default"/>
      </w:rPr>
    </w:lvl>
    <w:lvl w:ilvl="6" w:tplc="0418000F" w:tentative="1">
      <w:start w:val="1"/>
      <w:numFmt w:val="bullet"/>
      <w:lvlText w:val=""/>
      <w:lvlJc w:val="left"/>
      <w:pPr>
        <w:tabs>
          <w:tab w:val="num" w:pos="4680"/>
        </w:tabs>
        <w:ind w:left="4680" w:hanging="360"/>
      </w:pPr>
      <w:rPr>
        <w:rFonts w:ascii="Symbol" w:hAnsi="Symbol" w:hint="default"/>
      </w:rPr>
    </w:lvl>
    <w:lvl w:ilvl="7" w:tplc="04180019" w:tentative="1">
      <w:start w:val="1"/>
      <w:numFmt w:val="bullet"/>
      <w:lvlText w:val="o"/>
      <w:lvlJc w:val="left"/>
      <w:pPr>
        <w:tabs>
          <w:tab w:val="num" w:pos="5400"/>
        </w:tabs>
        <w:ind w:left="5400" w:hanging="360"/>
      </w:pPr>
      <w:rPr>
        <w:rFonts w:ascii="Courier New" w:hAnsi="Courier New" w:cs="Courier New" w:hint="default"/>
      </w:rPr>
    </w:lvl>
    <w:lvl w:ilvl="8" w:tplc="0418001B" w:tentative="1">
      <w:start w:val="1"/>
      <w:numFmt w:val="bullet"/>
      <w:lvlText w:val=""/>
      <w:lvlJc w:val="left"/>
      <w:pPr>
        <w:tabs>
          <w:tab w:val="num" w:pos="6120"/>
        </w:tabs>
        <w:ind w:left="6120" w:hanging="360"/>
      </w:pPr>
      <w:rPr>
        <w:rFonts w:ascii="Wingdings" w:hAnsi="Wingdings" w:hint="default"/>
      </w:rPr>
    </w:lvl>
  </w:abstractNum>
  <w:abstractNum w:abstractNumId="62">
    <w:nsid w:val="53C14AD8"/>
    <w:multiLevelType w:val="hybridMultilevel"/>
    <w:tmpl w:val="FA24CBA8"/>
    <w:lvl w:ilvl="0" w:tplc="E69A25DC">
      <w:start w:val="4"/>
      <w:numFmt w:val="bullet"/>
      <w:lvlText w:val="-"/>
      <w:lvlJc w:val="left"/>
      <w:pPr>
        <w:tabs>
          <w:tab w:val="num" w:pos="1020"/>
        </w:tabs>
        <w:ind w:left="1020" w:hanging="360"/>
      </w:pPr>
      <w:rPr>
        <w:rFonts w:ascii="Arial" w:eastAsia="Times New Roman" w:hAnsi="Arial" w:cs="Aria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3">
    <w:nsid w:val="550E44D0"/>
    <w:multiLevelType w:val="hybridMultilevel"/>
    <w:tmpl w:val="3478527A"/>
    <w:lvl w:ilvl="0" w:tplc="841EEDA2">
      <w:numFmt w:val="bullet"/>
      <w:lvlText w:val="-"/>
      <w:lvlJc w:val="left"/>
      <w:pPr>
        <w:ind w:left="720" w:hanging="360"/>
      </w:pPr>
      <w:rPr>
        <w:rFonts w:ascii="Calibri" w:eastAsia="Calibri"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4">
    <w:nsid w:val="55BD7267"/>
    <w:multiLevelType w:val="hybridMultilevel"/>
    <w:tmpl w:val="4CA6DE8E"/>
    <w:lvl w:ilvl="0" w:tplc="BF1AD016">
      <w:start w:val="1"/>
      <w:numFmt w:val="bullet"/>
      <w:lvlText w:val="-"/>
      <w:lvlJc w:val="left"/>
      <w:pPr>
        <w:ind w:left="630" w:hanging="360"/>
      </w:pPr>
      <w:rPr>
        <w:rFonts w:ascii="Tahoma" w:eastAsia="Calibri" w:hAnsi="Tahoma" w:cs="Tahoma"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65">
    <w:nsid w:val="59CF12BB"/>
    <w:multiLevelType w:val="hybridMultilevel"/>
    <w:tmpl w:val="CDC49186"/>
    <w:lvl w:ilvl="0" w:tplc="CFBAC7C8">
      <w:start w:val="1"/>
      <w:numFmt w:val="bullet"/>
      <w:lvlText w:val="►"/>
      <w:lvlJc w:val="left"/>
      <w:pPr>
        <w:tabs>
          <w:tab w:val="num" w:pos="360"/>
        </w:tabs>
        <w:ind w:left="360" w:hanging="360"/>
      </w:pPr>
      <w:rPr>
        <w:rFonts w:ascii="Arial Narrow" w:hAnsi="Arial Narrow"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5A617477"/>
    <w:multiLevelType w:val="hybridMultilevel"/>
    <w:tmpl w:val="5476AD9A"/>
    <w:lvl w:ilvl="0" w:tplc="7608AEE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4E7FFA"/>
    <w:multiLevelType w:val="hybridMultilevel"/>
    <w:tmpl w:val="B92C7BC2"/>
    <w:lvl w:ilvl="0" w:tplc="84A63CBC">
      <w:start w:val="1"/>
      <w:numFmt w:val="bullet"/>
      <w:lvlText w:val=""/>
      <w:lvlJc w:val="left"/>
      <w:pPr>
        <w:tabs>
          <w:tab w:val="num" w:pos="360"/>
        </w:tabs>
        <w:ind w:left="360" w:hanging="360"/>
      </w:pPr>
      <w:rPr>
        <w:rFonts w:ascii="Wingdings" w:hAnsi="Wingdings" w:hint="default"/>
      </w:rPr>
    </w:lvl>
    <w:lvl w:ilvl="1" w:tplc="04090003">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68">
    <w:nsid w:val="5CBB3BA4"/>
    <w:multiLevelType w:val="hybridMultilevel"/>
    <w:tmpl w:val="0560A18A"/>
    <w:lvl w:ilvl="0" w:tplc="31B0893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610F53C7"/>
    <w:multiLevelType w:val="hybridMultilevel"/>
    <w:tmpl w:val="D45C7D98"/>
    <w:lvl w:ilvl="0" w:tplc="04090001">
      <w:start w:val="1"/>
      <w:numFmt w:val="bullet"/>
      <w:lvlText w:val=""/>
      <w:lvlJc w:val="left"/>
      <w:pPr>
        <w:ind w:left="927" w:hanging="360"/>
      </w:pPr>
      <w:rPr>
        <w:rFonts w:ascii="Webdings" w:hAnsi="Webdings"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2E7BA8"/>
    <w:multiLevelType w:val="hybridMultilevel"/>
    <w:tmpl w:val="53681FBE"/>
    <w:lvl w:ilvl="0" w:tplc="B9F4629C">
      <w:start w:val="1"/>
      <w:numFmt w:val="bullet"/>
      <w:lvlText w:val=""/>
      <w:lvlJc w:val="left"/>
      <w:pPr>
        <w:tabs>
          <w:tab w:val="num" w:pos="720"/>
        </w:tabs>
        <w:ind w:left="720" w:hanging="360"/>
      </w:pPr>
      <w:rPr>
        <w:rFonts w:ascii="Symbol" w:eastAsia="Footlight MT Light" w:hAnsi="Symbol" w:cs="Footlight MT Light" w:hint="default"/>
        <w:color w:val="auto"/>
        <w:sz w:val="22"/>
        <w:szCs w:val="22"/>
      </w:rPr>
    </w:lvl>
    <w:lvl w:ilvl="1" w:tplc="04180003">
      <w:numFmt w:val="bullet"/>
      <w:lvlText w:val="-"/>
      <w:lvlJc w:val="left"/>
      <w:pPr>
        <w:tabs>
          <w:tab w:val="num" w:pos="1440"/>
        </w:tabs>
        <w:ind w:left="1440" w:hanging="360"/>
      </w:pPr>
      <w:rPr>
        <w:rFonts w:ascii="Arial" w:eastAsia="Times New Roman" w:hAnsi="Arial" w:cs="Aria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1">
    <w:nsid w:val="63CA784A"/>
    <w:multiLevelType w:val="hybridMultilevel"/>
    <w:tmpl w:val="BC34A2FC"/>
    <w:lvl w:ilvl="0" w:tplc="EEA48F20">
      <w:start w:val="1"/>
      <w:numFmt w:val="bullet"/>
      <w:lvlText w:val=""/>
      <w:lvlJc w:val="left"/>
      <w:pPr>
        <w:tabs>
          <w:tab w:val="num" w:pos="360"/>
        </w:tabs>
        <w:ind w:left="360" w:hanging="360"/>
      </w:pPr>
      <w:rPr>
        <w:rFonts w:ascii="Webdings" w:hAnsi="Webdings" w:hint="default"/>
      </w:rPr>
    </w:lvl>
    <w:lvl w:ilvl="1" w:tplc="F04AEEDE"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72">
    <w:nsid w:val="6558378B"/>
    <w:multiLevelType w:val="hybridMultilevel"/>
    <w:tmpl w:val="3CEC8824"/>
    <w:lvl w:ilvl="0" w:tplc="FFF29118">
      <w:start w:val="1"/>
      <w:numFmt w:val="bullet"/>
      <w:lvlText w:val=""/>
      <w:lvlJc w:val="left"/>
      <w:pPr>
        <w:ind w:left="644" w:hanging="360"/>
      </w:pPr>
      <w:rPr>
        <w:rFonts w:ascii="Webdings" w:hAnsi="Webdings" w:hint="default"/>
      </w:rPr>
    </w:lvl>
    <w:lvl w:ilvl="1" w:tplc="04090019" w:tentative="1">
      <w:start w:val="1"/>
      <w:numFmt w:val="bullet"/>
      <w:lvlText w:val="o"/>
      <w:lvlJc w:val="left"/>
      <w:pPr>
        <w:ind w:left="1364" w:hanging="360"/>
      </w:pPr>
      <w:rPr>
        <w:rFonts w:ascii="Courier New" w:hAnsi="Courier New" w:cs="Courier New" w:hint="default"/>
      </w:rPr>
    </w:lvl>
    <w:lvl w:ilvl="2" w:tplc="0409001B" w:tentative="1">
      <w:start w:val="1"/>
      <w:numFmt w:val="bullet"/>
      <w:lvlText w:val=""/>
      <w:lvlJc w:val="left"/>
      <w:pPr>
        <w:ind w:left="2084" w:hanging="360"/>
      </w:pPr>
      <w:rPr>
        <w:rFonts w:ascii="Wingdings" w:hAnsi="Wingdings" w:hint="default"/>
      </w:rPr>
    </w:lvl>
    <w:lvl w:ilvl="3" w:tplc="0409000F" w:tentative="1">
      <w:start w:val="1"/>
      <w:numFmt w:val="bullet"/>
      <w:lvlText w:val=""/>
      <w:lvlJc w:val="left"/>
      <w:pPr>
        <w:ind w:left="2804" w:hanging="360"/>
      </w:pPr>
      <w:rPr>
        <w:rFonts w:ascii="Symbol" w:hAnsi="Symbol" w:hint="default"/>
      </w:rPr>
    </w:lvl>
    <w:lvl w:ilvl="4" w:tplc="04090019" w:tentative="1">
      <w:start w:val="1"/>
      <w:numFmt w:val="bullet"/>
      <w:lvlText w:val="o"/>
      <w:lvlJc w:val="left"/>
      <w:pPr>
        <w:ind w:left="3524" w:hanging="360"/>
      </w:pPr>
      <w:rPr>
        <w:rFonts w:ascii="Courier New" w:hAnsi="Courier New" w:cs="Courier New" w:hint="default"/>
      </w:rPr>
    </w:lvl>
    <w:lvl w:ilvl="5" w:tplc="0409001B" w:tentative="1">
      <w:start w:val="1"/>
      <w:numFmt w:val="bullet"/>
      <w:lvlText w:val=""/>
      <w:lvlJc w:val="left"/>
      <w:pPr>
        <w:ind w:left="4244" w:hanging="360"/>
      </w:pPr>
      <w:rPr>
        <w:rFonts w:ascii="Wingdings" w:hAnsi="Wingdings" w:hint="default"/>
      </w:rPr>
    </w:lvl>
    <w:lvl w:ilvl="6" w:tplc="0409000F" w:tentative="1">
      <w:start w:val="1"/>
      <w:numFmt w:val="bullet"/>
      <w:lvlText w:val=""/>
      <w:lvlJc w:val="left"/>
      <w:pPr>
        <w:ind w:left="4964" w:hanging="360"/>
      </w:pPr>
      <w:rPr>
        <w:rFonts w:ascii="Symbol" w:hAnsi="Symbol" w:hint="default"/>
      </w:rPr>
    </w:lvl>
    <w:lvl w:ilvl="7" w:tplc="04090019" w:tentative="1">
      <w:start w:val="1"/>
      <w:numFmt w:val="bullet"/>
      <w:lvlText w:val="o"/>
      <w:lvlJc w:val="left"/>
      <w:pPr>
        <w:ind w:left="5684" w:hanging="360"/>
      </w:pPr>
      <w:rPr>
        <w:rFonts w:ascii="Courier New" w:hAnsi="Courier New" w:cs="Courier New" w:hint="default"/>
      </w:rPr>
    </w:lvl>
    <w:lvl w:ilvl="8" w:tplc="0409001B" w:tentative="1">
      <w:start w:val="1"/>
      <w:numFmt w:val="bullet"/>
      <w:lvlText w:val=""/>
      <w:lvlJc w:val="left"/>
      <w:pPr>
        <w:ind w:left="6404" w:hanging="360"/>
      </w:pPr>
      <w:rPr>
        <w:rFonts w:ascii="Wingdings" w:hAnsi="Wingdings" w:hint="default"/>
      </w:rPr>
    </w:lvl>
  </w:abstractNum>
  <w:abstractNum w:abstractNumId="73">
    <w:nsid w:val="65874333"/>
    <w:multiLevelType w:val="multilevel"/>
    <w:tmpl w:val="389644B2"/>
    <w:lvl w:ilvl="0">
      <w:start w:val="1"/>
      <w:numFmt w:val="decimal"/>
      <w:lvlText w:val="%1."/>
      <w:lvlJc w:val="left"/>
      <w:pPr>
        <w:tabs>
          <w:tab w:val="num" w:pos="1170"/>
        </w:tabs>
        <w:ind w:left="1170" w:hanging="360"/>
      </w:pPr>
      <w:rPr>
        <w:rFonts w:hint="default"/>
        <w:b/>
      </w:rPr>
    </w:lvl>
    <w:lvl w:ilvl="1">
      <w:start w:val="1"/>
      <w:numFmt w:val="decimal"/>
      <w:isLgl/>
      <w:lvlText w:val="%1.%2."/>
      <w:lvlJc w:val="left"/>
      <w:pPr>
        <w:tabs>
          <w:tab w:val="num" w:pos="1560"/>
        </w:tabs>
        <w:ind w:left="1560" w:hanging="900"/>
      </w:pPr>
      <w:rPr>
        <w:rFonts w:hint="default"/>
        <w:b/>
      </w:rPr>
    </w:lvl>
    <w:lvl w:ilvl="2">
      <w:start w:val="1"/>
      <w:numFmt w:val="decimal"/>
      <w:isLgl/>
      <w:lvlText w:val="%1.%2.%3."/>
      <w:lvlJc w:val="left"/>
      <w:pPr>
        <w:tabs>
          <w:tab w:val="num" w:pos="1560"/>
        </w:tabs>
        <w:ind w:left="1560" w:hanging="900"/>
      </w:pPr>
      <w:rPr>
        <w:rFonts w:hint="default"/>
        <w:b/>
      </w:rPr>
    </w:lvl>
    <w:lvl w:ilvl="3">
      <w:start w:val="1"/>
      <w:numFmt w:val="decimal"/>
      <w:isLgl/>
      <w:lvlText w:val="%1.%2.%3.%4."/>
      <w:lvlJc w:val="left"/>
      <w:pPr>
        <w:tabs>
          <w:tab w:val="num" w:pos="1740"/>
        </w:tabs>
        <w:ind w:left="1740" w:hanging="1080"/>
      </w:pPr>
      <w:rPr>
        <w:rFonts w:hint="default"/>
        <w:b/>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2100"/>
        </w:tabs>
        <w:ind w:left="2100" w:hanging="1440"/>
      </w:pPr>
      <w:rPr>
        <w:rFonts w:hint="default"/>
        <w:b/>
      </w:rPr>
    </w:lvl>
    <w:lvl w:ilvl="6">
      <w:start w:val="1"/>
      <w:numFmt w:val="decimal"/>
      <w:isLgl/>
      <w:lvlText w:val="%1.%2.%3.%4.%5.%6.%7."/>
      <w:lvlJc w:val="left"/>
      <w:pPr>
        <w:tabs>
          <w:tab w:val="num" w:pos="2100"/>
        </w:tabs>
        <w:ind w:left="2100" w:hanging="1440"/>
      </w:pPr>
      <w:rPr>
        <w:rFonts w:hint="default"/>
        <w:b/>
      </w:rPr>
    </w:lvl>
    <w:lvl w:ilvl="7">
      <w:start w:val="1"/>
      <w:numFmt w:val="decimal"/>
      <w:isLgl/>
      <w:lvlText w:val="%1.%2.%3.%4.%5.%6.%7.%8."/>
      <w:lvlJc w:val="left"/>
      <w:pPr>
        <w:tabs>
          <w:tab w:val="num" w:pos="2460"/>
        </w:tabs>
        <w:ind w:left="2460" w:hanging="1800"/>
      </w:pPr>
      <w:rPr>
        <w:rFonts w:hint="default"/>
        <w:b/>
      </w:rPr>
    </w:lvl>
    <w:lvl w:ilvl="8">
      <w:start w:val="1"/>
      <w:numFmt w:val="decimal"/>
      <w:isLgl/>
      <w:lvlText w:val="%1.%2.%3.%4.%5.%6.%7.%8.%9."/>
      <w:lvlJc w:val="left"/>
      <w:pPr>
        <w:tabs>
          <w:tab w:val="num" w:pos="2460"/>
        </w:tabs>
        <w:ind w:left="2460" w:hanging="1800"/>
      </w:pPr>
      <w:rPr>
        <w:rFonts w:hint="default"/>
        <w:b/>
      </w:rPr>
    </w:lvl>
  </w:abstractNum>
  <w:abstractNum w:abstractNumId="74">
    <w:nsid w:val="67AC71F3"/>
    <w:multiLevelType w:val="hybridMultilevel"/>
    <w:tmpl w:val="A700354C"/>
    <w:lvl w:ilvl="0" w:tplc="CE121726">
      <w:start w:val="1"/>
      <w:numFmt w:val="bullet"/>
      <w:lvlText w:val=""/>
      <w:lvlJc w:val="left"/>
      <w:pPr>
        <w:ind w:left="720" w:hanging="360"/>
      </w:pPr>
      <w:rPr>
        <w:rFonts w:ascii="Webdings" w:hAnsi="Webdings" w:hint="default"/>
        <w:b/>
        <w:i w:val="0"/>
        <w:sz w:val="16"/>
        <w:szCs w:val="16"/>
      </w:rPr>
    </w:lvl>
    <w:lvl w:ilvl="1" w:tplc="61903726" w:tentative="1">
      <w:start w:val="1"/>
      <w:numFmt w:val="bullet"/>
      <w:lvlText w:val="o"/>
      <w:lvlJc w:val="left"/>
      <w:pPr>
        <w:ind w:left="1440" w:hanging="360"/>
      </w:pPr>
      <w:rPr>
        <w:rFonts w:ascii="Courier New" w:hAnsi="Courier New" w:cs="Courier New" w:hint="default"/>
      </w:rPr>
    </w:lvl>
    <w:lvl w:ilvl="2" w:tplc="24C286C6" w:tentative="1">
      <w:start w:val="1"/>
      <w:numFmt w:val="bullet"/>
      <w:lvlText w:val=""/>
      <w:lvlJc w:val="left"/>
      <w:pPr>
        <w:ind w:left="2160" w:hanging="360"/>
      </w:pPr>
      <w:rPr>
        <w:rFonts w:ascii="Wingdings" w:hAnsi="Wingdings" w:hint="default"/>
      </w:rPr>
    </w:lvl>
    <w:lvl w:ilvl="3" w:tplc="E64220B4" w:tentative="1">
      <w:start w:val="1"/>
      <w:numFmt w:val="bullet"/>
      <w:lvlText w:val=""/>
      <w:lvlJc w:val="left"/>
      <w:pPr>
        <w:ind w:left="2880" w:hanging="360"/>
      </w:pPr>
      <w:rPr>
        <w:rFonts w:ascii="Symbol" w:hAnsi="Symbol" w:hint="default"/>
      </w:rPr>
    </w:lvl>
    <w:lvl w:ilvl="4" w:tplc="0644CF5A" w:tentative="1">
      <w:start w:val="1"/>
      <w:numFmt w:val="bullet"/>
      <w:lvlText w:val="o"/>
      <w:lvlJc w:val="left"/>
      <w:pPr>
        <w:ind w:left="3600" w:hanging="360"/>
      </w:pPr>
      <w:rPr>
        <w:rFonts w:ascii="Courier New" w:hAnsi="Courier New" w:cs="Courier New" w:hint="default"/>
      </w:rPr>
    </w:lvl>
    <w:lvl w:ilvl="5" w:tplc="5FF839EE" w:tentative="1">
      <w:start w:val="1"/>
      <w:numFmt w:val="bullet"/>
      <w:lvlText w:val=""/>
      <w:lvlJc w:val="left"/>
      <w:pPr>
        <w:ind w:left="4320" w:hanging="360"/>
      </w:pPr>
      <w:rPr>
        <w:rFonts w:ascii="Wingdings" w:hAnsi="Wingdings" w:hint="default"/>
      </w:rPr>
    </w:lvl>
    <w:lvl w:ilvl="6" w:tplc="C6684136" w:tentative="1">
      <w:start w:val="1"/>
      <w:numFmt w:val="bullet"/>
      <w:lvlText w:val=""/>
      <w:lvlJc w:val="left"/>
      <w:pPr>
        <w:ind w:left="5040" w:hanging="360"/>
      </w:pPr>
      <w:rPr>
        <w:rFonts w:ascii="Symbol" w:hAnsi="Symbol" w:hint="default"/>
      </w:rPr>
    </w:lvl>
    <w:lvl w:ilvl="7" w:tplc="12ACD512" w:tentative="1">
      <w:start w:val="1"/>
      <w:numFmt w:val="bullet"/>
      <w:lvlText w:val="o"/>
      <w:lvlJc w:val="left"/>
      <w:pPr>
        <w:ind w:left="5760" w:hanging="360"/>
      </w:pPr>
      <w:rPr>
        <w:rFonts w:ascii="Courier New" w:hAnsi="Courier New" w:cs="Courier New" w:hint="default"/>
      </w:rPr>
    </w:lvl>
    <w:lvl w:ilvl="8" w:tplc="CE866F62" w:tentative="1">
      <w:start w:val="1"/>
      <w:numFmt w:val="bullet"/>
      <w:lvlText w:val=""/>
      <w:lvlJc w:val="left"/>
      <w:pPr>
        <w:ind w:left="6480" w:hanging="360"/>
      </w:pPr>
      <w:rPr>
        <w:rFonts w:ascii="Wingdings" w:hAnsi="Wingdings" w:hint="default"/>
      </w:rPr>
    </w:lvl>
  </w:abstractNum>
  <w:abstractNum w:abstractNumId="75">
    <w:nsid w:val="6CD32BE1"/>
    <w:multiLevelType w:val="hybridMultilevel"/>
    <w:tmpl w:val="25EC2E64"/>
    <w:lvl w:ilvl="0" w:tplc="04090003">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6">
    <w:nsid w:val="6E307E6D"/>
    <w:multiLevelType w:val="hybridMultilevel"/>
    <w:tmpl w:val="F9CA6832"/>
    <w:lvl w:ilvl="0" w:tplc="22C0919A">
      <w:start w:val="1"/>
      <w:numFmt w:val="bullet"/>
      <w:lvlText w:val=""/>
      <w:lvlJc w:val="left"/>
      <w:pPr>
        <w:ind w:left="360" w:hanging="360"/>
      </w:pPr>
      <w:rPr>
        <w:rFonts w:ascii="Symbol" w:hAnsi="Symbol" w:hint="default"/>
      </w:rPr>
    </w:lvl>
    <w:lvl w:ilvl="1" w:tplc="67B62D82" w:tentative="1">
      <w:start w:val="1"/>
      <w:numFmt w:val="bullet"/>
      <w:lvlText w:val="o"/>
      <w:lvlJc w:val="left"/>
      <w:pPr>
        <w:ind w:left="1080" w:hanging="360"/>
      </w:pPr>
      <w:rPr>
        <w:rFonts w:ascii="Courier New" w:hAnsi="Courier New" w:cs="Courier New" w:hint="default"/>
      </w:rPr>
    </w:lvl>
    <w:lvl w:ilvl="2" w:tplc="23827CC6" w:tentative="1">
      <w:start w:val="1"/>
      <w:numFmt w:val="bullet"/>
      <w:lvlText w:val=""/>
      <w:lvlJc w:val="left"/>
      <w:pPr>
        <w:ind w:left="1800" w:hanging="360"/>
      </w:pPr>
      <w:rPr>
        <w:rFonts w:ascii="Wingdings" w:hAnsi="Wingdings" w:hint="default"/>
      </w:rPr>
    </w:lvl>
    <w:lvl w:ilvl="3" w:tplc="32B00436" w:tentative="1">
      <w:start w:val="1"/>
      <w:numFmt w:val="bullet"/>
      <w:lvlText w:val=""/>
      <w:lvlJc w:val="left"/>
      <w:pPr>
        <w:ind w:left="2520" w:hanging="360"/>
      </w:pPr>
      <w:rPr>
        <w:rFonts w:ascii="Symbol" w:hAnsi="Symbol" w:hint="default"/>
      </w:rPr>
    </w:lvl>
    <w:lvl w:ilvl="4" w:tplc="E0F829A8" w:tentative="1">
      <w:start w:val="1"/>
      <w:numFmt w:val="bullet"/>
      <w:lvlText w:val="o"/>
      <w:lvlJc w:val="left"/>
      <w:pPr>
        <w:ind w:left="3240" w:hanging="360"/>
      </w:pPr>
      <w:rPr>
        <w:rFonts w:ascii="Courier New" w:hAnsi="Courier New" w:cs="Courier New" w:hint="default"/>
      </w:rPr>
    </w:lvl>
    <w:lvl w:ilvl="5" w:tplc="659A4DD2" w:tentative="1">
      <w:start w:val="1"/>
      <w:numFmt w:val="bullet"/>
      <w:lvlText w:val=""/>
      <w:lvlJc w:val="left"/>
      <w:pPr>
        <w:ind w:left="3960" w:hanging="360"/>
      </w:pPr>
      <w:rPr>
        <w:rFonts w:ascii="Wingdings" w:hAnsi="Wingdings" w:hint="default"/>
      </w:rPr>
    </w:lvl>
    <w:lvl w:ilvl="6" w:tplc="E47C0DDC" w:tentative="1">
      <w:start w:val="1"/>
      <w:numFmt w:val="bullet"/>
      <w:lvlText w:val=""/>
      <w:lvlJc w:val="left"/>
      <w:pPr>
        <w:ind w:left="4680" w:hanging="360"/>
      </w:pPr>
      <w:rPr>
        <w:rFonts w:ascii="Symbol" w:hAnsi="Symbol" w:hint="default"/>
      </w:rPr>
    </w:lvl>
    <w:lvl w:ilvl="7" w:tplc="EDD80DD4" w:tentative="1">
      <w:start w:val="1"/>
      <w:numFmt w:val="bullet"/>
      <w:lvlText w:val="o"/>
      <w:lvlJc w:val="left"/>
      <w:pPr>
        <w:ind w:left="5400" w:hanging="360"/>
      </w:pPr>
      <w:rPr>
        <w:rFonts w:ascii="Courier New" w:hAnsi="Courier New" w:cs="Courier New" w:hint="default"/>
      </w:rPr>
    </w:lvl>
    <w:lvl w:ilvl="8" w:tplc="E640B172" w:tentative="1">
      <w:start w:val="1"/>
      <w:numFmt w:val="bullet"/>
      <w:lvlText w:val=""/>
      <w:lvlJc w:val="left"/>
      <w:pPr>
        <w:ind w:left="6120" w:hanging="360"/>
      </w:pPr>
      <w:rPr>
        <w:rFonts w:ascii="Wingdings" w:hAnsi="Wingdings" w:hint="default"/>
      </w:rPr>
    </w:lvl>
  </w:abstractNum>
  <w:abstractNum w:abstractNumId="77">
    <w:nsid w:val="6EC602DC"/>
    <w:multiLevelType w:val="hybridMultilevel"/>
    <w:tmpl w:val="C0CA8FD8"/>
    <w:lvl w:ilvl="0" w:tplc="5296ADB6">
      <w:start w:val="1"/>
      <w:numFmt w:val="decimal"/>
      <w:lvlText w:val="%1."/>
      <w:lvlJc w:val="left"/>
      <w:pPr>
        <w:tabs>
          <w:tab w:val="num" w:pos="360"/>
        </w:tabs>
        <w:ind w:left="360" w:hanging="360"/>
      </w:pPr>
      <w:rPr>
        <w:b/>
      </w:rPr>
    </w:lvl>
    <w:lvl w:ilvl="1" w:tplc="04090003" w:tentative="1">
      <w:start w:val="1"/>
      <w:numFmt w:val="decimal"/>
      <w:lvlText w:val="%2."/>
      <w:lvlJc w:val="left"/>
      <w:pPr>
        <w:tabs>
          <w:tab w:val="num" w:pos="1080"/>
        </w:tabs>
        <w:ind w:left="1080" w:hanging="360"/>
      </w:pPr>
    </w:lvl>
    <w:lvl w:ilvl="2" w:tplc="04090005" w:tentative="1">
      <w:start w:val="1"/>
      <w:numFmt w:val="decimal"/>
      <w:lvlText w:val="%3."/>
      <w:lvlJc w:val="left"/>
      <w:pPr>
        <w:tabs>
          <w:tab w:val="num" w:pos="1800"/>
        </w:tabs>
        <w:ind w:left="1800" w:hanging="360"/>
      </w:pPr>
    </w:lvl>
    <w:lvl w:ilvl="3" w:tplc="04090001" w:tentative="1">
      <w:start w:val="1"/>
      <w:numFmt w:val="decimal"/>
      <w:lvlText w:val="%4."/>
      <w:lvlJc w:val="left"/>
      <w:pPr>
        <w:tabs>
          <w:tab w:val="num" w:pos="2520"/>
        </w:tabs>
        <w:ind w:left="2520" w:hanging="360"/>
      </w:pPr>
    </w:lvl>
    <w:lvl w:ilvl="4" w:tplc="04090003" w:tentative="1">
      <w:start w:val="1"/>
      <w:numFmt w:val="decimal"/>
      <w:lvlText w:val="%5."/>
      <w:lvlJc w:val="left"/>
      <w:pPr>
        <w:tabs>
          <w:tab w:val="num" w:pos="3240"/>
        </w:tabs>
        <w:ind w:left="3240" w:hanging="360"/>
      </w:pPr>
    </w:lvl>
    <w:lvl w:ilvl="5" w:tplc="04090005" w:tentative="1">
      <w:start w:val="1"/>
      <w:numFmt w:val="decimal"/>
      <w:lvlText w:val="%6."/>
      <w:lvlJc w:val="left"/>
      <w:pPr>
        <w:tabs>
          <w:tab w:val="num" w:pos="3960"/>
        </w:tabs>
        <w:ind w:left="3960" w:hanging="360"/>
      </w:pPr>
    </w:lvl>
    <w:lvl w:ilvl="6" w:tplc="04090001" w:tentative="1">
      <w:start w:val="1"/>
      <w:numFmt w:val="decimal"/>
      <w:lvlText w:val="%7."/>
      <w:lvlJc w:val="left"/>
      <w:pPr>
        <w:tabs>
          <w:tab w:val="num" w:pos="4680"/>
        </w:tabs>
        <w:ind w:left="4680" w:hanging="360"/>
      </w:pPr>
    </w:lvl>
    <w:lvl w:ilvl="7" w:tplc="04090003" w:tentative="1">
      <w:start w:val="1"/>
      <w:numFmt w:val="decimal"/>
      <w:lvlText w:val="%8."/>
      <w:lvlJc w:val="left"/>
      <w:pPr>
        <w:tabs>
          <w:tab w:val="num" w:pos="5400"/>
        </w:tabs>
        <w:ind w:left="5400" w:hanging="360"/>
      </w:pPr>
    </w:lvl>
    <w:lvl w:ilvl="8" w:tplc="04090005" w:tentative="1">
      <w:start w:val="1"/>
      <w:numFmt w:val="decimal"/>
      <w:lvlText w:val="%9."/>
      <w:lvlJc w:val="left"/>
      <w:pPr>
        <w:tabs>
          <w:tab w:val="num" w:pos="6120"/>
        </w:tabs>
        <w:ind w:left="6120" w:hanging="360"/>
      </w:pPr>
    </w:lvl>
  </w:abstractNum>
  <w:abstractNum w:abstractNumId="78">
    <w:nsid w:val="6F0721E6"/>
    <w:multiLevelType w:val="hybridMultilevel"/>
    <w:tmpl w:val="52A84930"/>
    <w:lvl w:ilvl="0" w:tplc="DF30E4D8">
      <w:start w:val="1"/>
      <w:numFmt w:val="bullet"/>
      <w:lvlText w:val="-"/>
      <w:lvlJc w:val="left"/>
      <w:pPr>
        <w:tabs>
          <w:tab w:val="num" w:pos="720"/>
        </w:tabs>
        <w:ind w:left="720" w:hanging="360"/>
      </w:pPr>
      <w:rPr>
        <w:rFonts w:ascii="Vrinda" w:hAnsi="Vrinda" w:hint="default"/>
        <w:b/>
        <w:i w:val="0"/>
      </w:rPr>
    </w:lvl>
    <w:lvl w:ilvl="1" w:tplc="7D10512A">
      <w:start w:val="1"/>
      <w:numFmt w:val="bullet"/>
      <w:lvlText w:val="►"/>
      <w:lvlJc w:val="left"/>
      <w:pPr>
        <w:tabs>
          <w:tab w:val="num" w:pos="1440"/>
        </w:tabs>
        <w:ind w:left="1440" w:hanging="360"/>
      </w:pPr>
      <w:rPr>
        <w:rFonts w:ascii="Arial Narrow" w:hAnsi="Arial Narrow" w:hint="default"/>
        <w:b/>
        <w:i w:val="0"/>
        <w:sz w:val="16"/>
        <w:szCs w:val="16"/>
      </w:rPr>
    </w:lvl>
    <w:lvl w:ilvl="2" w:tplc="31200056" w:tentative="1">
      <w:start w:val="1"/>
      <w:numFmt w:val="bullet"/>
      <w:lvlText w:val=""/>
      <w:lvlJc w:val="left"/>
      <w:pPr>
        <w:tabs>
          <w:tab w:val="num" w:pos="2160"/>
        </w:tabs>
        <w:ind w:left="2160" w:hanging="360"/>
      </w:pPr>
      <w:rPr>
        <w:rFonts w:ascii="Wingdings" w:hAnsi="Wingdings" w:hint="default"/>
      </w:rPr>
    </w:lvl>
    <w:lvl w:ilvl="3" w:tplc="1A9063EE" w:tentative="1">
      <w:start w:val="1"/>
      <w:numFmt w:val="bullet"/>
      <w:lvlText w:val=""/>
      <w:lvlJc w:val="left"/>
      <w:pPr>
        <w:tabs>
          <w:tab w:val="num" w:pos="2880"/>
        </w:tabs>
        <w:ind w:left="2880" w:hanging="360"/>
      </w:pPr>
      <w:rPr>
        <w:rFonts w:ascii="Symbol" w:hAnsi="Symbol" w:hint="default"/>
      </w:rPr>
    </w:lvl>
    <w:lvl w:ilvl="4" w:tplc="2B76A648" w:tentative="1">
      <w:start w:val="1"/>
      <w:numFmt w:val="bullet"/>
      <w:lvlText w:val="o"/>
      <w:lvlJc w:val="left"/>
      <w:pPr>
        <w:tabs>
          <w:tab w:val="num" w:pos="3600"/>
        </w:tabs>
        <w:ind w:left="3600" w:hanging="360"/>
      </w:pPr>
      <w:rPr>
        <w:rFonts w:ascii="Courier New" w:hAnsi="Courier New" w:cs="Courier New" w:hint="default"/>
      </w:rPr>
    </w:lvl>
    <w:lvl w:ilvl="5" w:tplc="B91CEFC0" w:tentative="1">
      <w:start w:val="1"/>
      <w:numFmt w:val="bullet"/>
      <w:lvlText w:val=""/>
      <w:lvlJc w:val="left"/>
      <w:pPr>
        <w:tabs>
          <w:tab w:val="num" w:pos="4320"/>
        </w:tabs>
        <w:ind w:left="4320" w:hanging="360"/>
      </w:pPr>
      <w:rPr>
        <w:rFonts w:ascii="Wingdings" w:hAnsi="Wingdings" w:hint="default"/>
      </w:rPr>
    </w:lvl>
    <w:lvl w:ilvl="6" w:tplc="4C106510" w:tentative="1">
      <w:start w:val="1"/>
      <w:numFmt w:val="bullet"/>
      <w:lvlText w:val=""/>
      <w:lvlJc w:val="left"/>
      <w:pPr>
        <w:tabs>
          <w:tab w:val="num" w:pos="5040"/>
        </w:tabs>
        <w:ind w:left="5040" w:hanging="360"/>
      </w:pPr>
      <w:rPr>
        <w:rFonts w:ascii="Symbol" w:hAnsi="Symbol" w:hint="default"/>
      </w:rPr>
    </w:lvl>
    <w:lvl w:ilvl="7" w:tplc="B2366F2C" w:tentative="1">
      <w:start w:val="1"/>
      <w:numFmt w:val="bullet"/>
      <w:lvlText w:val="o"/>
      <w:lvlJc w:val="left"/>
      <w:pPr>
        <w:tabs>
          <w:tab w:val="num" w:pos="5760"/>
        </w:tabs>
        <w:ind w:left="5760" w:hanging="360"/>
      </w:pPr>
      <w:rPr>
        <w:rFonts w:ascii="Courier New" w:hAnsi="Courier New" w:cs="Courier New" w:hint="default"/>
      </w:rPr>
    </w:lvl>
    <w:lvl w:ilvl="8" w:tplc="71484DBA" w:tentative="1">
      <w:start w:val="1"/>
      <w:numFmt w:val="bullet"/>
      <w:lvlText w:val=""/>
      <w:lvlJc w:val="left"/>
      <w:pPr>
        <w:tabs>
          <w:tab w:val="num" w:pos="6480"/>
        </w:tabs>
        <w:ind w:left="6480" w:hanging="360"/>
      </w:pPr>
      <w:rPr>
        <w:rFonts w:ascii="Wingdings" w:hAnsi="Wingdings" w:hint="default"/>
      </w:rPr>
    </w:lvl>
  </w:abstractNum>
  <w:abstractNum w:abstractNumId="79">
    <w:nsid w:val="6FEB553F"/>
    <w:multiLevelType w:val="hybridMultilevel"/>
    <w:tmpl w:val="24D20A98"/>
    <w:lvl w:ilvl="0" w:tplc="0409000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2C7D20"/>
    <w:multiLevelType w:val="hybridMultilevel"/>
    <w:tmpl w:val="ECAACD22"/>
    <w:lvl w:ilvl="0" w:tplc="BF1AD016">
      <w:start w:val="1"/>
      <w:numFmt w:val="decimal"/>
      <w:lvlText w:val="%1."/>
      <w:lvlJc w:val="left"/>
      <w:pPr>
        <w:tabs>
          <w:tab w:val="num" w:pos="360"/>
        </w:tabs>
        <w:ind w:left="360" w:hanging="360"/>
      </w:pPr>
    </w:lvl>
    <w:lvl w:ilvl="1" w:tplc="04180003">
      <w:start w:val="1"/>
      <w:numFmt w:val="lowerLetter"/>
      <w:lvlText w:val="%2."/>
      <w:lvlJc w:val="left"/>
      <w:pPr>
        <w:tabs>
          <w:tab w:val="num" w:pos="1080"/>
        </w:tabs>
        <w:ind w:left="1080" w:hanging="360"/>
      </w:pPr>
    </w:lvl>
    <w:lvl w:ilvl="2" w:tplc="04180005">
      <w:start w:val="1"/>
      <w:numFmt w:val="lowerRoman"/>
      <w:lvlText w:val="%3."/>
      <w:lvlJc w:val="right"/>
      <w:pPr>
        <w:tabs>
          <w:tab w:val="num" w:pos="1800"/>
        </w:tabs>
        <w:ind w:left="1800" w:hanging="180"/>
      </w:pPr>
    </w:lvl>
    <w:lvl w:ilvl="3" w:tplc="04180001" w:tentative="1">
      <w:start w:val="1"/>
      <w:numFmt w:val="decimal"/>
      <w:lvlText w:val="%4."/>
      <w:lvlJc w:val="left"/>
      <w:pPr>
        <w:tabs>
          <w:tab w:val="num" w:pos="2520"/>
        </w:tabs>
        <w:ind w:left="2520" w:hanging="360"/>
      </w:pPr>
    </w:lvl>
    <w:lvl w:ilvl="4" w:tplc="04180003" w:tentative="1">
      <w:start w:val="1"/>
      <w:numFmt w:val="lowerLetter"/>
      <w:lvlText w:val="%5."/>
      <w:lvlJc w:val="left"/>
      <w:pPr>
        <w:tabs>
          <w:tab w:val="num" w:pos="3240"/>
        </w:tabs>
        <w:ind w:left="3240" w:hanging="360"/>
      </w:pPr>
    </w:lvl>
    <w:lvl w:ilvl="5" w:tplc="04180005" w:tentative="1">
      <w:start w:val="1"/>
      <w:numFmt w:val="lowerRoman"/>
      <w:lvlText w:val="%6."/>
      <w:lvlJc w:val="right"/>
      <w:pPr>
        <w:tabs>
          <w:tab w:val="num" w:pos="3960"/>
        </w:tabs>
        <w:ind w:left="3960" w:hanging="180"/>
      </w:pPr>
    </w:lvl>
    <w:lvl w:ilvl="6" w:tplc="04180001" w:tentative="1">
      <w:start w:val="1"/>
      <w:numFmt w:val="decimal"/>
      <w:lvlText w:val="%7."/>
      <w:lvlJc w:val="left"/>
      <w:pPr>
        <w:tabs>
          <w:tab w:val="num" w:pos="4680"/>
        </w:tabs>
        <w:ind w:left="4680" w:hanging="360"/>
      </w:pPr>
    </w:lvl>
    <w:lvl w:ilvl="7" w:tplc="04180003" w:tentative="1">
      <w:start w:val="1"/>
      <w:numFmt w:val="lowerLetter"/>
      <w:lvlText w:val="%8."/>
      <w:lvlJc w:val="left"/>
      <w:pPr>
        <w:tabs>
          <w:tab w:val="num" w:pos="5400"/>
        </w:tabs>
        <w:ind w:left="5400" w:hanging="360"/>
      </w:pPr>
    </w:lvl>
    <w:lvl w:ilvl="8" w:tplc="04180005" w:tentative="1">
      <w:start w:val="1"/>
      <w:numFmt w:val="lowerRoman"/>
      <w:lvlText w:val="%9."/>
      <w:lvlJc w:val="right"/>
      <w:pPr>
        <w:tabs>
          <w:tab w:val="num" w:pos="6120"/>
        </w:tabs>
        <w:ind w:left="6120" w:hanging="180"/>
      </w:pPr>
    </w:lvl>
  </w:abstractNum>
  <w:abstractNum w:abstractNumId="81">
    <w:nsid w:val="715E7280"/>
    <w:multiLevelType w:val="hybridMultilevel"/>
    <w:tmpl w:val="D64A754C"/>
    <w:lvl w:ilvl="0" w:tplc="77904C3A">
      <w:start w:val="1"/>
      <w:numFmt w:val="bullet"/>
      <w:lvlText w:val=""/>
      <w:lvlJc w:val="left"/>
      <w:pPr>
        <w:tabs>
          <w:tab w:val="num" w:pos="360"/>
        </w:tabs>
        <w:ind w:left="360" w:hanging="360"/>
      </w:pPr>
      <w:rPr>
        <w:rFonts w:ascii="Webdings" w:hAnsi="Webdings" w:hint="default"/>
        <w:b/>
        <w:i w:val="0"/>
        <w:sz w:val="16"/>
        <w:szCs w:val="16"/>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82">
    <w:nsid w:val="76A60AA1"/>
    <w:multiLevelType w:val="hybridMultilevel"/>
    <w:tmpl w:val="8F82FCBE"/>
    <w:lvl w:ilvl="0" w:tplc="0409000F">
      <w:numFmt w:val="bullet"/>
      <w:lvlText w:val=""/>
      <w:lvlJc w:val="left"/>
      <w:pPr>
        <w:tabs>
          <w:tab w:val="num" w:pos="360"/>
        </w:tabs>
        <w:ind w:left="360" w:hanging="360"/>
      </w:pPr>
      <w:rPr>
        <w:rFonts w:ascii="Webdings" w:hAnsi="Webdings" w:hint="default"/>
        <w:b/>
        <w:i w:val="0"/>
        <w:sz w:val="16"/>
        <w:szCs w:val="16"/>
      </w:rPr>
    </w:lvl>
    <w:lvl w:ilvl="1" w:tplc="04090019">
      <w:numFmt w:val="bullet"/>
      <w:lvlText w:val=""/>
      <w:lvlJc w:val="left"/>
      <w:pPr>
        <w:tabs>
          <w:tab w:val="num" w:pos="1080"/>
        </w:tabs>
        <w:ind w:left="1080" w:hanging="360"/>
      </w:pPr>
      <w:rPr>
        <w:rFonts w:ascii="Symbol" w:eastAsia="Times New Roman" w:hAnsi="Symbol" w:cs="Times New Roman" w:hint="default"/>
        <w:b/>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3">
    <w:nsid w:val="791039F9"/>
    <w:multiLevelType w:val="hybridMultilevel"/>
    <w:tmpl w:val="91FC16DA"/>
    <w:lvl w:ilvl="0" w:tplc="6C3CA132">
      <w:start w:val="2"/>
      <w:numFmt w:val="bullet"/>
      <w:lvlText w:val="-"/>
      <w:lvlJc w:val="left"/>
      <w:pPr>
        <w:tabs>
          <w:tab w:val="num" w:pos="720"/>
        </w:tabs>
        <w:ind w:left="720" w:hanging="360"/>
      </w:pPr>
      <w:rPr>
        <w:rFonts w:ascii="Times New Roman" w:eastAsia="Lucida Sans Unicode"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9237416"/>
    <w:multiLevelType w:val="hybridMultilevel"/>
    <w:tmpl w:val="63F05A30"/>
    <w:lvl w:ilvl="0" w:tplc="B9F4629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5">
    <w:nsid w:val="7B1473DE"/>
    <w:multiLevelType w:val="hybridMultilevel"/>
    <w:tmpl w:val="13645F6C"/>
    <w:lvl w:ilvl="0" w:tplc="A1861D96">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6">
    <w:nsid w:val="7F763630"/>
    <w:multiLevelType w:val="hybridMultilevel"/>
    <w:tmpl w:val="02D02C0C"/>
    <w:lvl w:ilvl="0" w:tplc="B9F4629C">
      <w:numFmt w:val="bullet"/>
      <w:lvlText w:val="-"/>
      <w:lvlJc w:val="left"/>
      <w:pPr>
        <w:tabs>
          <w:tab w:val="num" w:pos="720"/>
        </w:tabs>
        <w:ind w:left="720" w:hanging="360"/>
      </w:pPr>
      <w:rPr>
        <w:rFonts w:ascii="Garamond" w:eastAsia="Calibri"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6"/>
  </w:num>
  <w:num w:numId="3">
    <w:abstractNumId w:val="11"/>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1"/>
  </w:num>
  <w:num w:numId="7">
    <w:abstractNumId w:val="31"/>
  </w:num>
  <w:num w:numId="8">
    <w:abstractNumId w:val="16"/>
  </w:num>
  <w:num w:numId="9">
    <w:abstractNumId w:val="33"/>
  </w:num>
  <w:num w:numId="10">
    <w:abstractNumId w:val="20"/>
  </w:num>
  <w:num w:numId="11">
    <w:abstractNumId w:val="37"/>
  </w:num>
  <w:num w:numId="12">
    <w:abstractNumId w:val="75"/>
  </w:num>
  <w:num w:numId="13">
    <w:abstractNumId w:val="76"/>
  </w:num>
  <w:num w:numId="14">
    <w:abstractNumId w:val="14"/>
  </w:num>
  <w:num w:numId="15">
    <w:abstractNumId w:val="73"/>
  </w:num>
  <w:num w:numId="16">
    <w:abstractNumId w:val="26"/>
  </w:num>
  <w:num w:numId="17">
    <w:abstractNumId w:val="46"/>
  </w:num>
  <w:num w:numId="18">
    <w:abstractNumId w:val="61"/>
  </w:num>
  <w:num w:numId="19">
    <w:abstractNumId w:val="47"/>
  </w:num>
  <w:num w:numId="20">
    <w:abstractNumId w:val="57"/>
  </w:num>
  <w:num w:numId="21">
    <w:abstractNumId w:val="78"/>
  </w:num>
  <w:num w:numId="22">
    <w:abstractNumId w:val="60"/>
  </w:num>
  <w:num w:numId="23">
    <w:abstractNumId w:val="17"/>
  </w:num>
  <w:num w:numId="24">
    <w:abstractNumId w:val="81"/>
  </w:num>
  <w:num w:numId="25">
    <w:abstractNumId w:val="80"/>
  </w:num>
  <w:num w:numId="26">
    <w:abstractNumId w:val="28"/>
  </w:num>
  <w:num w:numId="27">
    <w:abstractNumId w:val="82"/>
  </w:num>
  <w:num w:numId="28">
    <w:abstractNumId w:val="54"/>
  </w:num>
  <w:num w:numId="29">
    <w:abstractNumId w:val="84"/>
  </w:num>
  <w:num w:numId="30">
    <w:abstractNumId w:val="25"/>
  </w:num>
  <w:num w:numId="31">
    <w:abstractNumId w:val="41"/>
  </w:num>
  <w:num w:numId="32">
    <w:abstractNumId w:val="22"/>
  </w:num>
  <w:num w:numId="33">
    <w:abstractNumId w:val="50"/>
  </w:num>
  <w:num w:numId="34">
    <w:abstractNumId w:val="71"/>
  </w:num>
  <w:num w:numId="35">
    <w:abstractNumId w:val="45"/>
  </w:num>
  <w:num w:numId="36">
    <w:abstractNumId w:val="4"/>
  </w:num>
  <w:num w:numId="37">
    <w:abstractNumId w:val="5"/>
  </w:num>
  <w:num w:numId="38">
    <w:abstractNumId w:val="7"/>
  </w:num>
  <w:num w:numId="39">
    <w:abstractNumId w:val="9"/>
  </w:num>
  <w:num w:numId="40">
    <w:abstractNumId w:val="10"/>
  </w:num>
  <w:num w:numId="41">
    <w:abstractNumId w:val="32"/>
  </w:num>
  <w:num w:numId="42">
    <w:abstractNumId w:val="49"/>
  </w:num>
  <w:num w:numId="43">
    <w:abstractNumId w:val="67"/>
  </w:num>
  <w:num w:numId="44">
    <w:abstractNumId w:val="58"/>
  </w:num>
  <w:num w:numId="45">
    <w:abstractNumId w:val="42"/>
  </w:num>
  <w:num w:numId="46">
    <w:abstractNumId w:val="70"/>
  </w:num>
  <w:num w:numId="47">
    <w:abstractNumId w:val="21"/>
  </w:num>
  <w:num w:numId="48">
    <w:abstractNumId w:val="64"/>
  </w:num>
  <w:num w:numId="49">
    <w:abstractNumId w:val="55"/>
  </w:num>
  <w:num w:numId="50">
    <w:abstractNumId w:val="36"/>
  </w:num>
  <w:num w:numId="51">
    <w:abstractNumId w:val="69"/>
  </w:num>
  <w:num w:numId="52">
    <w:abstractNumId w:val="44"/>
  </w:num>
  <w:num w:numId="53">
    <w:abstractNumId w:val="66"/>
  </w:num>
  <w:num w:numId="54">
    <w:abstractNumId w:val="79"/>
  </w:num>
  <w:num w:numId="55">
    <w:abstractNumId w:val="63"/>
  </w:num>
  <w:num w:numId="56">
    <w:abstractNumId w:val="15"/>
  </w:num>
  <w:num w:numId="57">
    <w:abstractNumId w:val="19"/>
  </w:num>
  <w:num w:numId="58">
    <w:abstractNumId w:val="86"/>
  </w:num>
  <w:num w:numId="59">
    <w:abstractNumId w:val="72"/>
  </w:num>
  <w:num w:numId="60">
    <w:abstractNumId w:val="13"/>
  </w:num>
  <w:num w:numId="61">
    <w:abstractNumId w:val="35"/>
  </w:num>
  <w:num w:numId="62">
    <w:abstractNumId w:val="23"/>
  </w:num>
  <w:num w:numId="63">
    <w:abstractNumId w:val="65"/>
  </w:num>
  <w:num w:numId="64">
    <w:abstractNumId w:val="85"/>
  </w:num>
  <w:num w:numId="65">
    <w:abstractNumId w:val="48"/>
  </w:num>
  <w:num w:numId="66">
    <w:abstractNumId w:val="74"/>
  </w:num>
  <w:num w:numId="67">
    <w:abstractNumId w:val="18"/>
  </w:num>
  <w:num w:numId="68">
    <w:abstractNumId w:val="30"/>
  </w:num>
  <w:num w:numId="69">
    <w:abstractNumId w:val="52"/>
  </w:num>
  <w:num w:numId="70">
    <w:abstractNumId w:val="43"/>
  </w:num>
  <w:num w:numId="71">
    <w:abstractNumId w:val="40"/>
  </w:num>
  <w:num w:numId="72">
    <w:abstractNumId w:val="77"/>
  </w:num>
  <w:num w:numId="73">
    <w:abstractNumId w:val="68"/>
  </w:num>
  <w:num w:numId="7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12"/>
  </w:num>
  <w:num w:numId="77">
    <w:abstractNumId w:val="62"/>
  </w:num>
  <w:num w:numId="78">
    <w:abstractNumId w:val="29"/>
  </w:num>
  <w:num w:numId="79">
    <w:abstractNumId w:val="38"/>
  </w:num>
  <w:num w:numId="80">
    <w:abstractNumId w:val="34"/>
  </w:num>
  <w:num w:numId="81">
    <w:abstractNumId w:val="83"/>
  </w:num>
  <w:num w:numId="82">
    <w:abstractNumId w:val="24"/>
  </w:num>
  <w:num w:numId="83">
    <w:abstractNumId w:val="59"/>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365570"/>
  </w:hdrShapeDefaults>
  <w:footnotePr>
    <w:footnote w:id="-1"/>
    <w:footnote w:id="0"/>
  </w:footnotePr>
  <w:endnotePr>
    <w:endnote w:id="-1"/>
    <w:endnote w:id="0"/>
  </w:endnotePr>
  <w:compat/>
  <w:rsids>
    <w:rsidRoot w:val="003A2E2C"/>
    <w:rsid w:val="00000700"/>
    <w:rsid w:val="00001053"/>
    <w:rsid w:val="00001EBE"/>
    <w:rsid w:val="00005463"/>
    <w:rsid w:val="00005F64"/>
    <w:rsid w:val="00006992"/>
    <w:rsid w:val="00007133"/>
    <w:rsid w:val="00010B40"/>
    <w:rsid w:val="0001247D"/>
    <w:rsid w:val="00014DC6"/>
    <w:rsid w:val="00015454"/>
    <w:rsid w:val="0002035B"/>
    <w:rsid w:val="000216D3"/>
    <w:rsid w:val="000250A3"/>
    <w:rsid w:val="000253A1"/>
    <w:rsid w:val="000266C6"/>
    <w:rsid w:val="00033827"/>
    <w:rsid w:val="0003573E"/>
    <w:rsid w:val="0004455B"/>
    <w:rsid w:val="00044D8A"/>
    <w:rsid w:val="00047953"/>
    <w:rsid w:val="00052718"/>
    <w:rsid w:val="00054150"/>
    <w:rsid w:val="00054CBE"/>
    <w:rsid w:val="00056BBA"/>
    <w:rsid w:val="000571DF"/>
    <w:rsid w:val="000632E0"/>
    <w:rsid w:val="00064051"/>
    <w:rsid w:val="000643E1"/>
    <w:rsid w:val="0006456E"/>
    <w:rsid w:val="0006510E"/>
    <w:rsid w:val="000703C2"/>
    <w:rsid w:val="000758B1"/>
    <w:rsid w:val="000777CA"/>
    <w:rsid w:val="0007787F"/>
    <w:rsid w:val="00080CA6"/>
    <w:rsid w:val="00080F09"/>
    <w:rsid w:val="00085AF7"/>
    <w:rsid w:val="00092292"/>
    <w:rsid w:val="000931A0"/>
    <w:rsid w:val="00093946"/>
    <w:rsid w:val="0009489A"/>
    <w:rsid w:val="000970FE"/>
    <w:rsid w:val="000A0494"/>
    <w:rsid w:val="000A27F2"/>
    <w:rsid w:val="000A2DF7"/>
    <w:rsid w:val="000B1259"/>
    <w:rsid w:val="000B22D0"/>
    <w:rsid w:val="000C217A"/>
    <w:rsid w:val="000C58A5"/>
    <w:rsid w:val="000C745E"/>
    <w:rsid w:val="000C7C4B"/>
    <w:rsid w:val="000D0881"/>
    <w:rsid w:val="000D0A97"/>
    <w:rsid w:val="000D1D7B"/>
    <w:rsid w:val="000D4486"/>
    <w:rsid w:val="000E1440"/>
    <w:rsid w:val="000E2784"/>
    <w:rsid w:val="000E38B6"/>
    <w:rsid w:val="000E618F"/>
    <w:rsid w:val="000F26AC"/>
    <w:rsid w:val="000F5B0B"/>
    <w:rsid w:val="000F748C"/>
    <w:rsid w:val="00102D97"/>
    <w:rsid w:val="0010338C"/>
    <w:rsid w:val="00106A54"/>
    <w:rsid w:val="0010713A"/>
    <w:rsid w:val="00107E0E"/>
    <w:rsid w:val="00112559"/>
    <w:rsid w:val="00113942"/>
    <w:rsid w:val="001139A5"/>
    <w:rsid w:val="00116705"/>
    <w:rsid w:val="001233B0"/>
    <w:rsid w:val="001249C9"/>
    <w:rsid w:val="00124E1B"/>
    <w:rsid w:val="001254B9"/>
    <w:rsid w:val="00125E6F"/>
    <w:rsid w:val="00126A21"/>
    <w:rsid w:val="001301D2"/>
    <w:rsid w:val="001329B4"/>
    <w:rsid w:val="00133550"/>
    <w:rsid w:val="001339E1"/>
    <w:rsid w:val="001355C1"/>
    <w:rsid w:val="00136BA7"/>
    <w:rsid w:val="00140822"/>
    <w:rsid w:val="00143046"/>
    <w:rsid w:val="001439AE"/>
    <w:rsid w:val="0014667B"/>
    <w:rsid w:val="00146F0B"/>
    <w:rsid w:val="00153756"/>
    <w:rsid w:val="00154FDE"/>
    <w:rsid w:val="00160592"/>
    <w:rsid w:val="001612A1"/>
    <w:rsid w:val="00162D4B"/>
    <w:rsid w:val="00166EEA"/>
    <w:rsid w:val="0016782E"/>
    <w:rsid w:val="00170304"/>
    <w:rsid w:val="0017690E"/>
    <w:rsid w:val="001777BD"/>
    <w:rsid w:val="00177DE8"/>
    <w:rsid w:val="001807FC"/>
    <w:rsid w:val="001817DB"/>
    <w:rsid w:val="00182E54"/>
    <w:rsid w:val="001864D3"/>
    <w:rsid w:val="0018740D"/>
    <w:rsid w:val="00190EF0"/>
    <w:rsid w:val="001939E7"/>
    <w:rsid w:val="00195AEF"/>
    <w:rsid w:val="001A04BA"/>
    <w:rsid w:val="001A0638"/>
    <w:rsid w:val="001A1E11"/>
    <w:rsid w:val="001A3246"/>
    <w:rsid w:val="001A47CA"/>
    <w:rsid w:val="001A6B00"/>
    <w:rsid w:val="001B02C5"/>
    <w:rsid w:val="001B0714"/>
    <w:rsid w:val="001B52D2"/>
    <w:rsid w:val="001B5DE7"/>
    <w:rsid w:val="001C6068"/>
    <w:rsid w:val="001C63B0"/>
    <w:rsid w:val="001C6E16"/>
    <w:rsid w:val="001D11D2"/>
    <w:rsid w:val="001D1955"/>
    <w:rsid w:val="001D23AA"/>
    <w:rsid w:val="001D28BE"/>
    <w:rsid w:val="001D2A93"/>
    <w:rsid w:val="001D42D1"/>
    <w:rsid w:val="001D4FE6"/>
    <w:rsid w:val="001D54A5"/>
    <w:rsid w:val="001D6244"/>
    <w:rsid w:val="001D65BD"/>
    <w:rsid w:val="001D6DF1"/>
    <w:rsid w:val="001D756C"/>
    <w:rsid w:val="001E40D5"/>
    <w:rsid w:val="001F01FA"/>
    <w:rsid w:val="001F0DDD"/>
    <w:rsid w:val="001F6658"/>
    <w:rsid w:val="001F716E"/>
    <w:rsid w:val="0020079C"/>
    <w:rsid w:val="00201C14"/>
    <w:rsid w:val="0020420B"/>
    <w:rsid w:val="00205B53"/>
    <w:rsid w:val="00207AFD"/>
    <w:rsid w:val="002118C8"/>
    <w:rsid w:val="00212A65"/>
    <w:rsid w:val="00213BB1"/>
    <w:rsid w:val="00216EE9"/>
    <w:rsid w:val="00221A3F"/>
    <w:rsid w:val="00221C82"/>
    <w:rsid w:val="00222028"/>
    <w:rsid w:val="00222ABD"/>
    <w:rsid w:val="002370C4"/>
    <w:rsid w:val="00237E50"/>
    <w:rsid w:val="00240093"/>
    <w:rsid w:val="00242BBE"/>
    <w:rsid w:val="00244C4E"/>
    <w:rsid w:val="00246531"/>
    <w:rsid w:val="00246A3E"/>
    <w:rsid w:val="00250A30"/>
    <w:rsid w:val="0025625B"/>
    <w:rsid w:val="002616AB"/>
    <w:rsid w:val="00261F77"/>
    <w:rsid w:val="0026516A"/>
    <w:rsid w:val="00265DAE"/>
    <w:rsid w:val="002674D7"/>
    <w:rsid w:val="00267524"/>
    <w:rsid w:val="00273A6F"/>
    <w:rsid w:val="00281B25"/>
    <w:rsid w:val="00281B83"/>
    <w:rsid w:val="0028298C"/>
    <w:rsid w:val="00282D45"/>
    <w:rsid w:val="00283A05"/>
    <w:rsid w:val="00285734"/>
    <w:rsid w:val="00287C4B"/>
    <w:rsid w:val="002925CE"/>
    <w:rsid w:val="00294E43"/>
    <w:rsid w:val="00295CAB"/>
    <w:rsid w:val="00297624"/>
    <w:rsid w:val="002A018E"/>
    <w:rsid w:val="002A220A"/>
    <w:rsid w:val="002B1456"/>
    <w:rsid w:val="002B3ECB"/>
    <w:rsid w:val="002C035B"/>
    <w:rsid w:val="002C30BE"/>
    <w:rsid w:val="002C392E"/>
    <w:rsid w:val="002C4797"/>
    <w:rsid w:val="002C6EE8"/>
    <w:rsid w:val="002C74B3"/>
    <w:rsid w:val="002C7AB4"/>
    <w:rsid w:val="002D26F5"/>
    <w:rsid w:val="002D6846"/>
    <w:rsid w:val="002E23E5"/>
    <w:rsid w:val="002E29F6"/>
    <w:rsid w:val="002E2D29"/>
    <w:rsid w:val="002E5505"/>
    <w:rsid w:val="002E5BDF"/>
    <w:rsid w:val="002F2199"/>
    <w:rsid w:val="002F2856"/>
    <w:rsid w:val="002F3520"/>
    <w:rsid w:val="002F3922"/>
    <w:rsid w:val="002F6F22"/>
    <w:rsid w:val="0030658B"/>
    <w:rsid w:val="0030753B"/>
    <w:rsid w:val="00313F57"/>
    <w:rsid w:val="003161BA"/>
    <w:rsid w:val="00320494"/>
    <w:rsid w:val="00320C95"/>
    <w:rsid w:val="00322529"/>
    <w:rsid w:val="003275DE"/>
    <w:rsid w:val="003313F7"/>
    <w:rsid w:val="00331ED7"/>
    <w:rsid w:val="00333BDD"/>
    <w:rsid w:val="00334F71"/>
    <w:rsid w:val="003352B8"/>
    <w:rsid w:val="003357D4"/>
    <w:rsid w:val="00335DDC"/>
    <w:rsid w:val="00335E22"/>
    <w:rsid w:val="003369DE"/>
    <w:rsid w:val="00342E15"/>
    <w:rsid w:val="00345790"/>
    <w:rsid w:val="00346310"/>
    <w:rsid w:val="00347382"/>
    <w:rsid w:val="00347A1B"/>
    <w:rsid w:val="00350132"/>
    <w:rsid w:val="00356C5E"/>
    <w:rsid w:val="0035747C"/>
    <w:rsid w:val="00362C34"/>
    <w:rsid w:val="003639AC"/>
    <w:rsid w:val="003641EA"/>
    <w:rsid w:val="003665C2"/>
    <w:rsid w:val="00367032"/>
    <w:rsid w:val="00367038"/>
    <w:rsid w:val="003736F0"/>
    <w:rsid w:val="00377E5E"/>
    <w:rsid w:val="0038008C"/>
    <w:rsid w:val="00383345"/>
    <w:rsid w:val="00384A68"/>
    <w:rsid w:val="00386692"/>
    <w:rsid w:val="00386E94"/>
    <w:rsid w:val="00390095"/>
    <w:rsid w:val="003A1AEE"/>
    <w:rsid w:val="003A2E2C"/>
    <w:rsid w:val="003A3C22"/>
    <w:rsid w:val="003A42B7"/>
    <w:rsid w:val="003A658A"/>
    <w:rsid w:val="003B1EC6"/>
    <w:rsid w:val="003B6927"/>
    <w:rsid w:val="003C075B"/>
    <w:rsid w:val="003C19B9"/>
    <w:rsid w:val="003C2926"/>
    <w:rsid w:val="003C29D7"/>
    <w:rsid w:val="003C380B"/>
    <w:rsid w:val="003C4A16"/>
    <w:rsid w:val="003D17D7"/>
    <w:rsid w:val="003D3A05"/>
    <w:rsid w:val="003D40C2"/>
    <w:rsid w:val="003E04E1"/>
    <w:rsid w:val="003E168C"/>
    <w:rsid w:val="003E3030"/>
    <w:rsid w:val="003E3895"/>
    <w:rsid w:val="003E3E7A"/>
    <w:rsid w:val="003E44AE"/>
    <w:rsid w:val="003E5BB3"/>
    <w:rsid w:val="003E68F2"/>
    <w:rsid w:val="003E7581"/>
    <w:rsid w:val="003E7B6B"/>
    <w:rsid w:val="003F194C"/>
    <w:rsid w:val="003F4AB6"/>
    <w:rsid w:val="003F68BF"/>
    <w:rsid w:val="0040004F"/>
    <w:rsid w:val="004015D1"/>
    <w:rsid w:val="004025F5"/>
    <w:rsid w:val="00403AF3"/>
    <w:rsid w:val="00405918"/>
    <w:rsid w:val="00407696"/>
    <w:rsid w:val="00410BD3"/>
    <w:rsid w:val="00411EE3"/>
    <w:rsid w:val="0041220C"/>
    <w:rsid w:val="004124CE"/>
    <w:rsid w:val="00413AF9"/>
    <w:rsid w:val="00413BB3"/>
    <w:rsid w:val="00414713"/>
    <w:rsid w:val="00417682"/>
    <w:rsid w:val="00417C02"/>
    <w:rsid w:val="00420B5B"/>
    <w:rsid w:val="004224D6"/>
    <w:rsid w:val="0042544A"/>
    <w:rsid w:val="004261ED"/>
    <w:rsid w:val="0042741E"/>
    <w:rsid w:val="004304F2"/>
    <w:rsid w:val="00431820"/>
    <w:rsid w:val="004327B9"/>
    <w:rsid w:val="004335E6"/>
    <w:rsid w:val="00434B2A"/>
    <w:rsid w:val="00435EF7"/>
    <w:rsid w:val="0043655F"/>
    <w:rsid w:val="00436F0E"/>
    <w:rsid w:val="00443236"/>
    <w:rsid w:val="00444277"/>
    <w:rsid w:val="00445361"/>
    <w:rsid w:val="00446229"/>
    <w:rsid w:val="00451DD7"/>
    <w:rsid w:val="00454B3B"/>
    <w:rsid w:val="00456F02"/>
    <w:rsid w:val="00463159"/>
    <w:rsid w:val="004633EC"/>
    <w:rsid w:val="00465A67"/>
    <w:rsid w:val="004668EC"/>
    <w:rsid w:val="00470C51"/>
    <w:rsid w:val="004755CA"/>
    <w:rsid w:val="0047720F"/>
    <w:rsid w:val="00477951"/>
    <w:rsid w:val="00481730"/>
    <w:rsid w:val="00481EE8"/>
    <w:rsid w:val="0048472E"/>
    <w:rsid w:val="00490A03"/>
    <w:rsid w:val="00492385"/>
    <w:rsid w:val="004923D2"/>
    <w:rsid w:val="004934E6"/>
    <w:rsid w:val="00493B9B"/>
    <w:rsid w:val="00497FCF"/>
    <w:rsid w:val="004A1320"/>
    <w:rsid w:val="004A2DA4"/>
    <w:rsid w:val="004A3A34"/>
    <w:rsid w:val="004A51A1"/>
    <w:rsid w:val="004A64EC"/>
    <w:rsid w:val="004B0579"/>
    <w:rsid w:val="004B0966"/>
    <w:rsid w:val="004B1177"/>
    <w:rsid w:val="004B1602"/>
    <w:rsid w:val="004B1D8D"/>
    <w:rsid w:val="004B3C8C"/>
    <w:rsid w:val="004B414B"/>
    <w:rsid w:val="004C212D"/>
    <w:rsid w:val="004C5668"/>
    <w:rsid w:val="004C7BC9"/>
    <w:rsid w:val="004E2BAA"/>
    <w:rsid w:val="004E5CB5"/>
    <w:rsid w:val="004E6E3A"/>
    <w:rsid w:val="004E72BA"/>
    <w:rsid w:val="004F1943"/>
    <w:rsid w:val="004F1A0A"/>
    <w:rsid w:val="004F1A70"/>
    <w:rsid w:val="004F4086"/>
    <w:rsid w:val="004F5ADD"/>
    <w:rsid w:val="004F7D25"/>
    <w:rsid w:val="00500C03"/>
    <w:rsid w:val="005043CA"/>
    <w:rsid w:val="005058F0"/>
    <w:rsid w:val="00506131"/>
    <w:rsid w:val="00506626"/>
    <w:rsid w:val="00507A76"/>
    <w:rsid w:val="00511E22"/>
    <w:rsid w:val="005120A8"/>
    <w:rsid w:val="00521BDA"/>
    <w:rsid w:val="00521E81"/>
    <w:rsid w:val="00532492"/>
    <w:rsid w:val="005329CC"/>
    <w:rsid w:val="00533AD1"/>
    <w:rsid w:val="00533DCB"/>
    <w:rsid w:val="00534CE0"/>
    <w:rsid w:val="0053545D"/>
    <w:rsid w:val="0053799E"/>
    <w:rsid w:val="0054599E"/>
    <w:rsid w:val="0055324E"/>
    <w:rsid w:val="005564F1"/>
    <w:rsid w:val="00560331"/>
    <w:rsid w:val="00562192"/>
    <w:rsid w:val="00562B6C"/>
    <w:rsid w:val="00562CEE"/>
    <w:rsid w:val="005640BA"/>
    <w:rsid w:val="00564462"/>
    <w:rsid w:val="00564513"/>
    <w:rsid w:val="00564591"/>
    <w:rsid w:val="005657A3"/>
    <w:rsid w:val="00565A47"/>
    <w:rsid w:val="00566B76"/>
    <w:rsid w:val="00574304"/>
    <w:rsid w:val="00574C4F"/>
    <w:rsid w:val="00574E0A"/>
    <w:rsid w:val="00580CBD"/>
    <w:rsid w:val="00581666"/>
    <w:rsid w:val="00582086"/>
    <w:rsid w:val="005824F0"/>
    <w:rsid w:val="00585850"/>
    <w:rsid w:val="0058588A"/>
    <w:rsid w:val="00586349"/>
    <w:rsid w:val="00586B5E"/>
    <w:rsid w:val="005915F3"/>
    <w:rsid w:val="00593C33"/>
    <w:rsid w:val="00594C09"/>
    <w:rsid w:val="005A046A"/>
    <w:rsid w:val="005A0A1A"/>
    <w:rsid w:val="005A1F82"/>
    <w:rsid w:val="005A2929"/>
    <w:rsid w:val="005A2DB7"/>
    <w:rsid w:val="005A4A4F"/>
    <w:rsid w:val="005A65B1"/>
    <w:rsid w:val="005B405E"/>
    <w:rsid w:val="005B69C8"/>
    <w:rsid w:val="005C26F3"/>
    <w:rsid w:val="005C365C"/>
    <w:rsid w:val="005C4030"/>
    <w:rsid w:val="005D03B8"/>
    <w:rsid w:val="005D04B3"/>
    <w:rsid w:val="005D0840"/>
    <w:rsid w:val="005D4FF9"/>
    <w:rsid w:val="005D53BD"/>
    <w:rsid w:val="005D592C"/>
    <w:rsid w:val="005D6F62"/>
    <w:rsid w:val="005E2793"/>
    <w:rsid w:val="005E2B87"/>
    <w:rsid w:val="005E534D"/>
    <w:rsid w:val="005F144A"/>
    <w:rsid w:val="005F3E27"/>
    <w:rsid w:val="005F5004"/>
    <w:rsid w:val="005F506F"/>
    <w:rsid w:val="005F63BD"/>
    <w:rsid w:val="0060203F"/>
    <w:rsid w:val="0061085B"/>
    <w:rsid w:val="0061451E"/>
    <w:rsid w:val="00614760"/>
    <w:rsid w:val="00614C2C"/>
    <w:rsid w:val="0061727B"/>
    <w:rsid w:val="0062153A"/>
    <w:rsid w:val="006232B9"/>
    <w:rsid w:val="0062339D"/>
    <w:rsid w:val="006271CD"/>
    <w:rsid w:val="0062776A"/>
    <w:rsid w:val="00630F38"/>
    <w:rsid w:val="00631344"/>
    <w:rsid w:val="006359A5"/>
    <w:rsid w:val="00637BEB"/>
    <w:rsid w:val="00640902"/>
    <w:rsid w:val="00641083"/>
    <w:rsid w:val="006416CC"/>
    <w:rsid w:val="006421F2"/>
    <w:rsid w:val="00643869"/>
    <w:rsid w:val="0064456A"/>
    <w:rsid w:val="00644E5C"/>
    <w:rsid w:val="006456C0"/>
    <w:rsid w:val="00645F69"/>
    <w:rsid w:val="006467A8"/>
    <w:rsid w:val="00647623"/>
    <w:rsid w:val="006538D2"/>
    <w:rsid w:val="00654305"/>
    <w:rsid w:val="00656BE6"/>
    <w:rsid w:val="00660716"/>
    <w:rsid w:val="0066198C"/>
    <w:rsid w:val="00665725"/>
    <w:rsid w:val="00667534"/>
    <w:rsid w:val="006713C1"/>
    <w:rsid w:val="00672BD0"/>
    <w:rsid w:val="00680776"/>
    <w:rsid w:val="00682120"/>
    <w:rsid w:val="00685AC1"/>
    <w:rsid w:val="00690120"/>
    <w:rsid w:val="0069043A"/>
    <w:rsid w:val="00692E25"/>
    <w:rsid w:val="00697BBE"/>
    <w:rsid w:val="006A05DD"/>
    <w:rsid w:val="006A0CBF"/>
    <w:rsid w:val="006A112B"/>
    <w:rsid w:val="006A3612"/>
    <w:rsid w:val="006A7F6D"/>
    <w:rsid w:val="006B0539"/>
    <w:rsid w:val="006B0AD3"/>
    <w:rsid w:val="006B2787"/>
    <w:rsid w:val="006B3712"/>
    <w:rsid w:val="006B58BC"/>
    <w:rsid w:val="006B789F"/>
    <w:rsid w:val="006C0C2B"/>
    <w:rsid w:val="006C34C6"/>
    <w:rsid w:val="006C411E"/>
    <w:rsid w:val="006C417A"/>
    <w:rsid w:val="006C5412"/>
    <w:rsid w:val="006C5F62"/>
    <w:rsid w:val="006D54FD"/>
    <w:rsid w:val="006D552F"/>
    <w:rsid w:val="006D68E7"/>
    <w:rsid w:val="006D786C"/>
    <w:rsid w:val="006E2CC7"/>
    <w:rsid w:val="006E5F6F"/>
    <w:rsid w:val="006E7184"/>
    <w:rsid w:val="006F02A8"/>
    <w:rsid w:val="006F0CD2"/>
    <w:rsid w:val="006F2925"/>
    <w:rsid w:val="006F3079"/>
    <w:rsid w:val="006F61D7"/>
    <w:rsid w:val="007002DC"/>
    <w:rsid w:val="007010BE"/>
    <w:rsid w:val="00701990"/>
    <w:rsid w:val="007022CC"/>
    <w:rsid w:val="007062FE"/>
    <w:rsid w:val="007104C8"/>
    <w:rsid w:val="00713FA4"/>
    <w:rsid w:val="00714381"/>
    <w:rsid w:val="00716D20"/>
    <w:rsid w:val="00717A6F"/>
    <w:rsid w:val="00726C06"/>
    <w:rsid w:val="007338B1"/>
    <w:rsid w:val="00735464"/>
    <w:rsid w:val="0074185E"/>
    <w:rsid w:val="0074374C"/>
    <w:rsid w:val="0074484C"/>
    <w:rsid w:val="00750675"/>
    <w:rsid w:val="007558BC"/>
    <w:rsid w:val="0075697C"/>
    <w:rsid w:val="00756E79"/>
    <w:rsid w:val="00757FB9"/>
    <w:rsid w:val="00760E8F"/>
    <w:rsid w:val="007632F5"/>
    <w:rsid w:val="007637C5"/>
    <w:rsid w:val="00772E60"/>
    <w:rsid w:val="00773294"/>
    <w:rsid w:val="00773FA7"/>
    <w:rsid w:val="007761A0"/>
    <w:rsid w:val="00781317"/>
    <w:rsid w:val="0078173E"/>
    <w:rsid w:val="00781E51"/>
    <w:rsid w:val="007832BB"/>
    <w:rsid w:val="007833FC"/>
    <w:rsid w:val="00783DE3"/>
    <w:rsid w:val="00787325"/>
    <w:rsid w:val="00791C9A"/>
    <w:rsid w:val="00792322"/>
    <w:rsid w:val="00792564"/>
    <w:rsid w:val="0079551C"/>
    <w:rsid w:val="0079607E"/>
    <w:rsid w:val="007A3B2F"/>
    <w:rsid w:val="007A4319"/>
    <w:rsid w:val="007A501F"/>
    <w:rsid w:val="007A5E45"/>
    <w:rsid w:val="007A7344"/>
    <w:rsid w:val="007A7951"/>
    <w:rsid w:val="007B2F68"/>
    <w:rsid w:val="007B43FF"/>
    <w:rsid w:val="007B4EC1"/>
    <w:rsid w:val="007B5448"/>
    <w:rsid w:val="007C28B9"/>
    <w:rsid w:val="007C45E1"/>
    <w:rsid w:val="007D102D"/>
    <w:rsid w:val="007D2266"/>
    <w:rsid w:val="007D2EFF"/>
    <w:rsid w:val="007D44C5"/>
    <w:rsid w:val="007D6A71"/>
    <w:rsid w:val="007D6F33"/>
    <w:rsid w:val="007E1CA6"/>
    <w:rsid w:val="007E355A"/>
    <w:rsid w:val="007E3A6E"/>
    <w:rsid w:val="007E666B"/>
    <w:rsid w:val="007E6F01"/>
    <w:rsid w:val="007E7AB8"/>
    <w:rsid w:val="007F09A7"/>
    <w:rsid w:val="007F2E31"/>
    <w:rsid w:val="007F3414"/>
    <w:rsid w:val="007F3BE1"/>
    <w:rsid w:val="007F3C79"/>
    <w:rsid w:val="007F4A91"/>
    <w:rsid w:val="007F6C20"/>
    <w:rsid w:val="0080224F"/>
    <w:rsid w:val="008036D6"/>
    <w:rsid w:val="008040D8"/>
    <w:rsid w:val="00804B8C"/>
    <w:rsid w:val="00807638"/>
    <w:rsid w:val="0081254E"/>
    <w:rsid w:val="00817302"/>
    <w:rsid w:val="00817F55"/>
    <w:rsid w:val="00821E3C"/>
    <w:rsid w:val="008226DB"/>
    <w:rsid w:val="0082344E"/>
    <w:rsid w:val="00827B5A"/>
    <w:rsid w:val="008319F9"/>
    <w:rsid w:val="0083555E"/>
    <w:rsid w:val="0083717F"/>
    <w:rsid w:val="00837CF7"/>
    <w:rsid w:val="00840212"/>
    <w:rsid w:val="008418B0"/>
    <w:rsid w:val="00843248"/>
    <w:rsid w:val="008443A4"/>
    <w:rsid w:val="00853647"/>
    <w:rsid w:val="0085384D"/>
    <w:rsid w:val="00861F69"/>
    <w:rsid w:val="00862A40"/>
    <w:rsid w:val="008657F8"/>
    <w:rsid w:val="00865C89"/>
    <w:rsid w:val="00867D22"/>
    <w:rsid w:val="00870929"/>
    <w:rsid w:val="0087434C"/>
    <w:rsid w:val="008754F1"/>
    <w:rsid w:val="0087760C"/>
    <w:rsid w:val="00882732"/>
    <w:rsid w:val="0088401A"/>
    <w:rsid w:val="008877F6"/>
    <w:rsid w:val="00890D9D"/>
    <w:rsid w:val="008916BD"/>
    <w:rsid w:val="00893311"/>
    <w:rsid w:val="00893CA6"/>
    <w:rsid w:val="00894D49"/>
    <w:rsid w:val="0089577F"/>
    <w:rsid w:val="00896DD8"/>
    <w:rsid w:val="008A082C"/>
    <w:rsid w:val="008A14FD"/>
    <w:rsid w:val="008A274B"/>
    <w:rsid w:val="008A3AAC"/>
    <w:rsid w:val="008A740F"/>
    <w:rsid w:val="008B0AB2"/>
    <w:rsid w:val="008B1799"/>
    <w:rsid w:val="008B28A3"/>
    <w:rsid w:val="008B30B5"/>
    <w:rsid w:val="008B44BE"/>
    <w:rsid w:val="008C6B89"/>
    <w:rsid w:val="008D061D"/>
    <w:rsid w:val="008D3073"/>
    <w:rsid w:val="008D5030"/>
    <w:rsid w:val="008E30AE"/>
    <w:rsid w:val="008E6E3D"/>
    <w:rsid w:val="008F72BF"/>
    <w:rsid w:val="00901094"/>
    <w:rsid w:val="00902E13"/>
    <w:rsid w:val="00902FF7"/>
    <w:rsid w:val="00907C60"/>
    <w:rsid w:val="00910364"/>
    <w:rsid w:val="00912349"/>
    <w:rsid w:val="009140BE"/>
    <w:rsid w:val="009168E8"/>
    <w:rsid w:val="00916E8F"/>
    <w:rsid w:val="009207F0"/>
    <w:rsid w:val="009210B5"/>
    <w:rsid w:val="00925D3D"/>
    <w:rsid w:val="00926784"/>
    <w:rsid w:val="009313CF"/>
    <w:rsid w:val="00931C75"/>
    <w:rsid w:val="0093238B"/>
    <w:rsid w:val="0093255E"/>
    <w:rsid w:val="0093552C"/>
    <w:rsid w:val="00935BAA"/>
    <w:rsid w:val="00936374"/>
    <w:rsid w:val="00936D35"/>
    <w:rsid w:val="0094007A"/>
    <w:rsid w:val="00941918"/>
    <w:rsid w:val="00946C39"/>
    <w:rsid w:val="00950C51"/>
    <w:rsid w:val="00951A95"/>
    <w:rsid w:val="00951C25"/>
    <w:rsid w:val="00953FD9"/>
    <w:rsid w:val="00954A3D"/>
    <w:rsid w:val="009577C8"/>
    <w:rsid w:val="00962BDE"/>
    <w:rsid w:val="00962DE7"/>
    <w:rsid w:val="00964800"/>
    <w:rsid w:val="00973180"/>
    <w:rsid w:val="00974660"/>
    <w:rsid w:val="009752F6"/>
    <w:rsid w:val="0098053C"/>
    <w:rsid w:val="00980720"/>
    <w:rsid w:val="00982BFD"/>
    <w:rsid w:val="009845CC"/>
    <w:rsid w:val="009849DE"/>
    <w:rsid w:val="00994F38"/>
    <w:rsid w:val="009A02A7"/>
    <w:rsid w:val="009A463A"/>
    <w:rsid w:val="009A53C2"/>
    <w:rsid w:val="009A65DF"/>
    <w:rsid w:val="009A699B"/>
    <w:rsid w:val="009B5414"/>
    <w:rsid w:val="009B7E52"/>
    <w:rsid w:val="009C04B0"/>
    <w:rsid w:val="009C064D"/>
    <w:rsid w:val="009C24D1"/>
    <w:rsid w:val="009C2F86"/>
    <w:rsid w:val="009C5F36"/>
    <w:rsid w:val="009C68FE"/>
    <w:rsid w:val="009C77C7"/>
    <w:rsid w:val="009D1E12"/>
    <w:rsid w:val="009D4E90"/>
    <w:rsid w:val="009D62C8"/>
    <w:rsid w:val="009D6773"/>
    <w:rsid w:val="009D6F4A"/>
    <w:rsid w:val="009E106A"/>
    <w:rsid w:val="009E10A7"/>
    <w:rsid w:val="009E175C"/>
    <w:rsid w:val="009E418A"/>
    <w:rsid w:val="009E54A8"/>
    <w:rsid w:val="009E6472"/>
    <w:rsid w:val="009E7724"/>
    <w:rsid w:val="009F1758"/>
    <w:rsid w:val="009F3C78"/>
    <w:rsid w:val="009F6607"/>
    <w:rsid w:val="009F7571"/>
    <w:rsid w:val="00A003AC"/>
    <w:rsid w:val="00A0205E"/>
    <w:rsid w:val="00A023D7"/>
    <w:rsid w:val="00A02717"/>
    <w:rsid w:val="00A1103C"/>
    <w:rsid w:val="00A11184"/>
    <w:rsid w:val="00A118F1"/>
    <w:rsid w:val="00A12571"/>
    <w:rsid w:val="00A1599B"/>
    <w:rsid w:val="00A15FDD"/>
    <w:rsid w:val="00A205D7"/>
    <w:rsid w:val="00A22C87"/>
    <w:rsid w:val="00A2345B"/>
    <w:rsid w:val="00A23B30"/>
    <w:rsid w:val="00A23B4F"/>
    <w:rsid w:val="00A249C2"/>
    <w:rsid w:val="00A2640F"/>
    <w:rsid w:val="00A27220"/>
    <w:rsid w:val="00A306C6"/>
    <w:rsid w:val="00A30B1A"/>
    <w:rsid w:val="00A32380"/>
    <w:rsid w:val="00A33441"/>
    <w:rsid w:val="00A334C6"/>
    <w:rsid w:val="00A34F42"/>
    <w:rsid w:val="00A35B5A"/>
    <w:rsid w:val="00A416C3"/>
    <w:rsid w:val="00A44DCC"/>
    <w:rsid w:val="00A4650F"/>
    <w:rsid w:val="00A5093D"/>
    <w:rsid w:val="00A50DBB"/>
    <w:rsid w:val="00A53901"/>
    <w:rsid w:val="00A55457"/>
    <w:rsid w:val="00A554B7"/>
    <w:rsid w:val="00A6179C"/>
    <w:rsid w:val="00A6291B"/>
    <w:rsid w:val="00A62BC1"/>
    <w:rsid w:val="00A643FA"/>
    <w:rsid w:val="00A67BE9"/>
    <w:rsid w:val="00A820CE"/>
    <w:rsid w:val="00A8227D"/>
    <w:rsid w:val="00A82542"/>
    <w:rsid w:val="00A827C6"/>
    <w:rsid w:val="00A82D46"/>
    <w:rsid w:val="00A82D79"/>
    <w:rsid w:val="00A8418C"/>
    <w:rsid w:val="00A86194"/>
    <w:rsid w:val="00A862BD"/>
    <w:rsid w:val="00A90D5F"/>
    <w:rsid w:val="00A924A1"/>
    <w:rsid w:val="00A9284A"/>
    <w:rsid w:val="00A95F66"/>
    <w:rsid w:val="00AA03AA"/>
    <w:rsid w:val="00AA0CA1"/>
    <w:rsid w:val="00AA4652"/>
    <w:rsid w:val="00AA4D51"/>
    <w:rsid w:val="00AA647D"/>
    <w:rsid w:val="00AA7924"/>
    <w:rsid w:val="00AB0D63"/>
    <w:rsid w:val="00AB6433"/>
    <w:rsid w:val="00AB75FE"/>
    <w:rsid w:val="00AC004B"/>
    <w:rsid w:val="00AC0A7D"/>
    <w:rsid w:val="00AC14EC"/>
    <w:rsid w:val="00AC3352"/>
    <w:rsid w:val="00AC5056"/>
    <w:rsid w:val="00AC5E66"/>
    <w:rsid w:val="00AC5EC3"/>
    <w:rsid w:val="00AC6729"/>
    <w:rsid w:val="00AC6BE4"/>
    <w:rsid w:val="00AC766B"/>
    <w:rsid w:val="00AC7A83"/>
    <w:rsid w:val="00AD0514"/>
    <w:rsid w:val="00AD10F9"/>
    <w:rsid w:val="00AD43EF"/>
    <w:rsid w:val="00AD498C"/>
    <w:rsid w:val="00AD63EC"/>
    <w:rsid w:val="00AE113D"/>
    <w:rsid w:val="00AE3EA2"/>
    <w:rsid w:val="00AE56AA"/>
    <w:rsid w:val="00AE60A3"/>
    <w:rsid w:val="00AE6129"/>
    <w:rsid w:val="00AE61CC"/>
    <w:rsid w:val="00AF1784"/>
    <w:rsid w:val="00B005AA"/>
    <w:rsid w:val="00B009B3"/>
    <w:rsid w:val="00B05717"/>
    <w:rsid w:val="00B05A50"/>
    <w:rsid w:val="00B10504"/>
    <w:rsid w:val="00B14AC6"/>
    <w:rsid w:val="00B17806"/>
    <w:rsid w:val="00B20865"/>
    <w:rsid w:val="00B22002"/>
    <w:rsid w:val="00B279D1"/>
    <w:rsid w:val="00B33F4D"/>
    <w:rsid w:val="00B37493"/>
    <w:rsid w:val="00B5053D"/>
    <w:rsid w:val="00B50F17"/>
    <w:rsid w:val="00B5157A"/>
    <w:rsid w:val="00B63A52"/>
    <w:rsid w:val="00B64260"/>
    <w:rsid w:val="00B67245"/>
    <w:rsid w:val="00B70E4D"/>
    <w:rsid w:val="00B73C65"/>
    <w:rsid w:val="00B7435A"/>
    <w:rsid w:val="00B74787"/>
    <w:rsid w:val="00B747A6"/>
    <w:rsid w:val="00B748B4"/>
    <w:rsid w:val="00B77C8D"/>
    <w:rsid w:val="00B8095A"/>
    <w:rsid w:val="00B80D00"/>
    <w:rsid w:val="00B82E88"/>
    <w:rsid w:val="00B83A44"/>
    <w:rsid w:val="00B85BC0"/>
    <w:rsid w:val="00B8605F"/>
    <w:rsid w:val="00B865FE"/>
    <w:rsid w:val="00B90046"/>
    <w:rsid w:val="00B94C51"/>
    <w:rsid w:val="00B94DDE"/>
    <w:rsid w:val="00B9614D"/>
    <w:rsid w:val="00B966BA"/>
    <w:rsid w:val="00BA07DC"/>
    <w:rsid w:val="00BA1E85"/>
    <w:rsid w:val="00BA6976"/>
    <w:rsid w:val="00BB114A"/>
    <w:rsid w:val="00BB1A76"/>
    <w:rsid w:val="00BB55C6"/>
    <w:rsid w:val="00BB5658"/>
    <w:rsid w:val="00BB57E8"/>
    <w:rsid w:val="00BB6608"/>
    <w:rsid w:val="00BB7822"/>
    <w:rsid w:val="00BC4040"/>
    <w:rsid w:val="00BC4E57"/>
    <w:rsid w:val="00BC7D1F"/>
    <w:rsid w:val="00BD093C"/>
    <w:rsid w:val="00BD2115"/>
    <w:rsid w:val="00BD4A03"/>
    <w:rsid w:val="00BE13AB"/>
    <w:rsid w:val="00BE368D"/>
    <w:rsid w:val="00BE4948"/>
    <w:rsid w:val="00BE661C"/>
    <w:rsid w:val="00BE7EB3"/>
    <w:rsid w:val="00BF2867"/>
    <w:rsid w:val="00BF3C08"/>
    <w:rsid w:val="00BF40E1"/>
    <w:rsid w:val="00BF4BDB"/>
    <w:rsid w:val="00BF6039"/>
    <w:rsid w:val="00BF61D3"/>
    <w:rsid w:val="00C0006D"/>
    <w:rsid w:val="00C00DD6"/>
    <w:rsid w:val="00C01689"/>
    <w:rsid w:val="00C02EA3"/>
    <w:rsid w:val="00C04045"/>
    <w:rsid w:val="00C04408"/>
    <w:rsid w:val="00C05A3A"/>
    <w:rsid w:val="00C126A5"/>
    <w:rsid w:val="00C12E89"/>
    <w:rsid w:val="00C14B6C"/>
    <w:rsid w:val="00C14D33"/>
    <w:rsid w:val="00C1790A"/>
    <w:rsid w:val="00C20A86"/>
    <w:rsid w:val="00C22DA8"/>
    <w:rsid w:val="00C24756"/>
    <w:rsid w:val="00C25ADD"/>
    <w:rsid w:val="00C26E5E"/>
    <w:rsid w:val="00C32A1B"/>
    <w:rsid w:val="00C334D9"/>
    <w:rsid w:val="00C352FD"/>
    <w:rsid w:val="00C417F8"/>
    <w:rsid w:val="00C4284F"/>
    <w:rsid w:val="00C50D50"/>
    <w:rsid w:val="00C51774"/>
    <w:rsid w:val="00C52428"/>
    <w:rsid w:val="00C53DB4"/>
    <w:rsid w:val="00C549D9"/>
    <w:rsid w:val="00C554AC"/>
    <w:rsid w:val="00C55B5D"/>
    <w:rsid w:val="00C56B1E"/>
    <w:rsid w:val="00C64712"/>
    <w:rsid w:val="00C66D30"/>
    <w:rsid w:val="00C706B2"/>
    <w:rsid w:val="00C7530C"/>
    <w:rsid w:val="00C8177B"/>
    <w:rsid w:val="00C83A85"/>
    <w:rsid w:val="00C90FE2"/>
    <w:rsid w:val="00C91943"/>
    <w:rsid w:val="00C92683"/>
    <w:rsid w:val="00C92F1E"/>
    <w:rsid w:val="00C954AC"/>
    <w:rsid w:val="00C977CB"/>
    <w:rsid w:val="00CA2BFD"/>
    <w:rsid w:val="00CA5EDB"/>
    <w:rsid w:val="00CA7377"/>
    <w:rsid w:val="00CB140A"/>
    <w:rsid w:val="00CB2D72"/>
    <w:rsid w:val="00CB4A11"/>
    <w:rsid w:val="00CB6090"/>
    <w:rsid w:val="00CB694D"/>
    <w:rsid w:val="00CB7E12"/>
    <w:rsid w:val="00CC0512"/>
    <w:rsid w:val="00CC2014"/>
    <w:rsid w:val="00CC27B3"/>
    <w:rsid w:val="00CC64F4"/>
    <w:rsid w:val="00CC68A7"/>
    <w:rsid w:val="00CD3F36"/>
    <w:rsid w:val="00CD4BB8"/>
    <w:rsid w:val="00CD58C7"/>
    <w:rsid w:val="00CD78DC"/>
    <w:rsid w:val="00CD7A78"/>
    <w:rsid w:val="00CE077F"/>
    <w:rsid w:val="00CE2BC1"/>
    <w:rsid w:val="00CE538A"/>
    <w:rsid w:val="00CF3016"/>
    <w:rsid w:val="00CF3DF9"/>
    <w:rsid w:val="00CF5F25"/>
    <w:rsid w:val="00D00980"/>
    <w:rsid w:val="00D019FA"/>
    <w:rsid w:val="00D03D84"/>
    <w:rsid w:val="00D045AA"/>
    <w:rsid w:val="00D07ED9"/>
    <w:rsid w:val="00D103F5"/>
    <w:rsid w:val="00D10E90"/>
    <w:rsid w:val="00D13F1D"/>
    <w:rsid w:val="00D1478D"/>
    <w:rsid w:val="00D171C9"/>
    <w:rsid w:val="00D17EC7"/>
    <w:rsid w:val="00D22DAB"/>
    <w:rsid w:val="00D2333D"/>
    <w:rsid w:val="00D24F84"/>
    <w:rsid w:val="00D255B9"/>
    <w:rsid w:val="00D323CF"/>
    <w:rsid w:val="00D32870"/>
    <w:rsid w:val="00D3308F"/>
    <w:rsid w:val="00D33DE5"/>
    <w:rsid w:val="00D35348"/>
    <w:rsid w:val="00D36209"/>
    <w:rsid w:val="00D36372"/>
    <w:rsid w:val="00D36AB6"/>
    <w:rsid w:val="00D41AD7"/>
    <w:rsid w:val="00D4294D"/>
    <w:rsid w:val="00D442DB"/>
    <w:rsid w:val="00D46620"/>
    <w:rsid w:val="00D5254B"/>
    <w:rsid w:val="00D53898"/>
    <w:rsid w:val="00D545E5"/>
    <w:rsid w:val="00D56DE0"/>
    <w:rsid w:val="00D606FB"/>
    <w:rsid w:val="00D6222C"/>
    <w:rsid w:val="00D62E4B"/>
    <w:rsid w:val="00D632DE"/>
    <w:rsid w:val="00D635EC"/>
    <w:rsid w:val="00D67C9A"/>
    <w:rsid w:val="00D67FD8"/>
    <w:rsid w:val="00D71FD6"/>
    <w:rsid w:val="00D73693"/>
    <w:rsid w:val="00D75AB5"/>
    <w:rsid w:val="00D8299B"/>
    <w:rsid w:val="00D85AFA"/>
    <w:rsid w:val="00D92484"/>
    <w:rsid w:val="00D9428F"/>
    <w:rsid w:val="00D95150"/>
    <w:rsid w:val="00D97058"/>
    <w:rsid w:val="00D973BE"/>
    <w:rsid w:val="00DA599F"/>
    <w:rsid w:val="00DA6914"/>
    <w:rsid w:val="00DB4973"/>
    <w:rsid w:val="00DB672E"/>
    <w:rsid w:val="00DB70D6"/>
    <w:rsid w:val="00DC1576"/>
    <w:rsid w:val="00DC1C25"/>
    <w:rsid w:val="00DC1D1C"/>
    <w:rsid w:val="00DC286D"/>
    <w:rsid w:val="00DC5149"/>
    <w:rsid w:val="00DD2DDB"/>
    <w:rsid w:val="00DD4343"/>
    <w:rsid w:val="00DE323D"/>
    <w:rsid w:val="00DE581C"/>
    <w:rsid w:val="00DE7009"/>
    <w:rsid w:val="00DF080D"/>
    <w:rsid w:val="00DF33E9"/>
    <w:rsid w:val="00DF5C92"/>
    <w:rsid w:val="00DF7021"/>
    <w:rsid w:val="00E03F82"/>
    <w:rsid w:val="00E041F6"/>
    <w:rsid w:val="00E06665"/>
    <w:rsid w:val="00E07537"/>
    <w:rsid w:val="00E20C6D"/>
    <w:rsid w:val="00E21D7E"/>
    <w:rsid w:val="00E267D8"/>
    <w:rsid w:val="00E279AA"/>
    <w:rsid w:val="00E30C2B"/>
    <w:rsid w:val="00E3514F"/>
    <w:rsid w:val="00E35242"/>
    <w:rsid w:val="00E35EFB"/>
    <w:rsid w:val="00E36E20"/>
    <w:rsid w:val="00E413A0"/>
    <w:rsid w:val="00E42526"/>
    <w:rsid w:val="00E447CF"/>
    <w:rsid w:val="00E44B14"/>
    <w:rsid w:val="00E455E3"/>
    <w:rsid w:val="00E500DD"/>
    <w:rsid w:val="00E505B4"/>
    <w:rsid w:val="00E5165B"/>
    <w:rsid w:val="00E562BB"/>
    <w:rsid w:val="00E566F0"/>
    <w:rsid w:val="00E57ABC"/>
    <w:rsid w:val="00E66FF1"/>
    <w:rsid w:val="00E70A05"/>
    <w:rsid w:val="00E712CC"/>
    <w:rsid w:val="00E72F60"/>
    <w:rsid w:val="00E73584"/>
    <w:rsid w:val="00E73696"/>
    <w:rsid w:val="00E736B9"/>
    <w:rsid w:val="00E738EC"/>
    <w:rsid w:val="00E80944"/>
    <w:rsid w:val="00E80D8B"/>
    <w:rsid w:val="00E86E23"/>
    <w:rsid w:val="00E8762D"/>
    <w:rsid w:val="00E90D58"/>
    <w:rsid w:val="00E90F39"/>
    <w:rsid w:val="00E910FE"/>
    <w:rsid w:val="00E91FCC"/>
    <w:rsid w:val="00E930D8"/>
    <w:rsid w:val="00E94ADD"/>
    <w:rsid w:val="00E95010"/>
    <w:rsid w:val="00E961D6"/>
    <w:rsid w:val="00E975AD"/>
    <w:rsid w:val="00EA14B9"/>
    <w:rsid w:val="00EA1D0C"/>
    <w:rsid w:val="00EA4DE4"/>
    <w:rsid w:val="00EA5E79"/>
    <w:rsid w:val="00EB0C46"/>
    <w:rsid w:val="00EB1B52"/>
    <w:rsid w:val="00EB56B9"/>
    <w:rsid w:val="00EB78DE"/>
    <w:rsid w:val="00EC2F61"/>
    <w:rsid w:val="00EC651E"/>
    <w:rsid w:val="00ED0F61"/>
    <w:rsid w:val="00ED1CD6"/>
    <w:rsid w:val="00ED5DBB"/>
    <w:rsid w:val="00ED7AF1"/>
    <w:rsid w:val="00EE09D1"/>
    <w:rsid w:val="00EF1D47"/>
    <w:rsid w:val="00EF6D03"/>
    <w:rsid w:val="00EF791D"/>
    <w:rsid w:val="00F0009D"/>
    <w:rsid w:val="00F000A9"/>
    <w:rsid w:val="00F014F6"/>
    <w:rsid w:val="00F04258"/>
    <w:rsid w:val="00F044F0"/>
    <w:rsid w:val="00F04B24"/>
    <w:rsid w:val="00F04EA0"/>
    <w:rsid w:val="00F12CD6"/>
    <w:rsid w:val="00F144B3"/>
    <w:rsid w:val="00F145BE"/>
    <w:rsid w:val="00F15D78"/>
    <w:rsid w:val="00F16CAF"/>
    <w:rsid w:val="00F20A98"/>
    <w:rsid w:val="00F236EA"/>
    <w:rsid w:val="00F25E99"/>
    <w:rsid w:val="00F304D7"/>
    <w:rsid w:val="00F32F1D"/>
    <w:rsid w:val="00F3369D"/>
    <w:rsid w:val="00F349A3"/>
    <w:rsid w:val="00F34F06"/>
    <w:rsid w:val="00F3670D"/>
    <w:rsid w:val="00F37992"/>
    <w:rsid w:val="00F37F0A"/>
    <w:rsid w:val="00F42D3D"/>
    <w:rsid w:val="00F4511F"/>
    <w:rsid w:val="00F47834"/>
    <w:rsid w:val="00F64A50"/>
    <w:rsid w:val="00F64DE8"/>
    <w:rsid w:val="00F6548D"/>
    <w:rsid w:val="00F76E84"/>
    <w:rsid w:val="00F82E40"/>
    <w:rsid w:val="00F84C89"/>
    <w:rsid w:val="00F933D2"/>
    <w:rsid w:val="00F93C02"/>
    <w:rsid w:val="00F94055"/>
    <w:rsid w:val="00F96141"/>
    <w:rsid w:val="00F9634E"/>
    <w:rsid w:val="00FA1937"/>
    <w:rsid w:val="00FA60C7"/>
    <w:rsid w:val="00FC031D"/>
    <w:rsid w:val="00FC03AA"/>
    <w:rsid w:val="00FC2320"/>
    <w:rsid w:val="00FC3B12"/>
    <w:rsid w:val="00FC4582"/>
    <w:rsid w:val="00FC4A3A"/>
    <w:rsid w:val="00FC6E47"/>
    <w:rsid w:val="00FD4E4B"/>
    <w:rsid w:val="00FE3628"/>
    <w:rsid w:val="00FE5DA0"/>
    <w:rsid w:val="00FE6C7C"/>
    <w:rsid w:val="00FF0339"/>
    <w:rsid w:val="00FF1803"/>
    <w:rsid w:val="00FF3FE2"/>
    <w:rsid w:val="00FF59B0"/>
    <w:rsid w:val="00FF6A4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5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2C"/>
    <w:rPr>
      <w:rFonts w:ascii="Calibri" w:eastAsia="Calibri" w:hAnsi="Calibri" w:cs="Times New Roman"/>
    </w:rPr>
  </w:style>
  <w:style w:type="paragraph" w:styleId="Heading1">
    <w:name w:val="heading 1"/>
    <w:basedOn w:val="Normal"/>
    <w:next w:val="Normal"/>
    <w:link w:val="Heading1Char"/>
    <w:qFormat/>
    <w:rsid w:val="00331ED7"/>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unhideWhenUsed/>
    <w:qFormat/>
    <w:rsid w:val="00A20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205D7"/>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A205D7"/>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A205D7"/>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A205D7"/>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A205D7"/>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unhideWhenUsed/>
    <w:qFormat/>
    <w:rsid w:val="006B0A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205D7"/>
    <w:pPr>
      <w:tabs>
        <w:tab w:val="num" w:pos="0"/>
      </w:tabs>
      <w:suppressAutoHyphens/>
      <w:spacing w:before="240" w:after="60" w:line="240" w:lineRule="auto"/>
      <w:ind w:left="5242" w:hanging="708"/>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ED7"/>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A205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205D7"/>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A205D7"/>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A205D7"/>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A205D7"/>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A205D7"/>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6B0A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205D7"/>
    <w:rPr>
      <w:rFonts w:ascii="Arial" w:eastAsia="Times New Roman" w:hAnsi="Arial" w:cs="Calibri"/>
      <w:szCs w:val="24"/>
      <w:lang w:val="en-GB" w:eastAsia="ar-SA"/>
    </w:rPr>
  </w:style>
  <w:style w:type="character" w:styleId="Hyperlink">
    <w:name w:val="Hyperlink"/>
    <w:uiPriority w:val="99"/>
    <w:rsid w:val="00C04408"/>
    <w:rPr>
      <w:color w:val="0000FF"/>
      <w:u w:val="single"/>
    </w:rPr>
  </w:style>
  <w:style w:type="paragraph" w:styleId="NormalWeb">
    <w:name w:val="Normal (Web)"/>
    <w:basedOn w:val="Normal"/>
    <w:rsid w:val="00E72F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E72F60"/>
    <w:rPr>
      <w:b/>
      <w:bCs/>
    </w:rPr>
  </w:style>
  <w:style w:type="character" w:styleId="Emphasis">
    <w:name w:val="Emphasis"/>
    <w:basedOn w:val="DefaultParagraphFont"/>
    <w:uiPriority w:val="20"/>
    <w:qFormat/>
    <w:rsid w:val="00E72F60"/>
    <w:rPr>
      <w:i/>
      <w:iCs/>
    </w:rPr>
  </w:style>
  <w:style w:type="character" w:customStyle="1" w:styleId="NoSpacingChar">
    <w:name w:val="No Spacing Char"/>
    <w:basedOn w:val="DefaultParagraphFont"/>
    <w:link w:val="NoSpacing"/>
    <w:uiPriority w:val="99"/>
    <w:locked/>
    <w:rsid w:val="006F02A8"/>
    <w:rPr>
      <w:lang w:bidi="en-US"/>
    </w:rPr>
  </w:style>
  <w:style w:type="paragraph" w:styleId="NoSpacing">
    <w:name w:val="No Spacing"/>
    <w:basedOn w:val="Normal"/>
    <w:link w:val="NoSpacingChar"/>
    <w:qFormat/>
    <w:rsid w:val="006F02A8"/>
    <w:pPr>
      <w:spacing w:after="0" w:line="240" w:lineRule="auto"/>
    </w:pPr>
    <w:rPr>
      <w:rFonts w:asciiTheme="minorHAnsi" w:eastAsiaTheme="minorHAnsi" w:hAnsiTheme="minorHAnsi" w:cstheme="minorBidi"/>
      <w:lang w:bidi="en-US"/>
    </w:rPr>
  </w:style>
  <w:style w:type="paragraph" w:customStyle="1" w:styleId="Default">
    <w:name w:val="Default"/>
    <w:rsid w:val="006F02A8"/>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6F02A8"/>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6F02A8"/>
    <w:rPr>
      <w:rFonts w:ascii="Times New Roman" w:eastAsia="Times New Roman" w:hAnsi="Times New Roman" w:cs="Times New Roman"/>
      <w:szCs w:val="20"/>
    </w:rPr>
  </w:style>
  <w:style w:type="paragraph" w:styleId="ListParagraph">
    <w:name w:val="List Paragraph"/>
    <w:basedOn w:val="Normal"/>
    <w:qFormat/>
    <w:rsid w:val="006B0AD3"/>
    <w:pPr>
      <w:suppressAutoHyphens/>
      <w:ind w:left="720"/>
    </w:pPr>
    <w:rPr>
      <w:lang w:val="en-GB" w:eastAsia="ar-SA"/>
    </w:rPr>
  </w:style>
  <w:style w:type="paragraph" w:customStyle="1" w:styleId="TableText">
    <w:name w:val="Table Text"/>
    <w:basedOn w:val="Normal"/>
    <w:rsid w:val="006B0AD3"/>
    <w:pPr>
      <w:suppressAutoHyphens/>
      <w:spacing w:after="0" w:line="240" w:lineRule="auto"/>
      <w:ind w:firstLine="720"/>
      <w:jc w:val="center"/>
    </w:pPr>
    <w:rPr>
      <w:rFonts w:ascii="Tms Rmn" w:eastAsia="Times New Roman" w:hAnsi="Tms Rmn" w:cs="Calibri"/>
      <w:sz w:val="20"/>
      <w:szCs w:val="24"/>
      <w:lang w:val="ro-RO" w:eastAsia="ar-SA"/>
    </w:rPr>
  </w:style>
  <w:style w:type="character" w:customStyle="1" w:styleId="style21">
    <w:name w:val="style21"/>
    <w:basedOn w:val="DefaultParagraphFont"/>
    <w:rsid w:val="006B0AD3"/>
    <w:rPr>
      <w:color w:val="C94F9A"/>
    </w:rPr>
  </w:style>
  <w:style w:type="paragraph" w:customStyle="1" w:styleId="Titlucapitol">
    <w:name w:val="Titlu capitol"/>
    <w:basedOn w:val="Normal"/>
    <w:qFormat/>
    <w:rsid w:val="006B0AD3"/>
    <w:pPr>
      <w:numPr>
        <w:ilvl w:val="1"/>
        <w:numId w:val="6"/>
      </w:numPr>
    </w:pPr>
    <w:rPr>
      <w:rFonts w:ascii="Arial" w:eastAsia="Times New Roman" w:hAnsi="Arial" w:cs="Arial"/>
      <w:b/>
      <w:bCs/>
      <w:caps/>
      <w:color w:val="FF0000"/>
      <w:sz w:val="28"/>
      <w:szCs w:val="28"/>
    </w:rPr>
  </w:style>
  <w:style w:type="paragraph" w:customStyle="1" w:styleId="Patratele">
    <w:name w:val="Patratele"/>
    <w:basedOn w:val="Normal"/>
    <w:rsid w:val="006B0AD3"/>
    <w:pPr>
      <w:numPr>
        <w:numId w:val="5"/>
      </w:numPr>
      <w:suppressAutoHyphens/>
      <w:spacing w:after="120" w:line="240" w:lineRule="auto"/>
      <w:jc w:val="both"/>
    </w:pPr>
    <w:rPr>
      <w:rFonts w:ascii="Times New Roman" w:eastAsia="Times New Roman" w:hAnsi="Times New Roman"/>
      <w:sz w:val="24"/>
      <w:szCs w:val="20"/>
      <w:lang w:val="ro-RO" w:eastAsia="ar-SA"/>
    </w:rPr>
  </w:style>
  <w:style w:type="paragraph" w:styleId="BodyText3">
    <w:name w:val="Body Text 3"/>
    <w:basedOn w:val="Normal"/>
    <w:link w:val="BodyText3Char"/>
    <w:unhideWhenUsed/>
    <w:rsid w:val="006B0AD3"/>
    <w:pPr>
      <w:spacing w:after="120"/>
    </w:pPr>
    <w:rPr>
      <w:sz w:val="16"/>
      <w:szCs w:val="16"/>
    </w:rPr>
  </w:style>
  <w:style w:type="character" w:customStyle="1" w:styleId="BodyText3Char">
    <w:name w:val="Body Text 3 Char"/>
    <w:basedOn w:val="DefaultParagraphFont"/>
    <w:link w:val="BodyText3"/>
    <w:rsid w:val="006B0AD3"/>
    <w:rPr>
      <w:rFonts w:ascii="Calibri" w:eastAsia="Calibri" w:hAnsi="Calibri" w:cs="Times New Roman"/>
      <w:sz w:val="16"/>
      <w:szCs w:val="16"/>
    </w:rPr>
  </w:style>
  <w:style w:type="paragraph" w:styleId="Header">
    <w:name w:val="header"/>
    <w:basedOn w:val="Normal"/>
    <w:link w:val="HeaderChar"/>
    <w:uiPriority w:val="99"/>
    <w:unhideWhenUsed/>
    <w:rsid w:val="006B0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AD3"/>
    <w:rPr>
      <w:rFonts w:ascii="Calibri" w:eastAsia="Calibri" w:hAnsi="Calibri" w:cs="Times New Roman"/>
    </w:rPr>
  </w:style>
  <w:style w:type="paragraph" w:styleId="PlainText">
    <w:name w:val="Plain Text"/>
    <w:basedOn w:val="Normal"/>
    <w:link w:val="PlainTextChar1"/>
    <w:uiPriority w:val="99"/>
    <w:rsid w:val="006B0AD3"/>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6B0AD3"/>
    <w:rPr>
      <w:rFonts w:ascii="Courier New" w:eastAsia="Times New Roman" w:hAnsi="Courier New" w:cs="Calibri"/>
      <w:sz w:val="20"/>
      <w:szCs w:val="24"/>
      <w:lang w:val="ro-RO" w:eastAsia="ar-SA"/>
    </w:rPr>
  </w:style>
  <w:style w:type="character" w:customStyle="1" w:styleId="PlainTextChar">
    <w:name w:val="Plain Text Char"/>
    <w:basedOn w:val="DefaultParagraphFont"/>
    <w:link w:val="PlainText"/>
    <w:uiPriority w:val="99"/>
    <w:rsid w:val="006B0AD3"/>
    <w:rPr>
      <w:rFonts w:ascii="Consolas" w:eastAsia="Calibri" w:hAnsi="Consolas" w:cs="Times New Roman"/>
      <w:sz w:val="21"/>
      <w:szCs w:val="21"/>
    </w:rPr>
  </w:style>
  <w:style w:type="paragraph" w:styleId="BalloonText">
    <w:name w:val="Balloon Text"/>
    <w:basedOn w:val="Normal"/>
    <w:link w:val="BalloonTextChar"/>
    <w:unhideWhenUsed/>
    <w:rsid w:val="006B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0AD3"/>
    <w:rPr>
      <w:rFonts w:ascii="Tahoma" w:eastAsia="Calibri" w:hAnsi="Tahoma" w:cs="Tahoma"/>
      <w:sz w:val="16"/>
      <w:szCs w:val="16"/>
    </w:rPr>
  </w:style>
  <w:style w:type="paragraph" w:customStyle="1" w:styleId="ipmnormal">
    <w:name w:val="ipmnormal"/>
    <w:basedOn w:val="Normal"/>
    <w:rsid w:val="0014667B"/>
    <w:pPr>
      <w:suppressAutoHyphens/>
      <w:spacing w:after="0" w:line="240" w:lineRule="auto"/>
    </w:pPr>
    <w:rPr>
      <w:rFonts w:ascii="Times New Roman" w:eastAsia="Times New Roman" w:hAnsi="Times New Roman" w:cs="Calibri"/>
      <w:sz w:val="24"/>
      <w:szCs w:val="24"/>
      <w:lang w:val="en-GB" w:eastAsia="ar-SA"/>
    </w:rPr>
  </w:style>
  <w:style w:type="paragraph" w:customStyle="1" w:styleId="Textdetabel">
    <w:name w:val="Text de tabel"/>
    <w:basedOn w:val="Normal"/>
    <w:rsid w:val="0014667B"/>
    <w:pPr>
      <w:suppressAutoHyphens/>
      <w:spacing w:after="0" w:line="240" w:lineRule="auto"/>
      <w:jc w:val="center"/>
    </w:pPr>
    <w:rPr>
      <w:rFonts w:ascii="Times New Roman" w:eastAsia="Times New Roman" w:hAnsi="Times New Roman" w:cs="Calibri"/>
      <w:sz w:val="18"/>
      <w:szCs w:val="20"/>
      <w:lang w:val="ro-RO" w:eastAsia="ar-SA"/>
    </w:rPr>
  </w:style>
  <w:style w:type="paragraph" w:styleId="BodyTextIndent3">
    <w:name w:val="Body Text Indent 3"/>
    <w:basedOn w:val="Normal"/>
    <w:link w:val="BodyTextIndent3Char"/>
    <w:unhideWhenUsed/>
    <w:rsid w:val="001D2A93"/>
    <w:pPr>
      <w:spacing w:after="120"/>
      <w:ind w:left="360"/>
    </w:pPr>
    <w:rPr>
      <w:sz w:val="16"/>
      <w:szCs w:val="16"/>
    </w:rPr>
  </w:style>
  <w:style w:type="character" w:customStyle="1" w:styleId="BodyTextIndent3Char">
    <w:name w:val="Body Text Indent 3 Char"/>
    <w:basedOn w:val="DefaultParagraphFont"/>
    <w:link w:val="BodyTextIndent3"/>
    <w:rsid w:val="001D2A93"/>
    <w:rPr>
      <w:rFonts w:ascii="Calibri" w:eastAsia="Calibri" w:hAnsi="Calibri" w:cs="Times New Roman"/>
      <w:sz w:val="16"/>
      <w:szCs w:val="16"/>
    </w:rPr>
  </w:style>
  <w:style w:type="paragraph" w:styleId="Footer">
    <w:name w:val="footer"/>
    <w:basedOn w:val="Normal"/>
    <w:link w:val="FooterChar"/>
    <w:uiPriority w:val="99"/>
    <w:unhideWhenUsed/>
    <w:rsid w:val="00894D49"/>
    <w:pPr>
      <w:tabs>
        <w:tab w:val="center" w:pos="4680"/>
        <w:tab w:val="right" w:pos="9360"/>
      </w:tabs>
      <w:spacing w:after="0" w:line="240" w:lineRule="auto"/>
    </w:pPr>
    <w:rPr>
      <w:rFonts w:ascii="Arial" w:eastAsia="Times New Roman" w:hAnsi="Arial" w:cs="Arial"/>
      <w:sz w:val="15"/>
      <w:szCs w:val="15"/>
      <w:lang w:val="ro-RO"/>
    </w:rPr>
  </w:style>
  <w:style w:type="character" w:customStyle="1" w:styleId="FooterChar">
    <w:name w:val="Footer Char"/>
    <w:basedOn w:val="DefaultParagraphFont"/>
    <w:link w:val="Footer"/>
    <w:uiPriority w:val="99"/>
    <w:rsid w:val="00894D49"/>
    <w:rPr>
      <w:rFonts w:ascii="Arial" w:eastAsia="Times New Roman" w:hAnsi="Arial" w:cs="Arial"/>
      <w:sz w:val="15"/>
      <w:szCs w:val="15"/>
      <w:lang w:val="ro-RO"/>
    </w:rPr>
  </w:style>
  <w:style w:type="paragraph" w:customStyle="1" w:styleId="FooterPMB1">
    <w:name w:val="Footer PMB 1"/>
    <w:basedOn w:val="Normal"/>
    <w:link w:val="FooterPMB1Char"/>
    <w:qFormat/>
    <w:rsid w:val="00894D49"/>
    <w:pPr>
      <w:tabs>
        <w:tab w:val="center" w:pos="4680"/>
        <w:tab w:val="right" w:pos="9360"/>
      </w:tabs>
      <w:spacing w:before="20" w:after="20" w:line="200" w:lineRule="atLeast"/>
      <w:ind w:left="425"/>
    </w:pPr>
    <w:rPr>
      <w:rFonts w:ascii="Arial" w:eastAsia="Times New Roman" w:hAnsi="Arial" w:cs="Arial"/>
      <w:noProof/>
      <w:spacing w:val="-4"/>
      <w:sz w:val="14"/>
      <w:szCs w:val="14"/>
    </w:rPr>
  </w:style>
  <w:style w:type="character" w:customStyle="1" w:styleId="FooterPMB1Char">
    <w:name w:val="Footer PMB 1 Char"/>
    <w:basedOn w:val="DefaultParagraphFont"/>
    <w:link w:val="FooterPMB1"/>
    <w:rsid w:val="00894D49"/>
    <w:rPr>
      <w:rFonts w:ascii="Arial" w:eastAsia="Times New Roman" w:hAnsi="Arial" w:cs="Arial"/>
      <w:noProof/>
      <w:spacing w:val="-4"/>
      <w:sz w:val="14"/>
      <w:szCs w:val="14"/>
    </w:rPr>
  </w:style>
  <w:style w:type="character" w:customStyle="1" w:styleId="HeaderPMBmainChar">
    <w:name w:val="Header PMB main Char"/>
    <w:basedOn w:val="DefaultParagraphFont"/>
    <w:rsid w:val="00894D49"/>
    <w:rPr>
      <w:rFonts w:ascii="Arial" w:eastAsia="Times New Roman" w:hAnsi="Arial" w:cs="Arial"/>
      <w:b/>
      <w:noProof/>
      <w:color w:val="3580B9"/>
      <w:spacing w:val="-22"/>
      <w:sz w:val="44"/>
      <w:szCs w:val="42"/>
    </w:rPr>
  </w:style>
  <w:style w:type="character" w:styleId="PageNumber">
    <w:name w:val="page number"/>
    <w:basedOn w:val="DefaultParagraphFont"/>
    <w:rsid w:val="00894D49"/>
  </w:style>
  <w:style w:type="paragraph" w:styleId="BodyTextIndent">
    <w:name w:val="Body Text Indent"/>
    <w:basedOn w:val="Normal"/>
    <w:link w:val="BodyTextIndentChar"/>
    <w:unhideWhenUsed/>
    <w:rsid w:val="00A924A1"/>
    <w:pPr>
      <w:spacing w:after="120"/>
      <w:ind w:left="360"/>
    </w:pPr>
  </w:style>
  <w:style w:type="character" w:customStyle="1" w:styleId="BodyTextIndentChar">
    <w:name w:val="Body Text Indent Char"/>
    <w:basedOn w:val="DefaultParagraphFont"/>
    <w:link w:val="BodyTextIndent"/>
    <w:rsid w:val="00A924A1"/>
    <w:rPr>
      <w:rFonts w:ascii="Calibri" w:eastAsia="Calibri" w:hAnsi="Calibri" w:cs="Times New Roman"/>
    </w:rPr>
  </w:style>
  <w:style w:type="paragraph" w:customStyle="1" w:styleId="Style5">
    <w:name w:val="Style5"/>
    <w:basedOn w:val="Normal"/>
    <w:rsid w:val="00E8762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styleId="CommentText">
    <w:name w:val="annotation text"/>
    <w:basedOn w:val="Normal"/>
    <w:link w:val="CommentTextChar"/>
    <w:rsid w:val="006C0C2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6C0C2B"/>
    <w:rPr>
      <w:rFonts w:ascii="Arial" w:eastAsia="Times New Roman" w:hAnsi="Arial" w:cs="Times New Roman"/>
      <w:sz w:val="20"/>
      <w:szCs w:val="20"/>
    </w:rPr>
  </w:style>
  <w:style w:type="character" w:customStyle="1" w:styleId="at31">
    <w:name w:val="a__t31"/>
    <w:rsid w:val="00AD0514"/>
    <w:rPr>
      <w:b/>
      <w:bCs/>
      <w:i/>
      <w:iCs/>
      <w:u w:val="single"/>
    </w:rPr>
  </w:style>
  <w:style w:type="character" w:customStyle="1" w:styleId="FontStyle52">
    <w:name w:val="Font Style52"/>
    <w:basedOn w:val="DefaultParagraphFont"/>
    <w:rsid w:val="00AD0514"/>
    <w:rPr>
      <w:rFonts w:ascii="Arial" w:eastAsia="Arial" w:hAnsi="Arial" w:cs="Arial"/>
      <w:i/>
      <w:iCs/>
      <w:sz w:val="22"/>
      <w:szCs w:val="22"/>
    </w:rPr>
  </w:style>
  <w:style w:type="paragraph" w:customStyle="1" w:styleId="Char1CharChar1Char">
    <w:name w:val="Char1 Char Char1 Char"/>
    <w:basedOn w:val="Normal"/>
    <w:rsid w:val="00A205D7"/>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customStyle="1" w:styleId="externalclass684e6937532b40bc957069edaade015e">
    <w:name w:val="externalclass684e6937532b40bc957069edaade015e"/>
    <w:basedOn w:val="Normal"/>
    <w:rsid w:val="00A205D7"/>
    <w:pPr>
      <w:spacing w:before="100" w:beforeAutospacing="1" w:after="100" w:afterAutospacing="1" w:line="240" w:lineRule="auto"/>
    </w:pPr>
    <w:rPr>
      <w:rFonts w:ascii="Times New Roman" w:eastAsia="Times New Roman" w:hAnsi="Times New Roman"/>
      <w:sz w:val="24"/>
      <w:szCs w:val="24"/>
    </w:rPr>
  </w:style>
  <w:style w:type="paragraph" w:customStyle="1" w:styleId="span-24column">
    <w:name w:val="span-24  column"/>
    <w:basedOn w:val="Normal"/>
    <w:rsid w:val="00A205D7"/>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A205D7"/>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A205D7"/>
  </w:style>
  <w:style w:type="table" w:styleId="LightShading-Accent5">
    <w:name w:val="Light Shading Accent 5"/>
    <w:basedOn w:val="TableNormal"/>
    <w:uiPriority w:val="60"/>
    <w:rsid w:val="00A205D7"/>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A205D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A205D7"/>
    <w:pPr>
      <w:spacing w:after="0" w:line="240" w:lineRule="auto"/>
    </w:pPr>
    <w:rPr>
      <w:rFonts w:ascii="Times New Roman" w:eastAsia="Times New Roman" w:hAnsi="Times New Roman"/>
      <w:sz w:val="24"/>
      <w:szCs w:val="24"/>
      <w:lang w:val="pl-PL" w:eastAsia="pl-PL"/>
    </w:rPr>
  </w:style>
  <w:style w:type="paragraph" w:styleId="Title">
    <w:name w:val="Title"/>
    <w:basedOn w:val="Normal"/>
    <w:link w:val="TitleChar"/>
    <w:qFormat/>
    <w:rsid w:val="00A205D7"/>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A205D7"/>
    <w:rPr>
      <w:rFonts w:ascii="Times New Roman" w:eastAsia="Times New Roman" w:hAnsi="Times New Roman" w:cs="Times New Roman"/>
      <w:sz w:val="32"/>
      <w:szCs w:val="24"/>
    </w:rPr>
  </w:style>
  <w:style w:type="character" w:customStyle="1" w:styleId="WW8Num3z0">
    <w:name w:val="WW8Num3z0"/>
    <w:rsid w:val="00A205D7"/>
    <w:rPr>
      <w:rFonts w:ascii="Symbol" w:hAnsi="Symbol"/>
    </w:rPr>
  </w:style>
  <w:style w:type="character" w:customStyle="1" w:styleId="WW8Num3z1">
    <w:name w:val="WW8Num3z1"/>
    <w:rsid w:val="00A205D7"/>
    <w:rPr>
      <w:rFonts w:ascii="Courier New" w:hAnsi="Courier New"/>
    </w:rPr>
  </w:style>
  <w:style w:type="character" w:customStyle="1" w:styleId="WW8Num3z2">
    <w:name w:val="WW8Num3z2"/>
    <w:rsid w:val="00A205D7"/>
    <w:rPr>
      <w:rFonts w:ascii="Wingdings" w:hAnsi="Wingdings"/>
    </w:rPr>
  </w:style>
  <w:style w:type="character" w:customStyle="1" w:styleId="WW8Num4z0">
    <w:name w:val="WW8Num4z0"/>
    <w:rsid w:val="00A205D7"/>
    <w:rPr>
      <w:rFonts w:ascii="Wingdings" w:hAnsi="Wingdings"/>
    </w:rPr>
  </w:style>
  <w:style w:type="character" w:customStyle="1" w:styleId="WW8Num5z0">
    <w:name w:val="WW8Num5z0"/>
    <w:rsid w:val="00A205D7"/>
    <w:rPr>
      <w:rFonts w:ascii="Symbol" w:hAnsi="Symbol"/>
    </w:rPr>
  </w:style>
  <w:style w:type="character" w:customStyle="1" w:styleId="WW8Num5z1">
    <w:name w:val="WW8Num5z1"/>
    <w:rsid w:val="00A205D7"/>
    <w:rPr>
      <w:rFonts w:ascii="Courier New" w:hAnsi="Courier New" w:cs="Courier New"/>
    </w:rPr>
  </w:style>
  <w:style w:type="character" w:customStyle="1" w:styleId="WW8Num5z2">
    <w:name w:val="WW8Num5z2"/>
    <w:rsid w:val="00A205D7"/>
    <w:rPr>
      <w:rFonts w:ascii="Wingdings" w:hAnsi="Wingdings"/>
    </w:rPr>
  </w:style>
  <w:style w:type="character" w:customStyle="1" w:styleId="WW8Num6z0">
    <w:name w:val="WW8Num6z0"/>
    <w:rsid w:val="00A205D7"/>
    <w:rPr>
      <w:rFonts w:ascii="Wingdings" w:hAnsi="Wingdings"/>
    </w:rPr>
  </w:style>
  <w:style w:type="character" w:customStyle="1" w:styleId="WW8Num6z1">
    <w:name w:val="WW8Num6z1"/>
    <w:rsid w:val="00A205D7"/>
    <w:rPr>
      <w:rFonts w:ascii="Courier New" w:hAnsi="Courier New" w:cs="Courier New"/>
    </w:rPr>
  </w:style>
  <w:style w:type="character" w:customStyle="1" w:styleId="WW8Num6z3">
    <w:name w:val="WW8Num6z3"/>
    <w:rsid w:val="00A205D7"/>
    <w:rPr>
      <w:rFonts w:ascii="Symbol" w:hAnsi="Symbol"/>
    </w:rPr>
  </w:style>
  <w:style w:type="character" w:customStyle="1" w:styleId="WW8Num7z0">
    <w:name w:val="WW8Num7z0"/>
    <w:rsid w:val="00A205D7"/>
    <w:rPr>
      <w:rFonts w:ascii="Symbol" w:hAnsi="Symbol"/>
    </w:rPr>
  </w:style>
  <w:style w:type="character" w:customStyle="1" w:styleId="WW8Num7z1">
    <w:name w:val="WW8Num7z1"/>
    <w:rsid w:val="00A205D7"/>
    <w:rPr>
      <w:rFonts w:ascii="Courier New" w:hAnsi="Courier New" w:cs="Courier New"/>
    </w:rPr>
  </w:style>
  <w:style w:type="character" w:customStyle="1" w:styleId="WW8Num7z2">
    <w:name w:val="WW8Num7z2"/>
    <w:rsid w:val="00A205D7"/>
    <w:rPr>
      <w:rFonts w:ascii="Wingdings" w:hAnsi="Wingdings"/>
    </w:rPr>
  </w:style>
  <w:style w:type="character" w:customStyle="1" w:styleId="WW8Num8z0">
    <w:name w:val="WW8Num8z0"/>
    <w:rsid w:val="00A205D7"/>
    <w:rPr>
      <w:rFonts w:ascii="Symbol" w:hAnsi="Symbol"/>
    </w:rPr>
  </w:style>
  <w:style w:type="character" w:customStyle="1" w:styleId="WW8Num8z1">
    <w:name w:val="WW8Num8z1"/>
    <w:rsid w:val="00A205D7"/>
    <w:rPr>
      <w:rFonts w:ascii="Courier New" w:hAnsi="Courier New"/>
    </w:rPr>
  </w:style>
  <w:style w:type="character" w:customStyle="1" w:styleId="WW8Num8z2">
    <w:name w:val="WW8Num8z2"/>
    <w:rsid w:val="00A205D7"/>
    <w:rPr>
      <w:rFonts w:ascii="Wingdings" w:hAnsi="Wingdings"/>
    </w:rPr>
  </w:style>
  <w:style w:type="character" w:customStyle="1" w:styleId="WW8Num9z0">
    <w:name w:val="WW8Num9z0"/>
    <w:rsid w:val="00A205D7"/>
    <w:rPr>
      <w:rFonts w:ascii="Wingdings" w:hAnsi="Wingdings"/>
      <w:color w:val="336699"/>
      <w:sz w:val="18"/>
      <w:szCs w:val="18"/>
    </w:rPr>
  </w:style>
  <w:style w:type="character" w:customStyle="1" w:styleId="WW8Num9z1">
    <w:name w:val="WW8Num9z1"/>
    <w:rsid w:val="00A205D7"/>
    <w:rPr>
      <w:rFonts w:ascii="Courier New" w:hAnsi="Courier New" w:cs="Courier New"/>
    </w:rPr>
  </w:style>
  <w:style w:type="character" w:customStyle="1" w:styleId="WW8Num9z2">
    <w:name w:val="WW8Num9z2"/>
    <w:rsid w:val="00A205D7"/>
    <w:rPr>
      <w:rFonts w:ascii="Wingdings" w:hAnsi="Wingdings"/>
    </w:rPr>
  </w:style>
  <w:style w:type="character" w:customStyle="1" w:styleId="WW8Num9z3">
    <w:name w:val="WW8Num9z3"/>
    <w:rsid w:val="00A205D7"/>
    <w:rPr>
      <w:rFonts w:ascii="Symbol" w:hAnsi="Symbol"/>
    </w:rPr>
  </w:style>
  <w:style w:type="character" w:customStyle="1" w:styleId="WW8Num10z0">
    <w:name w:val="WW8Num10z0"/>
    <w:rsid w:val="00A205D7"/>
    <w:rPr>
      <w:rFonts w:ascii="Symbol" w:hAnsi="Symbol"/>
    </w:rPr>
  </w:style>
  <w:style w:type="character" w:customStyle="1" w:styleId="WW8Num10z1">
    <w:name w:val="WW8Num10z1"/>
    <w:rsid w:val="00A205D7"/>
    <w:rPr>
      <w:rFonts w:ascii="Courier New" w:hAnsi="Courier New"/>
    </w:rPr>
  </w:style>
  <w:style w:type="character" w:customStyle="1" w:styleId="WW8Num10z2">
    <w:name w:val="WW8Num10z2"/>
    <w:rsid w:val="00A205D7"/>
    <w:rPr>
      <w:rFonts w:ascii="Wingdings" w:hAnsi="Wingdings"/>
    </w:rPr>
  </w:style>
  <w:style w:type="character" w:customStyle="1" w:styleId="WW8Num11z0">
    <w:name w:val="WW8Num11z0"/>
    <w:rsid w:val="00A205D7"/>
    <w:rPr>
      <w:rFonts w:ascii="Symbol" w:hAnsi="Symbol"/>
    </w:rPr>
  </w:style>
  <w:style w:type="character" w:customStyle="1" w:styleId="WW8Num11z1">
    <w:name w:val="WW8Num11z1"/>
    <w:rsid w:val="00A205D7"/>
    <w:rPr>
      <w:rFonts w:ascii="Symbol" w:hAnsi="Symbol"/>
      <w:color w:val="auto"/>
      <w:sz w:val="16"/>
    </w:rPr>
  </w:style>
  <w:style w:type="character" w:customStyle="1" w:styleId="WW8Num11z2">
    <w:name w:val="WW8Num11z2"/>
    <w:rsid w:val="00A205D7"/>
    <w:rPr>
      <w:rFonts w:ascii="Wingdings" w:hAnsi="Wingdings"/>
    </w:rPr>
  </w:style>
  <w:style w:type="character" w:customStyle="1" w:styleId="WW8Num11z4">
    <w:name w:val="WW8Num11z4"/>
    <w:rsid w:val="00A205D7"/>
    <w:rPr>
      <w:rFonts w:ascii="Courier New" w:hAnsi="Courier New"/>
    </w:rPr>
  </w:style>
  <w:style w:type="character" w:customStyle="1" w:styleId="WW8Num12z0">
    <w:name w:val="WW8Num12z0"/>
    <w:rsid w:val="00A205D7"/>
    <w:rPr>
      <w:rFonts w:ascii="Symbol" w:hAnsi="Symbol"/>
    </w:rPr>
  </w:style>
  <w:style w:type="character" w:customStyle="1" w:styleId="WW8Num12z1">
    <w:name w:val="WW8Num12z1"/>
    <w:rsid w:val="00A205D7"/>
    <w:rPr>
      <w:rFonts w:ascii="Courier New" w:hAnsi="Courier New" w:cs="Courier New"/>
    </w:rPr>
  </w:style>
  <w:style w:type="character" w:customStyle="1" w:styleId="WW8Num12z2">
    <w:name w:val="WW8Num12z2"/>
    <w:rsid w:val="00A205D7"/>
    <w:rPr>
      <w:rFonts w:ascii="Wingdings" w:hAnsi="Wingdings"/>
    </w:rPr>
  </w:style>
  <w:style w:type="character" w:customStyle="1" w:styleId="WW8Num13z0">
    <w:name w:val="WW8Num13z0"/>
    <w:rsid w:val="00A205D7"/>
    <w:rPr>
      <w:rFonts w:ascii="Symbol" w:hAnsi="Symbol"/>
    </w:rPr>
  </w:style>
  <w:style w:type="character" w:customStyle="1" w:styleId="WW8Num13z1">
    <w:name w:val="WW8Num13z1"/>
    <w:rsid w:val="00A205D7"/>
    <w:rPr>
      <w:rFonts w:ascii="Courier New" w:hAnsi="Courier New" w:cs="Courier New"/>
    </w:rPr>
  </w:style>
  <w:style w:type="character" w:customStyle="1" w:styleId="WW8Num13z2">
    <w:name w:val="WW8Num13z2"/>
    <w:rsid w:val="00A205D7"/>
    <w:rPr>
      <w:rFonts w:ascii="Wingdings" w:hAnsi="Wingdings"/>
    </w:rPr>
  </w:style>
  <w:style w:type="character" w:customStyle="1" w:styleId="WW8Num14z0">
    <w:name w:val="WW8Num14z0"/>
    <w:rsid w:val="00A205D7"/>
    <w:rPr>
      <w:rFonts w:ascii="Wingdings" w:hAnsi="Wingdings"/>
    </w:rPr>
  </w:style>
  <w:style w:type="character" w:customStyle="1" w:styleId="WW8Num14z1">
    <w:name w:val="WW8Num14z1"/>
    <w:rsid w:val="00A205D7"/>
    <w:rPr>
      <w:rFonts w:ascii="Courier New" w:hAnsi="Courier New" w:cs="Courier New"/>
    </w:rPr>
  </w:style>
  <w:style w:type="character" w:customStyle="1" w:styleId="WW8Num14z3">
    <w:name w:val="WW8Num14z3"/>
    <w:rsid w:val="00A205D7"/>
    <w:rPr>
      <w:rFonts w:ascii="Symbol" w:hAnsi="Symbol"/>
    </w:rPr>
  </w:style>
  <w:style w:type="character" w:customStyle="1" w:styleId="WW8Num16z0">
    <w:name w:val="WW8Num16z0"/>
    <w:rsid w:val="00A205D7"/>
    <w:rPr>
      <w:rFonts w:ascii="Wingdings" w:hAnsi="Wingdings"/>
    </w:rPr>
  </w:style>
  <w:style w:type="character" w:customStyle="1" w:styleId="WW8Num16z1">
    <w:name w:val="WW8Num16z1"/>
    <w:rsid w:val="00A205D7"/>
    <w:rPr>
      <w:rFonts w:ascii="Courier New" w:hAnsi="Courier New" w:cs="Courier New"/>
    </w:rPr>
  </w:style>
  <w:style w:type="character" w:customStyle="1" w:styleId="WW8Num16z3">
    <w:name w:val="WW8Num16z3"/>
    <w:rsid w:val="00A205D7"/>
    <w:rPr>
      <w:rFonts w:ascii="Symbol" w:hAnsi="Symbol"/>
    </w:rPr>
  </w:style>
  <w:style w:type="character" w:customStyle="1" w:styleId="WW8Num18z0">
    <w:name w:val="WW8Num18z0"/>
    <w:rsid w:val="00A205D7"/>
    <w:rPr>
      <w:rFonts w:ascii="Symbol" w:hAnsi="Symbol"/>
    </w:rPr>
  </w:style>
  <w:style w:type="character" w:customStyle="1" w:styleId="WW8Num18z1">
    <w:name w:val="WW8Num18z1"/>
    <w:rsid w:val="00A205D7"/>
    <w:rPr>
      <w:rFonts w:ascii="Courier New" w:hAnsi="Courier New" w:cs="Courier New"/>
    </w:rPr>
  </w:style>
  <w:style w:type="character" w:customStyle="1" w:styleId="WW8Num18z2">
    <w:name w:val="WW8Num18z2"/>
    <w:rsid w:val="00A205D7"/>
    <w:rPr>
      <w:rFonts w:ascii="Wingdings" w:hAnsi="Wingdings"/>
    </w:rPr>
  </w:style>
  <w:style w:type="character" w:customStyle="1" w:styleId="WW8Num19z0">
    <w:name w:val="WW8Num19z0"/>
    <w:rsid w:val="00A205D7"/>
    <w:rPr>
      <w:rFonts w:ascii="Symbol" w:hAnsi="Symbol"/>
      <w:sz w:val="18"/>
    </w:rPr>
  </w:style>
  <w:style w:type="character" w:customStyle="1" w:styleId="WW8Num19z1">
    <w:name w:val="WW8Num19z1"/>
    <w:rsid w:val="00A205D7"/>
    <w:rPr>
      <w:rFonts w:ascii="Courier New" w:hAnsi="Courier New"/>
    </w:rPr>
  </w:style>
  <w:style w:type="character" w:customStyle="1" w:styleId="WW8Num19z2">
    <w:name w:val="WW8Num19z2"/>
    <w:rsid w:val="00A205D7"/>
    <w:rPr>
      <w:rFonts w:ascii="Wingdings" w:hAnsi="Wingdings"/>
    </w:rPr>
  </w:style>
  <w:style w:type="character" w:customStyle="1" w:styleId="WW8Num19z3">
    <w:name w:val="WW8Num19z3"/>
    <w:rsid w:val="00A205D7"/>
    <w:rPr>
      <w:rFonts w:ascii="Symbol" w:hAnsi="Symbol"/>
    </w:rPr>
  </w:style>
  <w:style w:type="character" w:customStyle="1" w:styleId="WW8Num21z0">
    <w:name w:val="WW8Num21z0"/>
    <w:rsid w:val="00A205D7"/>
    <w:rPr>
      <w:rFonts w:ascii="Symbol" w:hAnsi="Symbol"/>
    </w:rPr>
  </w:style>
  <w:style w:type="character" w:customStyle="1" w:styleId="WW8Num21z2">
    <w:name w:val="WW8Num21z2"/>
    <w:rsid w:val="00A205D7"/>
    <w:rPr>
      <w:rFonts w:ascii="Wingdings" w:hAnsi="Wingdings"/>
    </w:rPr>
  </w:style>
  <w:style w:type="character" w:customStyle="1" w:styleId="WW8Num21z4">
    <w:name w:val="WW8Num21z4"/>
    <w:rsid w:val="00A205D7"/>
    <w:rPr>
      <w:rFonts w:ascii="Courier New" w:hAnsi="Courier New"/>
    </w:rPr>
  </w:style>
  <w:style w:type="character" w:customStyle="1" w:styleId="WW8Num22z0">
    <w:name w:val="WW8Num22z0"/>
    <w:rsid w:val="00A205D7"/>
    <w:rPr>
      <w:rFonts w:ascii="Symbol" w:hAnsi="Symbol"/>
      <w:sz w:val="18"/>
    </w:rPr>
  </w:style>
  <w:style w:type="character" w:customStyle="1" w:styleId="WW8Num22z1">
    <w:name w:val="WW8Num22z1"/>
    <w:rsid w:val="00A205D7"/>
    <w:rPr>
      <w:rFonts w:ascii="Courier New" w:hAnsi="Courier New"/>
    </w:rPr>
  </w:style>
  <w:style w:type="character" w:customStyle="1" w:styleId="WW8Num22z2">
    <w:name w:val="WW8Num22z2"/>
    <w:rsid w:val="00A205D7"/>
    <w:rPr>
      <w:rFonts w:ascii="Wingdings" w:hAnsi="Wingdings"/>
    </w:rPr>
  </w:style>
  <w:style w:type="character" w:customStyle="1" w:styleId="WW8Num22z3">
    <w:name w:val="WW8Num22z3"/>
    <w:rsid w:val="00A205D7"/>
    <w:rPr>
      <w:rFonts w:ascii="Symbol" w:hAnsi="Symbol"/>
    </w:rPr>
  </w:style>
  <w:style w:type="character" w:customStyle="1" w:styleId="WW8Num24z0">
    <w:name w:val="WW8Num24z0"/>
    <w:rsid w:val="00A205D7"/>
    <w:rPr>
      <w:rFonts w:ascii="Wingdings" w:hAnsi="Wingdings"/>
    </w:rPr>
  </w:style>
  <w:style w:type="character" w:customStyle="1" w:styleId="WW8Num24z1">
    <w:name w:val="WW8Num24z1"/>
    <w:rsid w:val="00A205D7"/>
    <w:rPr>
      <w:rFonts w:ascii="Courier New" w:hAnsi="Courier New" w:cs="Courier New"/>
    </w:rPr>
  </w:style>
  <w:style w:type="character" w:customStyle="1" w:styleId="WW8Num24z3">
    <w:name w:val="WW8Num24z3"/>
    <w:rsid w:val="00A205D7"/>
    <w:rPr>
      <w:rFonts w:ascii="Symbol" w:hAnsi="Symbol"/>
    </w:rPr>
  </w:style>
  <w:style w:type="character" w:customStyle="1" w:styleId="WW8Num28z0">
    <w:name w:val="WW8Num28z0"/>
    <w:rsid w:val="00A205D7"/>
    <w:rPr>
      <w:rFonts w:ascii="Symbol" w:hAnsi="Symbol"/>
    </w:rPr>
  </w:style>
  <w:style w:type="character" w:customStyle="1" w:styleId="WW8Num28z2">
    <w:name w:val="WW8Num28z2"/>
    <w:rsid w:val="00A205D7"/>
    <w:rPr>
      <w:rFonts w:ascii="Wingdings" w:hAnsi="Wingdings"/>
    </w:rPr>
  </w:style>
  <w:style w:type="character" w:customStyle="1" w:styleId="WW8Num28z4">
    <w:name w:val="WW8Num28z4"/>
    <w:rsid w:val="00A205D7"/>
    <w:rPr>
      <w:rFonts w:ascii="Courier New" w:hAnsi="Courier New"/>
    </w:rPr>
  </w:style>
  <w:style w:type="character" w:customStyle="1" w:styleId="WW8Num29z0">
    <w:name w:val="WW8Num29z0"/>
    <w:rsid w:val="00A205D7"/>
    <w:rPr>
      <w:rFonts w:ascii="Symbol" w:hAnsi="Symbol"/>
    </w:rPr>
  </w:style>
  <w:style w:type="character" w:customStyle="1" w:styleId="WW8Num30z0">
    <w:name w:val="WW8Num30z0"/>
    <w:rsid w:val="00A205D7"/>
    <w:rPr>
      <w:rFonts w:ascii="Wingdings" w:hAnsi="Wingdings"/>
      <w:color w:val="0070C0"/>
    </w:rPr>
  </w:style>
  <w:style w:type="character" w:customStyle="1" w:styleId="WW8Num30z1">
    <w:name w:val="WW8Num30z1"/>
    <w:rsid w:val="00A205D7"/>
    <w:rPr>
      <w:rFonts w:ascii="Courier New" w:hAnsi="Courier New" w:cs="Courier New"/>
    </w:rPr>
  </w:style>
  <w:style w:type="character" w:customStyle="1" w:styleId="WW8Num30z2">
    <w:name w:val="WW8Num30z2"/>
    <w:rsid w:val="00A205D7"/>
    <w:rPr>
      <w:rFonts w:ascii="Wingdings" w:hAnsi="Wingdings"/>
    </w:rPr>
  </w:style>
  <w:style w:type="character" w:customStyle="1" w:styleId="WW8Num30z3">
    <w:name w:val="WW8Num30z3"/>
    <w:rsid w:val="00A205D7"/>
    <w:rPr>
      <w:rFonts w:ascii="Symbol" w:hAnsi="Symbol"/>
    </w:rPr>
  </w:style>
  <w:style w:type="character" w:customStyle="1" w:styleId="WW8Num31z0">
    <w:name w:val="WW8Num31z0"/>
    <w:rsid w:val="00A205D7"/>
    <w:rPr>
      <w:rFonts w:ascii="Times New Roman" w:hAnsi="Times New Roman" w:cs="Times New Roman"/>
      <w:color w:val="000000"/>
    </w:rPr>
  </w:style>
  <w:style w:type="character" w:customStyle="1" w:styleId="WW8Num31z1">
    <w:name w:val="WW8Num31z1"/>
    <w:rsid w:val="00A205D7"/>
    <w:rPr>
      <w:rFonts w:ascii="Courier New" w:hAnsi="Courier New" w:cs="Courier New"/>
    </w:rPr>
  </w:style>
  <w:style w:type="character" w:customStyle="1" w:styleId="WW8Num32z0">
    <w:name w:val="WW8Num32z0"/>
    <w:rsid w:val="00A205D7"/>
    <w:rPr>
      <w:rFonts w:ascii="Symbol" w:hAnsi="Symbol"/>
    </w:rPr>
  </w:style>
  <w:style w:type="character" w:customStyle="1" w:styleId="WW8Num32z2">
    <w:name w:val="WW8Num32z2"/>
    <w:rsid w:val="00A205D7"/>
    <w:rPr>
      <w:rFonts w:ascii="Wingdings" w:hAnsi="Wingdings"/>
    </w:rPr>
  </w:style>
  <w:style w:type="character" w:customStyle="1" w:styleId="WW8Num32z4">
    <w:name w:val="WW8Num32z4"/>
    <w:rsid w:val="00A205D7"/>
    <w:rPr>
      <w:rFonts w:ascii="Courier New" w:hAnsi="Courier New"/>
    </w:rPr>
  </w:style>
  <w:style w:type="character" w:customStyle="1" w:styleId="WW8Num33z0">
    <w:name w:val="WW8Num33z0"/>
    <w:rsid w:val="00A205D7"/>
    <w:rPr>
      <w:rFonts w:ascii="Symbol" w:hAnsi="Symbol"/>
    </w:rPr>
  </w:style>
  <w:style w:type="character" w:customStyle="1" w:styleId="WW8Num33z1">
    <w:name w:val="WW8Num33z1"/>
    <w:rsid w:val="00A205D7"/>
    <w:rPr>
      <w:rFonts w:ascii="Wingdings" w:hAnsi="Wingdings"/>
    </w:rPr>
  </w:style>
  <w:style w:type="character" w:customStyle="1" w:styleId="WW8Num34z0">
    <w:name w:val="WW8Num34z0"/>
    <w:rsid w:val="00A205D7"/>
    <w:rPr>
      <w:rFonts w:ascii="Symbol" w:hAnsi="Symbol"/>
    </w:rPr>
  </w:style>
  <w:style w:type="character" w:customStyle="1" w:styleId="WW8Num35z0">
    <w:name w:val="WW8Num35z0"/>
    <w:rsid w:val="00A205D7"/>
    <w:rPr>
      <w:rFonts w:ascii="Symbol" w:hAnsi="Symbol"/>
    </w:rPr>
  </w:style>
  <w:style w:type="character" w:customStyle="1" w:styleId="WW8Num35z1">
    <w:name w:val="WW8Num35z1"/>
    <w:rsid w:val="00A205D7"/>
    <w:rPr>
      <w:rFonts w:ascii="Courier New" w:hAnsi="Courier New"/>
    </w:rPr>
  </w:style>
  <w:style w:type="character" w:customStyle="1" w:styleId="WW8Num35z2">
    <w:name w:val="WW8Num35z2"/>
    <w:rsid w:val="00A205D7"/>
    <w:rPr>
      <w:rFonts w:ascii="Wingdings" w:hAnsi="Wingdings"/>
    </w:rPr>
  </w:style>
  <w:style w:type="character" w:customStyle="1" w:styleId="WW8Num36z0">
    <w:name w:val="WW8Num36z0"/>
    <w:rsid w:val="00A205D7"/>
    <w:rPr>
      <w:rFonts w:ascii="Symbol" w:hAnsi="Symbol"/>
    </w:rPr>
  </w:style>
  <w:style w:type="character" w:customStyle="1" w:styleId="WW8Num36z1">
    <w:name w:val="WW8Num36z1"/>
    <w:rsid w:val="00A205D7"/>
    <w:rPr>
      <w:rFonts w:ascii="Courier New" w:hAnsi="Courier New"/>
    </w:rPr>
  </w:style>
  <w:style w:type="character" w:customStyle="1" w:styleId="WW8Num36z2">
    <w:name w:val="WW8Num36z2"/>
    <w:rsid w:val="00A205D7"/>
    <w:rPr>
      <w:rFonts w:ascii="Wingdings" w:hAnsi="Wingdings"/>
    </w:rPr>
  </w:style>
  <w:style w:type="character" w:customStyle="1" w:styleId="WW8Num37z0">
    <w:name w:val="WW8Num37z0"/>
    <w:rsid w:val="00A205D7"/>
    <w:rPr>
      <w:rFonts w:ascii="Wingdings" w:hAnsi="Wingdings"/>
    </w:rPr>
  </w:style>
  <w:style w:type="character" w:customStyle="1" w:styleId="WW8Num37z1">
    <w:name w:val="WW8Num37z1"/>
    <w:rsid w:val="00A205D7"/>
    <w:rPr>
      <w:rFonts w:ascii="Courier New" w:hAnsi="Courier New" w:cs="Courier New"/>
    </w:rPr>
  </w:style>
  <w:style w:type="character" w:customStyle="1" w:styleId="WW8Num37z3">
    <w:name w:val="WW8Num37z3"/>
    <w:rsid w:val="00A205D7"/>
    <w:rPr>
      <w:rFonts w:ascii="Symbol" w:hAnsi="Symbol"/>
    </w:rPr>
  </w:style>
  <w:style w:type="character" w:customStyle="1" w:styleId="WW8Num38z0">
    <w:name w:val="WW8Num38z0"/>
    <w:rsid w:val="00A205D7"/>
    <w:rPr>
      <w:rFonts w:ascii="Symbol" w:hAnsi="Symbol"/>
    </w:rPr>
  </w:style>
  <w:style w:type="character" w:customStyle="1" w:styleId="WW8Num38z1">
    <w:name w:val="WW8Num38z1"/>
    <w:rsid w:val="00A205D7"/>
    <w:rPr>
      <w:rFonts w:ascii="Courier New" w:hAnsi="Courier New" w:cs="Courier New"/>
    </w:rPr>
  </w:style>
  <w:style w:type="character" w:customStyle="1" w:styleId="WW8Num38z2">
    <w:name w:val="WW8Num38z2"/>
    <w:rsid w:val="00A205D7"/>
    <w:rPr>
      <w:rFonts w:ascii="Wingdings" w:hAnsi="Wingdings"/>
    </w:rPr>
  </w:style>
  <w:style w:type="character" w:customStyle="1" w:styleId="WW8Num39z0">
    <w:name w:val="WW8Num39z0"/>
    <w:rsid w:val="00A205D7"/>
    <w:rPr>
      <w:rFonts w:ascii="Wingdings" w:hAnsi="Wingdings"/>
    </w:rPr>
  </w:style>
  <w:style w:type="character" w:customStyle="1" w:styleId="WW8Num39z1">
    <w:name w:val="WW8Num39z1"/>
    <w:rsid w:val="00A205D7"/>
    <w:rPr>
      <w:rFonts w:ascii="Courier New" w:hAnsi="Courier New" w:cs="Courier New"/>
    </w:rPr>
  </w:style>
  <w:style w:type="character" w:customStyle="1" w:styleId="WW8Num39z3">
    <w:name w:val="WW8Num39z3"/>
    <w:rsid w:val="00A205D7"/>
    <w:rPr>
      <w:rFonts w:ascii="Symbol" w:hAnsi="Symbol"/>
    </w:rPr>
  </w:style>
  <w:style w:type="character" w:customStyle="1" w:styleId="WW8Num40z0">
    <w:name w:val="WW8Num40z0"/>
    <w:rsid w:val="00A205D7"/>
    <w:rPr>
      <w:rFonts w:ascii="Symbol" w:hAnsi="Symbol"/>
    </w:rPr>
  </w:style>
  <w:style w:type="character" w:customStyle="1" w:styleId="WW8Num40z2">
    <w:name w:val="WW8Num40z2"/>
    <w:rsid w:val="00A205D7"/>
    <w:rPr>
      <w:rFonts w:ascii="Wingdings" w:hAnsi="Wingdings"/>
    </w:rPr>
  </w:style>
  <w:style w:type="character" w:customStyle="1" w:styleId="WW8Num40z4">
    <w:name w:val="WW8Num40z4"/>
    <w:rsid w:val="00A205D7"/>
    <w:rPr>
      <w:rFonts w:ascii="Courier New" w:hAnsi="Courier New"/>
    </w:rPr>
  </w:style>
  <w:style w:type="character" w:customStyle="1" w:styleId="WW8Num41z0">
    <w:name w:val="WW8Num41z0"/>
    <w:rsid w:val="00A205D7"/>
    <w:rPr>
      <w:rFonts w:ascii="Symbol" w:hAnsi="Symbol"/>
      <w:color w:val="548DD4"/>
    </w:rPr>
  </w:style>
  <w:style w:type="character" w:customStyle="1" w:styleId="WW8Num41z1">
    <w:name w:val="WW8Num41z1"/>
    <w:rsid w:val="00A205D7"/>
    <w:rPr>
      <w:rFonts w:ascii="Courier New" w:hAnsi="Courier New"/>
    </w:rPr>
  </w:style>
  <w:style w:type="character" w:customStyle="1" w:styleId="WW8Num41z2">
    <w:name w:val="WW8Num41z2"/>
    <w:rsid w:val="00A205D7"/>
    <w:rPr>
      <w:rFonts w:ascii="Wingdings" w:hAnsi="Wingdings"/>
    </w:rPr>
  </w:style>
  <w:style w:type="character" w:customStyle="1" w:styleId="WW8Num41z3">
    <w:name w:val="WW8Num41z3"/>
    <w:rsid w:val="00A205D7"/>
    <w:rPr>
      <w:rFonts w:ascii="Symbol" w:hAnsi="Symbol"/>
    </w:rPr>
  </w:style>
  <w:style w:type="character" w:customStyle="1" w:styleId="WW8Num43z0">
    <w:name w:val="WW8Num43z0"/>
    <w:rsid w:val="00A205D7"/>
    <w:rPr>
      <w:rFonts w:ascii="Symbol" w:hAnsi="Symbol"/>
    </w:rPr>
  </w:style>
  <w:style w:type="character" w:customStyle="1" w:styleId="WW8Num43z2">
    <w:name w:val="WW8Num43z2"/>
    <w:rsid w:val="00A205D7"/>
    <w:rPr>
      <w:rFonts w:ascii="Wingdings" w:hAnsi="Wingdings"/>
    </w:rPr>
  </w:style>
  <w:style w:type="character" w:customStyle="1" w:styleId="WW8Num43z4">
    <w:name w:val="WW8Num43z4"/>
    <w:rsid w:val="00A205D7"/>
    <w:rPr>
      <w:rFonts w:ascii="Courier New" w:hAnsi="Courier New"/>
    </w:rPr>
  </w:style>
  <w:style w:type="character" w:customStyle="1" w:styleId="WW8Num45z0">
    <w:name w:val="WW8Num45z0"/>
    <w:rsid w:val="00A205D7"/>
    <w:rPr>
      <w:rFonts w:ascii="Wingdings" w:hAnsi="Wingdings"/>
    </w:rPr>
  </w:style>
  <w:style w:type="character" w:customStyle="1" w:styleId="WW8Num45z1">
    <w:name w:val="WW8Num45z1"/>
    <w:rsid w:val="00A205D7"/>
    <w:rPr>
      <w:rFonts w:ascii="Courier New" w:hAnsi="Courier New" w:cs="Courier New"/>
    </w:rPr>
  </w:style>
  <w:style w:type="character" w:customStyle="1" w:styleId="WW8Num45z3">
    <w:name w:val="WW8Num45z3"/>
    <w:rsid w:val="00A205D7"/>
    <w:rPr>
      <w:rFonts w:ascii="Symbol" w:hAnsi="Symbol"/>
    </w:rPr>
  </w:style>
  <w:style w:type="character" w:customStyle="1" w:styleId="WW8Num46z0">
    <w:name w:val="WW8Num46z0"/>
    <w:rsid w:val="00A205D7"/>
    <w:rPr>
      <w:rFonts w:ascii="Wingdings" w:hAnsi="Wingdings"/>
    </w:rPr>
  </w:style>
  <w:style w:type="character" w:customStyle="1" w:styleId="WW8Num46z1">
    <w:name w:val="WW8Num46z1"/>
    <w:rsid w:val="00A205D7"/>
    <w:rPr>
      <w:rFonts w:ascii="Courier New" w:hAnsi="Courier New" w:cs="Courier New"/>
    </w:rPr>
  </w:style>
  <w:style w:type="character" w:customStyle="1" w:styleId="WW8Num46z3">
    <w:name w:val="WW8Num46z3"/>
    <w:rsid w:val="00A205D7"/>
    <w:rPr>
      <w:rFonts w:ascii="Symbol" w:hAnsi="Symbol"/>
    </w:rPr>
  </w:style>
  <w:style w:type="character" w:customStyle="1" w:styleId="WW8Num47z0">
    <w:name w:val="WW8Num47z0"/>
    <w:rsid w:val="00A205D7"/>
    <w:rPr>
      <w:rFonts w:ascii="Symbol" w:hAnsi="Symbol"/>
    </w:rPr>
  </w:style>
  <w:style w:type="character" w:customStyle="1" w:styleId="WW8Num47z2">
    <w:name w:val="WW8Num47z2"/>
    <w:rsid w:val="00A205D7"/>
    <w:rPr>
      <w:rFonts w:ascii="Wingdings" w:hAnsi="Wingdings"/>
    </w:rPr>
  </w:style>
  <w:style w:type="character" w:customStyle="1" w:styleId="WW8Num47z4">
    <w:name w:val="WW8Num47z4"/>
    <w:rsid w:val="00A205D7"/>
    <w:rPr>
      <w:rFonts w:ascii="Courier New" w:hAnsi="Courier New"/>
    </w:rPr>
  </w:style>
  <w:style w:type="character" w:customStyle="1" w:styleId="WW8Num48z0">
    <w:name w:val="WW8Num48z0"/>
    <w:rsid w:val="00A205D7"/>
    <w:rPr>
      <w:rFonts w:ascii="Garamond" w:eastAsia="Calibri" w:hAnsi="Garamond" w:cs="Times New Roman"/>
    </w:rPr>
  </w:style>
  <w:style w:type="character" w:customStyle="1" w:styleId="WW8Num48z1">
    <w:name w:val="WW8Num48z1"/>
    <w:rsid w:val="00A205D7"/>
    <w:rPr>
      <w:rFonts w:ascii="Courier New" w:hAnsi="Courier New" w:cs="Courier New"/>
    </w:rPr>
  </w:style>
  <w:style w:type="character" w:customStyle="1" w:styleId="WW8Num48z2">
    <w:name w:val="WW8Num48z2"/>
    <w:rsid w:val="00A205D7"/>
    <w:rPr>
      <w:rFonts w:ascii="Wingdings" w:hAnsi="Wingdings"/>
    </w:rPr>
  </w:style>
  <w:style w:type="character" w:customStyle="1" w:styleId="WW8Num48z3">
    <w:name w:val="WW8Num48z3"/>
    <w:rsid w:val="00A205D7"/>
    <w:rPr>
      <w:rFonts w:ascii="Symbol" w:hAnsi="Symbol"/>
    </w:rPr>
  </w:style>
  <w:style w:type="character" w:customStyle="1" w:styleId="WW8Num49z0">
    <w:name w:val="WW8Num49z0"/>
    <w:rsid w:val="00A205D7"/>
    <w:rPr>
      <w:rFonts w:ascii="Symbol" w:hAnsi="Symbol"/>
    </w:rPr>
  </w:style>
  <w:style w:type="character" w:customStyle="1" w:styleId="WW8Num49z1">
    <w:name w:val="WW8Num49z1"/>
    <w:rsid w:val="00A205D7"/>
    <w:rPr>
      <w:rFonts w:ascii="Courier New" w:hAnsi="Courier New"/>
    </w:rPr>
  </w:style>
  <w:style w:type="character" w:customStyle="1" w:styleId="WW8Num49z2">
    <w:name w:val="WW8Num49z2"/>
    <w:rsid w:val="00A205D7"/>
    <w:rPr>
      <w:rFonts w:ascii="Wingdings" w:hAnsi="Wingdings"/>
    </w:rPr>
  </w:style>
  <w:style w:type="character" w:customStyle="1" w:styleId="WW8Num50z0">
    <w:name w:val="WW8Num50z0"/>
    <w:rsid w:val="00A205D7"/>
    <w:rPr>
      <w:rFonts w:ascii="Symbol" w:hAnsi="Symbol"/>
      <w:sz w:val="18"/>
    </w:rPr>
  </w:style>
  <w:style w:type="character" w:customStyle="1" w:styleId="WW8Num50z1">
    <w:name w:val="WW8Num50z1"/>
    <w:rsid w:val="00A205D7"/>
    <w:rPr>
      <w:rFonts w:ascii="Times New Roman" w:hAnsi="Times New Roman" w:cs="Times New Roman"/>
    </w:rPr>
  </w:style>
  <w:style w:type="character" w:customStyle="1" w:styleId="WW8Num50z2">
    <w:name w:val="WW8Num50z2"/>
    <w:rsid w:val="00A205D7"/>
    <w:rPr>
      <w:rFonts w:ascii="Wingdings" w:hAnsi="Wingdings"/>
    </w:rPr>
  </w:style>
  <w:style w:type="character" w:customStyle="1" w:styleId="WW8Num50z3">
    <w:name w:val="WW8Num50z3"/>
    <w:rsid w:val="00A205D7"/>
    <w:rPr>
      <w:rFonts w:ascii="Symbol" w:hAnsi="Symbol"/>
    </w:rPr>
  </w:style>
  <w:style w:type="character" w:customStyle="1" w:styleId="WW8Num50z4">
    <w:name w:val="WW8Num50z4"/>
    <w:rsid w:val="00A205D7"/>
    <w:rPr>
      <w:rFonts w:ascii="Courier New" w:hAnsi="Courier New"/>
    </w:rPr>
  </w:style>
  <w:style w:type="character" w:customStyle="1" w:styleId="WW8Num51z0">
    <w:name w:val="WW8Num51z0"/>
    <w:rsid w:val="00A205D7"/>
    <w:rPr>
      <w:rFonts w:ascii="Wingdings" w:hAnsi="Wingdings"/>
    </w:rPr>
  </w:style>
  <w:style w:type="character" w:customStyle="1" w:styleId="WW8Num51z1">
    <w:name w:val="WW8Num51z1"/>
    <w:rsid w:val="00A205D7"/>
    <w:rPr>
      <w:rFonts w:ascii="Courier New" w:hAnsi="Courier New" w:cs="Courier New"/>
    </w:rPr>
  </w:style>
  <w:style w:type="character" w:customStyle="1" w:styleId="WW8Num51z3">
    <w:name w:val="WW8Num51z3"/>
    <w:rsid w:val="00A205D7"/>
    <w:rPr>
      <w:rFonts w:ascii="Symbol" w:hAnsi="Symbol"/>
    </w:rPr>
  </w:style>
  <w:style w:type="character" w:customStyle="1" w:styleId="WW8Num53z0">
    <w:name w:val="WW8Num53z0"/>
    <w:rsid w:val="00A205D7"/>
    <w:rPr>
      <w:rFonts w:ascii="Symbol" w:hAnsi="Symbol"/>
    </w:rPr>
  </w:style>
  <w:style w:type="character" w:customStyle="1" w:styleId="WW8Num53z1">
    <w:name w:val="WW8Num53z1"/>
    <w:rsid w:val="00A205D7"/>
    <w:rPr>
      <w:rFonts w:ascii="Courier New" w:hAnsi="Courier New" w:cs="Courier New"/>
    </w:rPr>
  </w:style>
  <w:style w:type="character" w:customStyle="1" w:styleId="WW8Num53z2">
    <w:name w:val="WW8Num53z2"/>
    <w:rsid w:val="00A205D7"/>
    <w:rPr>
      <w:rFonts w:ascii="Wingdings" w:hAnsi="Wingdings"/>
    </w:rPr>
  </w:style>
  <w:style w:type="character" w:customStyle="1" w:styleId="WW8Num54z0">
    <w:name w:val="WW8Num54z0"/>
    <w:rsid w:val="00A205D7"/>
    <w:rPr>
      <w:rFonts w:ascii="Wingdings" w:hAnsi="Wingdings"/>
    </w:rPr>
  </w:style>
  <w:style w:type="character" w:customStyle="1" w:styleId="WW8Num54z1">
    <w:name w:val="WW8Num54z1"/>
    <w:rsid w:val="00A205D7"/>
    <w:rPr>
      <w:rFonts w:ascii="Courier New" w:hAnsi="Courier New" w:cs="Courier New"/>
    </w:rPr>
  </w:style>
  <w:style w:type="character" w:customStyle="1" w:styleId="WW8Num54z3">
    <w:name w:val="WW8Num54z3"/>
    <w:rsid w:val="00A205D7"/>
    <w:rPr>
      <w:rFonts w:ascii="Symbol" w:hAnsi="Symbol"/>
    </w:rPr>
  </w:style>
  <w:style w:type="character" w:customStyle="1" w:styleId="WW8Num55z0">
    <w:name w:val="WW8Num55z0"/>
    <w:rsid w:val="00A205D7"/>
    <w:rPr>
      <w:rFonts w:ascii="Symbol" w:hAnsi="Symbol"/>
    </w:rPr>
  </w:style>
  <w:style w:type="character" w:customStyle="1" w:styleId="WW8Num55z1">
    <w:name w:val="WW8Num55z1"/>
    <w:rsid w:val="00A205D7"/>
    <w:rPr>
      <w:rFonts w:ascii="Courier New" w:hAnsi="Courier New"/>
    </w:rPr>
  </w:style>
  <w:style w:type="character" w:customStyle="1" w:styleId="WW8Num55z2">
    <w:name w:val="WW8Num55z2"/>
    <w:rsid w:val="00A205D7"/>
    <w:rPr>
      <w:rFonts w:ascii="Wingdings" w:hAnsi="Wingdings"/>
    </w:rPr>
  </w:style>
  <w:style w:type="character" w:customStyle="1" w:styleId="WW8Num56z0">
    <w:name w:val="WW8Num56z0"/>
    <w:rsid w:val="00A205D7"/>
    <w:rPr>
      <w:rFonts w:ascii="Symbol" w:hAnsi="Symbol"/>
    </w:rPr>
  </w:style>
  <w:style w:type="character" w:customStyle="1" w:styleId="WW8Num56z1">
    <w:name w:val="WW8Num56z1"/>
    <w:rsid w:val="00A205D7"/>
    <w:rPr>
      <w:rFonts w:ascii="Courier New" w:hAnsi="Courier New"/>
    </w:rPr>
  </w:style>
  <w:style w:type="character" w:customStyle="1" w:styleId="WW8Num56z2">
    <w:name w:val="WW8Num56z2"/>
    <w:rsid w:val="00A205D7"/>
    <w:rPr>
      <w:rFonts w:ascii="Wingdings" w:hAnsi="Wingdings"/>
    </w:rPr>
  </w:style>
  <w:style w:type="character" w:customStyle="1" w:styleId="WW8Num57z0">
    <w:name w:val="WW8Num57z0"/>
    <w:rsid w:val="00A205D7"/>
    <w:rPr>
      <w:rFonts w:ascii="Symbol" w:hAnsi="Symbol"/>
    </w:rPr>
  </w:style>
  <w:style w:type="character" w:customStyle="1" w:styleId="WW8Num57z1">
    <w:name w:val="WW8Num57z1"/>
    <w:rsid w:val="00A205D7"/>
    <w:rPr>
      <w:rFonts w:ascii="Courier New" w:hAnsi="Courier New"/>
    </w:rPr>
  </w:style>
  <w:style w:type="character" w:customStyle="1" w:styleId="WW8Num57z2">
    <w:name w:val="WW8Num57z2"/>
    <w:rsid w:val="00A205D7"/>
    <w:rPr>
      <w:rFonts w:ascii="Wingdings" w:hAnsi="Wingdings"/>
    </w:rPr>
  </w:style>
  <w:style w:type="character" w:customStyle="1" w:styleId="WW8Num58z0">
    <w:name w:val="WW8Num58z0"/>
    <w:rsid w:val="00A205D7"/>
    <w:rPr>
      <w:rFonts w:ascii="Wingdings" w:hAnsi="Wingdings"/>
    </w:rPr>
  </w:style>
  <w:style w:type="character" w:customStyle="1" w:styleId="WW8Num58z1">
    <w:name w:val="WW8Num58z1"/>
    <w:rsid w:val="00A205D7"/>
    <w:rPr>
      <w:rFonts w:ascii="Courier New" w:hAnsi="Courier New" w:cs="Courier New"/>
    </w:rPr>
  </w:style>
  <w:style w:type="character" w:customStyle="1" w:styleId="WW8Num58z3">
    <w:name w:val="WW8Num58z3"/>
    <w:rsid w:val="00A205D7"/>
    <w:rPr>
      <w:rFonts w:ascii="Symbol" w:hAnsi="Symbol"/>
    </w:rPr>
  </w:style>
  <w:style w:type="character" w:customStyle="1" w:styleId="grame">
    <w:name w:val="grame"/>
    <w:basedOn w:val="DefaultParagraphFont"/>
    <w:rsid w:val="00A205D7"/>
  </w:style>
  <w:style w:type="character" w:customStyle="1" w:styleId="BodyText2Char">
    <w:name w:val="Body Text 2 Char"/>
    <w:basedOn w:val="DefaultParagraphFont"/>
    <w:rsid w:val="00A205D7"/>
    <w:rPr>
      <w:rFonts w:ascii="Times New Roman" w:eastAsia="Times New Roman" w:hAnsi="Times New Roman"/>
      <w:sz w:val="24"/>
      <w:szCs w:val="24"/>
      <w:lang w:val="ro-RO"/>
    </w:rPr>
  </w:style>
  <w:style w:type="character" w:customStyle="1" w:styleId="BodyTextIndent2Char">
    <w:name w:val="Body Text Indent 2 Char"/>
    <w:basedOn w:val="DefaultParagraphFont"/>
    <w:rsid w:val="00A205D7"/>
    <w:rPr>
      <w:rFonts w:ascii="Times New Roman" w:eastAsia="Times New Roman" w:hAnsi="Times New Roman"/>
      <w:sz w:val="28"/>
      <w:szCs w:val="24"/>
      <w:lang w:val="ro-RO"/>
    </w:rPr>
  </w:style>
  <w:style w:type="character" w:customStyle="1" w:styleId="style11">
    <w:name w:val="style11"/>
    <w:basedOn w:val="DefaultParagraphFont"/>
    <w:rsid w:val="00A205D7"/>
    <w:rPr>
      <w:b/>
      <w:bCs/>
      <w:sz w:val="21"/>
      <w:szCs w:val="21"/>
    </w:rPr>
  </w:style>
  <w:style w:type="character" w:customStyle="1" w:styleId="HTMLPreformattedChar">
    <w:name w:val="HTML Preformatted Char"/>
    <w:basedOn w:val="DefaultParagraphFont"/>
    <w:uiPriority w:val="99"/>
    <w:rsid w:val="00A205D7"/>
    <w:rPr>
      <w:rFonts w:ascii="Courier New" w:eastAsia="Times New Roman" w:hAnsi="Courier New" w:cs="Courier New"/>
      <w:lang w:val="ro-RO"/>
    </w:rPr>
  </w:style>
  <w:style w:type="character" w:customStyle="1" w:styleId="FootnoteTextChar">
    <w:name w:val="Footnote Text Char"/>
    <w:basedOn w:val="DefaultParagraphFont"/>
    <w:rsid w:val="00A205D7"/>
  </w:style>
  <w:style w:type="character" w:customStyle="1" w:styleId="FootnoteCharacters">
    <w:name w:val="Footnote Characters"/>
    <w:basedOn w:val="DefaultParagraphFont"/>
    <w:rsid w:val="00A205D7"/>
    <w:rPr>
      <w:vertAlign w:val="superscript"/>
    </w:rPr>
  </w:style>
  <w:style w:type="character" w:customStyle="1" w:styleId="NumberingSymbols">
    <w:name w:val="Numbering Symbols"/>
    <w:rsid w:val="00A205D7"/>
  </w:style>
  <w:style w:type="character" w:customStyle="1" w:styleId="ListLabel2">
    <w:name w:val="ListLabel 2"/>
    <w:rsid w:val="00A205D7"/>
    <w:rPr>
      <w:dstrike/>
      <w:color w:val="FF0000"/>
    </w:rPr>
  </w:style>
  <w:style w:type="paragraph" w:customStyle="1" w:styleId="Heading">
    <w:name w:val="Heading"/>
    <w:basedOn w:val="Normal"/>
    <w:next w:val="BodyText"/>
    <w:rsid w:val="00A205D7"/>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A205D7"/>
    <w:rPr>
      <w:rFonts w:ascii="Calibri" w:eastAsia="Calibri" w:hAnsi="Calibri" w:cs="Calibri"/>
      <w:lang w:eastAsia="ar-SA"/>
    </w:rPr>
  </w:style>
  <w:style w:type="paragraph" w:styleId="List">
    <w:name w:val="List"/>
    <w:basedOn w:val="BodyText"/>
    <w:rsid w:val="00A205D7"/>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A205D7"/>
    <w:pPr>
      <w:suppressLineNumbers/>
      <w:suppressAutoHyphens/>
      <w:spacing w:before="120" w:after="120"/>
    </w:pPr>
    <w:rPr>
      <w:rFonts w:cs="Tahoma"/>
      <w:i/>
      <w:iCs/>
      <w:sz w:val="24"/>
      <w:szCs w:val="24"/>
      <w:lang w:eastAsia="ar-SA"/>
    </w:rPr>
  </w:style>
  <w:style w:type="paragraph" w:customStyle="1" w:styleId="Index">
    <w:name w:val="Index"/>
    <w:basedOn w:val="Normal"/>
    <w:rsid w:val="00A205D7"/>
    <w:pPr>
      <w:suppressLineNumbers/>
      <w:suppressAutoHyphens/>
    </w:pPr>
    <w:rPr>
      <w:rFonts w:cs="Tahoma"/>
      <w:lang w:eastAsia="ar-SA"/>
    </w:rPr>
  </w:style>
  <w:style w:type="character" w:customStyle="1" w:styleId="HeaderChar1">
    <w:name w:val="Header Char1"/>
    <w:basedOn w:val="DefaultParagraphFont"/>
    <w:rsid w:val="00A205D7"/>
    <w:rPr>
      <w:rFonts w:ascii="Calibri" w:eastAsia="Calibri" w:hAnsi="Calibri" w:cs="Calibri"/>
      <w:lang w:eastAsia="ar-SA"/>
    </w:rPr>
  </w:style>
  <w:style w:type="character" w:customStyle="1" w:styleId="FooterChar1">
    <w:name w:val="Footer Char1"/>
    <w:basedOn w:val="DefaultParagraphFont"/>
    <w:rsid w:val="00A205D7"/>
    <w:rPr>
      <w:rFonts w:ascii="Calibri" w:eastAsia="Calibri" w:hAnsi="Calibri" w:cs="Calibri"/>
      <w:lang w:eastAsia="ar-SA"/>
    </w:rPr>
  </w:style>
  <w:style w:type="character" w:customStyle="1" w:styleId="BalloonTextChar1">
    <w:name w:val="Balloon Text Char1"/>
    <w:basedOn w:val="DefaultParagraphFont"/>
    <w:rsid w:val="00A205D7"/>
    <w:rPr>
      <w:rFonts w:ascii="Tahoma" w:eastAsia="Calibri" w:hAnsi="Tahoma" w:cs="Calibri"/>
      <w:sz w:val="16"/>
      <w:szCs w:val="16"/>
      <w:lang w:eastAsia="ar-SA"/>
    </w:rPr>
  </w:style>
  <w:style w:type="paragraph" w:customStyle="1" w:styleId="Char1CharChar1Char1">
    <w:name w:val="Char1 Char Char1 Char1"/>
    <w:basedOn w:val="Normal"/>
    <w:rsid w:val="00A205D7"/>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character" w:customStyle="1" w:styleId="BodyText3Char1">
    <w:name w:val="Body Text 3 Char1"/>
    <w:basedOn w:val="DefaultParagraphFont"/>
    <w:rsid w:val="00A205D7"/>
    <w:rPr>
      <w:rFonts w:ascii="Calibri" w:eastAsia="Calibri" w:hAnsi="Calibri" w:cs="Times New Roman"/>
      <w:sz w:val="16"/>
      <w:szCs w:val="16"/>
      <w:lang w:val="en-GB" w:eastAsia="ar-SA"/>
    </w:rPr>
  </w:style>
  <w:style w:type="character" w:customStyle="1" w:styleId="BodyTextIndent3Char1">
    <w:name w:val="Body Text Indent 3 Char1"/>
    <w:basedOn w:val="DefaultParagraphFont"/>
    <w:rsid w:val="00A205D7"/>
    <w:rPr>
      <w:rFonts w:ascii="Calibri" w:eastAsia="Calibri" w:hAnsi="Calibri" w:cs="Times New Roman"/>
      <w:sz w:val="16"/>
      <w:szCs w:val="16"/>
      <w:lang w:val="en-GB" w:eastAsia="ar-SA"/>
    </w:rPr>
  </w:style>
  <w:style w:type="character" w:customStyle="1" w:styleId="TitleChar1">
    <w:name w:val="Title Char1"/>
    <w:basedOn w:val="DefaultParagraphFont"/>
    <w:rsid w:val="00A205D7"/>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A205D7"/>
    <w:pPr>
      <w:jc w:val="center"/>
    </w:pPr>
    <w:rPr>
      <w:i/>
      <w:iCs/>
    </w:rPr>
  </w:style>
  <w:style w:type="character" w:customStyle="1" w:styleId="SubtitleChar">
    <w:name w:val="Subtitle Char"/>
    <w:basedOn w:val="DefaultParagraphFont"/>
    <w:link w:val="Subtitle"/>
    <w:rsid w:val="00A205D7"/>
    <w:rPr>
      <w:rFonts w:ascii="Arial" w:eastAsia="MS Mincho" w:hAnsi="Arial" w:cs="Tahoma"/>
      <w:i/>
      <w:iCs/>
      <w:sz w:val="28"/>
      <w:szCs w:val="28"/>
      <w:lang w:eastAsia="ar-SA"/>
    </w:rPr>
  </w:style>
  <w:style w:type="paragraph" w:styleId="BlockText">
    <w:name w:val="Block Text"/>
    <w:basedOn w:val="Normal"/>
    <w:rsid w:val="00A205D7"/>
    <w:pPr>
      <w:suppressAutoHyphens/>
      <w:spacing w:after="0" w:line="240" w:lineRule="auto"/>
      <w:ind w:left="900" w:right="-1080" w:hanging="900"/>
    </w:pPr>
    <w:rPr>
      <w:rFonts w:ascii="Times New Roman" w:eastAsia="Times New Roman" w:hAnsi="Times New Roman" w:cs="Calibri"/>
      <w:sz w:val="28"/>
      <w:szCs w:val="24"/>
      <w:lang w:val="ro-RO" w:eastAsia="ar-SA"/>
    </w:rPr>
  </w:style>
  <w:style w:type="character" w:customStyle="1" w:styleId="BodyTextIndentChar1">
    <w:name w:val="Body Text Indent Char1"/>
    <w:basedOn w:val="DefaultParagraphFont"/>
    <w:rsid w:val="00A205D7"/>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A205D7"/>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A205D7"/>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A205D7"/>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A205D7"/>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A205D7"/>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A205D7"/>
    <w:pPr>
      <w:numPr>
        <w:numId w:val="37"/>
      </w:numPr>
      <w:tabs>
        <w:tab w:val="left" w:pos="720"/>
        <w:tab w:val="left" w:pos="1134"/>
        <w:tab w:val="left" w:pos="1800"/>
      </w:tabs>
      <w:suppressAutoHyphens/>
      <w:spacing w:after="120"/>
    </w:pPr>
    <w:rPr>
      <w:rFonts w:ascii="Arial" w:hAnsi="Arial" w:cs="Calibri"/>
      <w:bCs/>
      <w:szCs w:val="24"/>
      <w:lang w:val="en-GB" w:eastAsia="ar-SA"/>
    </w:rPr>
  </w:style>
  <w:style w:type="paragraph" w:customStyle="1" w:styleId="style12">
    <w:name w:val="style12"/>
    <w:basedOn w:val="Normal"/>
    <w:rsid w:val="00A205D7"/>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A205D7"/>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A205D7"/>
    <w:rPr>
      <w:rFonts w:ascii="Times New Roman" w:eastAsia="Times New Roman" w:hAnsi="Times New Roman" w:cs="Calibri"/>
      <w:sz w:val="24"/>
      <w:szCs w:val="24"/>
      <w:lang w:val="ro-RO" w:eastAsia="ar-SA"/>
    </w:rPr>
  </w:style>
  <w:style w:type="paragraph" w:customStyle="1" w:styleId="Columnbodytext">
    <w:name w:val="Column body text"/>
    <w:basedOn w:val="Normal"/>
    <w:rsid w:val="00A205D7"/>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A205D7"/>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A205D7"/>
    <w:rPr>
      <w:rFonts w:ascii="Times New Roman" w:eastAsia="Times New Roman" w:hAnsi="Times New Roman" w:cs="Calibri"/>
      <w:sz w:val="28"/>
      <w:szCs w:val="24"/>
      <w:lang w:val="ro-RO" w:eastAsia="ar-SA"/>
    </w:rPr>
  </w:style>
  <w:style w:type="paragraph" w:customStyle="1" w:styleId="DefaultText">
    <w:name w:val="Default Text"/>
    <w:basedOn w:val="Normal"/>
    <w:rsid w:val="00A205D7"/>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Columnbodybullet">
    <w:name w:val="Column body bullet"/>
    <w:basedOn w:val="Columnbodytext"/>
    <w:rsid w:val="00A205D7"/>
  </w:style>
  <w:style w:type="paragraph" w:customStyle="1" w:styleId="Sectionheading2">
    <w:name w:val="Section heading 2"/>
    <w:basedOn w:val="Heading2"/>
    <w:rsid w:val="00A205D7"/>
    <w:pPr>
      <w:keepNext w:val="0"/>
      <w:keepLines w:val="0"/>
      <w:numPr>
        <w:numId w:val="36"/>
      </w:numPr>
      <w:tabs>
        <w:tab w:val="left" w:pos="1080"/>
      </w:tabs>
      <w:suppressAutoHyphens/>
      <w:spacing w:before="120" w:after="120" w:line="240" w:lineRule="auto"/>
      <w:ind w:left="0" w:firstLine="0"/>
    </w:pPr>
    <w:rPr>
      <w:rFonts w:ascii="Times New Roman" w:eastAsia="Times New Roman" w:hAnsi="Times New Roman" w:cs="Times New Roman"/>
      <w:b w:val="0"/>
      <w:bCs w:val="0"/>
      <w:caps/>
      <w:color w:val="000000"/>
      <w:sz w:val="24"/>
      <w:szCs w:val="24"/>
      <w:lang w:val="ro-RO" w:eastAsia="ar-SA"/>
    </w:rPr>
  </w:style>
  <w:style w:type="paragraph" w:customStyle="1" w:styleId="SectionHeading">
    <w:name w:val="Section Heading"/>
    <w:basedOn w:val="Heading1"/>
    <w:rsid w:val="00A205D7"/>
    <w:pPr>
      <w:keepLines/>
      <w:widowControl w:val="0"/>
      <w:numPr>
        <w:numId w:val="39"/>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A205D7"/>
    <w:pPr>
      <w:numPr>
        <w:numId w:val="38"/>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A205D7"/>
    <w:pPr>
      <w:numPr>
        <w:numId w:val="40"/>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A205D7"/>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A205D7"/>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A205D7"/>
    <w:pPr>
      <w:widowControl w:val="0"/>
      <w:spacing w:after="275"/>
    </w:pPr>
    <w:rPr>
      <w:rFonts w:ascii="Times New Roman" w:eastAsia="Times New Roman" w:hAnsi="Times New Roman" w:cs="Times New Roman"/>
      <w:color w:val="auto"/>
      <w:szCs w:val="20"/>
    </w:rPr>
  </w:style>
  <w:style w:type="paragraph" w:customStyle="1" w:styleId="ipmlistbullet">
    <w:name w:val="ipmlistbullet"/>
    <w:basedOn w:val="Normal"/>
    <w:rsid w:val="00A205D7"/>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styleId="HTMLPreformatted">
    <w:name w:val="HTML Preformatted"/>
    <w:basedOn w:val="Normal"/>
    <w:link w:val="HTMLPreformattedChar1"/>
    <w:uiPriority w:val="99"/>
    <w:rsid w:val="00A2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A205D7"/>
    <w:rPr>
      <w:rFonts w:ascii="Courier New" w:eastAsia="Times New Roman" w:hAnsi="Courier New" w:cs="Courier New"/>
      <w:sz w:val="20"/>
      <w:szCs w:val="20"/>
      <w:lang w:val="ro-RO" w:eastAsia="ar-SA"/>
    </w:rPr>
  </w:style>
  <w:style w:type="paragraph" w:customStyle="1" w:styleId="BodyText21">
    <w:name w:val="Body Text 21"/>
    <w:basedOn w:val="Normal"/>
    <w:rsid w:val="00A205D7"/>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A205D7"/>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A205D7"/>
    <w:pPr>
      <w:suppressAutoHyphens/>
    </w:pPr>
    <w:rPr>
      <w:rFonts w:cs="Calibri"/>
      <w:sz w:val="20"/>
      <w:szCs w:val="20"/>
      <w:lang w:eastAsia="ar-SA"/>
    </w:rPr>
  </w:style>
  <w:style w:type="character" w:customStyle="1" w:styleId="FootnoteTextChar1">
    <w:name w:val="Footnote Text Char1"/>
    <w:basedOn w:val="DefaultParagraphFont"/>
    <w:link w:val="FootnoteText"/>
    <w:rsid w:val="00A205D7"/>
    <w:rPr>
      <w:rFonts w:ascii="Calibri" w:eastAsia="Calibri" w:hAnsi="Calibri" w:cs="Calibri"/>
      <w:sz w:val="20"/>
      <w:szCs w:val="20"/>
      <w:lang w:eastAsia="ar-SA"/>
    </w:rPr>
  </w:style>
  <w:style w:type="paragraph" w:customStyle="1" w:styleId="TableContents">
    <w:name w:val="Table Contents"/>
    <w:basedOn w:val="Normal"/>
    <w:rsid w:val="00A205D7"/>
    <w:pPr>
      <w:suppressLineNumbers/>
      <w:suppressAutoHyphens/>
    </w:pPr>
    <w:rPr>
      <w:rFonts w:cs="Calibri"/>
      <w:lang w:eastAsia="ar-SA"/>
    </w:rPr>
  </w:style>
  <w:style w:type="paragraph" w:customStyle="1" w:styleId="TableHeading">
    <w:name w:val="Table Heading"/>
    <w:basedOn w:val="TableContents"/>
    <w:rsid w:val="00A205D7"/>
    <w:pPr>
      <w:jc w:val="center"/>
    </w:pPr>
    <w:rPr>
      <w:b/>
      <w:bCs/>
    </w:rPr>
  </w:style>
  <w:style w:type="table" w:styleId="TableGrid">
    <w:name w:val="Table Grid"/>
    <w:basedOn w:val="TableNormal"/>
    <w:uiPriority w:val="59"/>
    <w:rsid w:val="00A205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A205D7"/>
    <w:pPr>
      <w:spacing w:after="0" w:line="240" w:lineRule="auto"/>
    </w:pPr>
    <w:rPr>
      <w:rFonts w:ascii="Times New Roman" w:eastAsia="Times New Roman" w:hAnsi="Times New Roman"/>
      <w:sz w:val="24"/>
      <w:szCs w:val="24"/>
      <w:lang w:val="pl-PL" w:eastAsia="pl-PL"/>
    </w:rPr>
  </w:style>
  <w:style w:type="character" w:customStyle="1" w:styleId="apple-converted-space">
    <w:name w:val="apple-converted-space"/>
    <w:basedOn w:val="DefaultParagraphFont"/>
    <w:rsid w:val="00A205D7"/>
  </w:style>
  <w:style w:type="paragraph" w:customStyle="1" w:styleId="HeaderPMBsecundar">
    <w:name w:val="Header PMB secundar"/>
    <w:basedOn w:val="Header"/>
    <w:link w:val="HeaderPMBsecundarChar"/>
    <w:rsid w:val="00A205D7"/>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A205D7"/>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A205D7"/>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A205D7"/>
    <w:rPr>
      <w:spacing w:val="-8"/>
      <w:sz w:val="28"/>
      <w:szCs w:val="28"/>
    </w:rPr>
  </w:style>
  <w:style w:type="paragraph" w:customStyle="1" w:styleId="HTMLPreformatted1">
    <w:name w:val="HTML Preformatted1"/>
    <w:basedOn w:val="Normal"/>
    <w:rsid w:val="00A2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paragraph" w:customStyle="1" w:styleId="bodytext0">
    <w:name w:val="bodytext"/>
    <w:basedOn w:val="Normal"/>
    <w:rsid w:val="00A205D7"/>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205D7"/>
  </w:style>
  <w:style w:type="character" w:customStyle="1" w:styleId="part">
    <w:name w:val="p_art"/>
    <w:rsid w:val="00A205D7"/>
  </w:style>
  <w:style w:type="character" w:customStyle="1" w:styleId="ppar">
    <w:name w:val="p_par"/>
    <w:rsid w:val="00A205D7"/>
  </w:style>
  <w:style w:type="paragraph" w:customStyle="1" w:styleId="m-2619554295172423144gmail-msonormal">
    <w:name w:val="m_-2619554295172423144gmail-msonormal"/>
    <w:basedOn w:val="Normal"/>
    <w:rsid w:val="00246531"/>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246531"/>
    <w:pPr>
      <w:suppressAutoHyphens/>
      <w:ind w:left="720"/>
    </w:pPr>
    <w:rPr>
      <w:rFonts w:eastAsia="Times New Roman"/>
      <w:lang w:val="en-GB" w:eastAsia="ar-SA"/>
    </w:rPr>
  </w:style>
  <w:style w:type="paragraph" w:customStyle="1" w:styleId="yiv0507966557msonormal">
    <w:name w:val="yiv0507966557msonormal"/>
    <w:basedOn w:val="Normal"/>
    <w:rsid w:val="000216D3"/>
    <w:pPr>
      <w:spacing w:before="100" w:beforeAutospacing="1" w:after="100" w:afterAutospacing="1" w:line="240" w:lineRule="auto"/>
    </w:pPr>
    <w:rPr>
      <w:rFonts w:ascii="Times New Roman" w:eastAsia="Times New Roman" w:hAnsi="Times New Roman"/>
      <w:sz w:val="24"/>
      <w:szCs w:val="24"/>
    </w:rPr>
  </w:style>
  <w:style w:type="paragraph" w:customStyle="1" w:styleId="ydpd2005308yiv0348660270ydp9c54ff03yiv1468616777ydpa7ea2e66yiv2787183282msonormal">
    <w:name w:val="ydpd2005308yiv0348660270ydp9c54ff03yiv1468616777ydpa7ea2e66yiv2787183282msonormal"/>
    <w:basedOn w:val="Normal"/>
    <w:uiPriority w:val="99"/>
    <w:rsid w:val="005C365C"/>
    <w:pPr>
      <w:spacing w:before="100" w:beforeAutospacing="1" w:after="100" w:afterAutospacing="1" w:line="240" w:lineRule="auto"/>
    </w:pPr>
    <w:rPr>
      <w:rFonts w:ascii="Times New Roman" w:eastAsiaTheme="minorHAnsi"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74541421">
      <w:bodyDiv w:val="1"/>
      <w:marLeft w:val="0"/>
      <w:marRight w:val="0"/>
      <w:marTop w:val="0"/>
      <w:marBottom w:val="0"/>
      <w:divBdr>
        <w:top w:val="none" w:sz="0" w:space="0" w:color="auto"/>
        <w:left w:val="none" w:sz="0" w:space="0" w:color="auto"/>
        <w:bottom w:val="none" w:sz="0" w:space="0" w:color="auto"/>
        <w:right w:val="none" w:sz="0" w:space="0" w:color="auto"/>
      </w:divBdr>
      <w:divsChild>
        <w:div w:id="1051853811">
          <w:marLeft w:val="418"/>
          <w:marRight w:val="0"/>
          <w:marTop w:val="50"/>
          <w:marBottom w:val="0"/>
          <w:divBdr>
            <w:top w:val="none" w:sz="0" w:space="0" w:color="auto"/>
            <w:left w:val="none" w:sz="0" w:space="0" w:color="auto"/>
            <w:bottom w:val="none" w:sz="0" w:space="0" w:color="auto"/>
            <w:right w:val="none" w:sz="0" w:space="0" w:color="auto"/>
          </w:divBdr>
        </w:div>
        <w:div w:id="476071767">
          <w:marLeft w:val="418"/>
          <w:marRight w:val="0"/>
          <w:marTop w:val="50"/>
          <w:marBottom w:val="0"/>
          <w:divBdr>
            <w:top w:val="none" w:sz="0" w:space="0" w:color="auto"/>
            <w:left w:val="none" w:sz="0" w:space="0" w:color="auto"/>
            <w:bottom w:val="none" w:sz="0" w:space="0" w:color="auto"/>
            <w:right w:val="none" w:sz="0" w:space="0" w:color="auto"/>
          </w:divBdr>
        </w:div>
        <w:div w:id="1601374391">
          <w:marLeft w:val="418"/>
          <w:marRight w:val="0"/>
          <w:marTop w:val="50"/>
          <w:marBottom w:val="0"/>
          <w:divBdr>
            <w:top w:val="none" w:sz="0" w:space="0" w:color="auto"/>
            <w:left w:val="none" w:sz="0" w:space="0" w:color="auto"/>
            <w:bottom w:val="none" w:sz="0" w:space="0" w:color="auto"/>
            <w:right w:val="none" w:sz="0" w:space="0" w:color="auto"/>
          </w:divBdr>
        </w:div>
        <w:div w:id="1490169190">
          <w:marLeft w:val="418"/>
          <w:marRight w:val="0"/>
          <w:marTop w:val="50"/>
          <w:marBottom w:val="0"/>
          <w:divBdr>
            <w:top w:val="none" w:sz="0" w:space="0" w:color="auto"/>
            <w:left w:val="none" w:sz="0" w:space="0" w:color="auto"/>
            <w:bottom w:val="none" w:sz="0" w:space="0" w:color="auto"/>
            <w:right w:val="none" w:sz="0" w:space="0" w:color="auto"/>
          </w:divBdr>
        </w:div>
        <w:div w:id="1747532424">
          <w:marLeft w:val="418"/>
          <w:marRight w:val="0"/>
          <w:marTop w:val="50"/>
          <w:marBottom w:val="0"/>
          <w:divBdr>
            <w:top w:val="none" w:sz="0" w:space="0" w:color="auto"/>
            <w:left w:val="none" w:sz="0" w:space="0" w:color="auto"/>
            <w:bottom w:val="none" w:sz="0" w:space="0" w:color="auto"/>
            <w:right w:val="none" w:sz="0" w:space="0" w:color="auto"/>
          </w:divBdr>
        </w:div>
      </w:divsChild>
    </w:div>
    <w:div w:id="340470299">
      <w:bodyDiv w:val="1"/>
      <w:marLeft w:val="0"/>
      <w:marRight w:val="0"/>
      <w:marTop w:val="0"/>
      <w:marBottom w:val="0"/>
      <w:divBdr>
        <w:top w:val="none" w:sz="0" w:space="0" w:color="auto"/>
        <w:left w:val="none" w:sz="0" w:space="0" w:color="auto"/>
        <w:bottom w:val="none" w:sz="0" w:space="0" w:color="auto"/>
        <w:right w:val="none" w:sz="0" w:space="0" w:color="auto"/>
      </w:divBdr>
      <w:divsChild>
        <w:div w:id="731588328">
          <w:marLeft w:val="806"/>
          <w:marRight w:val="0"/>
          <w:marTop w:val="50"/>
          <w:marBottom w:val="0"/>
          <w:divBdr>
            <w:top w:val="none" w:sz="0" w:space="0" w:color="auto"/>
            <w:left w:val="none" w:sz="0" w:space="0" w:color="auto"/>
            <w:bottom w:val="none" w:sz="0" w:space="0" w:color="auto"/>
            <w:right w:val="none" w:sz="0" w:space="0" w:color="auto"/>
          </w:divBdr>
        </w:div>
      </w:divsChild>
    </w:div>
    <w:div w:id="527834983">
      <w:bodyDiv w:val="1"/>
      <w:marLeft w:val="0"/>
      <w:marRight w:val="0"/>
      <w:marTop w:val="0"/>
      <w:marBottom w:val="0"/>
      <w:divBdr>
        <w:top w:val="none" w:sz="0" w:space="0" w:color="auto"/>
        <w:left w:val="none" w:sz="0" w:space="0" w:color="auto"/>
        <w:bottom w:val="none" w:sz="0" w:space="0" w:color="auto"/>
        <w:right w:val="none" w:sz="0" w:space="0" w:color="auto"/>
      </w:divBdr>
      <w:divsChild>
        <w:div w:id="1986935226">
          <w:marLeft w:val="0"/>
          <w:marRight w:val="0"/>
          <w:marTop w:val="0"/>
          <w:marBottom w:val="0"/>
          <w:divBdr>
            <w:top w:val="none" w:sz="0" w:space="0" w:color="auto"/>
            <w:left w:val="none" w:sz="0" w:space="0" w:color="auto"/>
            <w:bottom w:val="none" w:sz="0" w:space="0" w:color="auto"/>
            <w:right w:val="none" w:sz="0" w:space="0" w:color="auto"/>
          </w:divBdr>
        </w:div>
      </w:divsChild>
    </w:div>
    <w:div w:id="630326059">
      <w:bodyDiv w:val="1"/>
      <w:marLeft w:val="0"/>
      <w:marRight w:val="0"/>
      <w:marTop w:val="0"/>
      <w:marBottom w:val="0"/>
      <w:divBdr>
        <w:top w:val="none" w:sz="0" w:space="0" w:color="auto"/>
        <w:left w:val="none" w:sz="0" w:space="0" w:color="auto"/>
        <w:bottom w:val="none" w:sz="0" w:space="0" w:color="auto"/>
        <w:right w:val="none" w:sz="0" w:space="0" w:color="auto"/>
      </w:divBdr>
    </w:div>
    <w:div w:id="997266553">
      <w:bodyDiv w:val="1"/>
      <w:marLeft w:val="0"/>
      <w:marRight w:val="0"/>
      <w:marTop w:val="0"/>
      <w:marBottom w:val="0"/>
      <w:divBdr>
        <w:top w:val="none" w:sz="0" w:space="0" w:color="auto"/>
        <w:left w:val="none" w:sz="0" w:space="0" w:color="auto"/>
        <w:bottom w:val="none" w:sz="0" w:space="0" w:color="auto"/>
        <w:right w:val="none" w:sz="0" w:space="0" w:color="auto"/>
      </w:divBdr>
      <w:divsChild>
        <w:div w:id="1039818983">
          <w:marLeft w:val="418"/>
          <w:marRight w:val="0"/>
          <w:marTop w:val="50"/>
          <w:marBottom w:val="0"/>
          <w:divBdr>
            <w:top w:val="none" w:sz="0" w:space="0" w:color="auto"/>
            <w:left w:val="none" w:sz="0" w:space="0" w:color="auto"/>
            <w:bottom w:val="none" w:sz="0" w:space="0" w:color="auto"/>
            <w:right w:val="none" w:sz="0" w:space="0" w:color="auto"/>
          </w:divBdr>
        </w:div>
        <w:div w:id="594943167">
          <w:marLeft w:val="418"/>
          <w:marRight w:val="0"/>
          <w:marTop w:val="50"/>
          <w:marBottom w:val="0"/>
          <w:divBdr>
            <w:top w:val="none" w:sz="0" w:space="0" w:color="auto"/>
            <w:left w:val="none" w:sz="0" w:space="0" w:color="auto"/>
            <w:bottom w:val="none" w:sz="0" w:space="0" w:color="auto"/>
            <w:right w:val="none" w:sz="0" w:space="0" w:color="auto"/>
          </w:divBdr>
        </w:div>
        <w:div w:id="1292175671">
          <w:marLeft w:val="418"/>
          <w:marRight w:val="0"/>
          <w:marTop w:val="50"/>
          <w:marBottom w:val="0"/>
          <w:divBdr>
            <w:top w:val="none" w:sz="0" w:space="0" w:color="auto"/>
            <w:left w:val="none" w:sz="0" w:space="0" w:color="auto"/>
            <w:bottom w:val="none" w:sz="0" w:space="0" w:color="auto"/>
            <w:right w:val="none" w:sz="0" w:space="0" w:color="auto"/>
          </w:divBdr>
        </w:div>
        <w:div w:id="512962702">
          <w:marLeft w:val="418"/>
          <w:marRight w:val="0"/>
          <w:marTop w:val="50"/>
          <w:marBottom w:val="0"/>
          <w:divBdr>
            <w:top w:val="none" w:sz="0" w:space="0" w:color="auto"/>
            <w:left w:val="none" w:sz="0" w:space="0" w:color="auto"/>
            <w:bottom w:val="none" w:sz="0" w:space="0" w:color="auto"/>
            <w:right w:val="none" w:sz="0" w:space="0" w:color="auto"/>
          </w:divBdr>
        </w:div>
      </w:divsChild>
    </w:div>
    <w:div w:id="1176309919">
      <w:bodyDiv w:val="1"/>
      <w:marLeft w:val="0"/>
      <w:marRight w:val="0"/>
      <w:marTop w:val="0"/>
      <w:marBottom w:val="0"/>
      <w:divBdr>
        <w:top w:val="none" w:sz="0" w:space="0" w:color="auto"/>
        <w:left w:val="none" w:sz="0" w:space="0" w:color="auto"/>
        <w:bottom w:val="none" w:sz="0" w:space="0" w:color="auto"/>
        <w:right w:val="none" w:sz="0" w:space="0" w:color="auto"/>
      </w:divBdr>
    </w:div>
    <w:div w:id="1463839025">
      <w:bodyDiv w:val="1"/>
      <w:marLeft w:val="0"/>
      <w:marRight w:val="0"/>
      <w:marTop w:val="0"/>
      <w:marBottom w:val="0"/>
      <w:divBdr>
        <w:top w:val="none" w:sz="0" w:space="0" w:color="auto"/>
        <w:left w:val="none" w:sz="0" w:space="0" w:color="auto"/>
        <w:bottom w:val="none" w:sz="0" w:space="0" w:color="auto"/>
        <w:right w:val="none" w:sz="0" w:space="0" w:color="auto"/>
      </w:divBdr>
    </w:div>
    <w:div w:id="1569606785">
      <w:bodyDiv w:val="1"/>
      <w:marLeft w:val="0"/>
      <w:marRight w:val="0"/>
      <w:marTop w:val="0"/>
      <w:marBottom w:val="0"/>
      <w:divBdr>
        <w:top w:val="none" w:sz="0" w:space="0" w:color="auto"/>
        <w:left w:val="none" w:sz="0" w:space="0" w:color="auto"/>
        <w:bottom w:val="none" w:sz="0" w:space="0" w:color="auto"/>
        <w:right w:val="none" w:sz="0" w:space="0" w:color="auto"/>
      </w:divBdr>
    </w:div>
    <w:div w:id="1931158467">
      <w:bodyDiv w:val="1"/>
      <w:marLeft w:val="0"/>
      <w:marRight w:val="0"/>
      <w:marTop w:val="0"/>
      <w:marBottom w:val="0"/>
      <w:divBdr>
        <w:top w:val="none" w:sz="0" w:space="0" w:color="auto"/>
        <w:left w:val="none" w:sz="0" w:space="0" w:color="auto"/>
        <w:bottom w:val="none" w:sz="0" w:space="0" w:color="auto"/>
        <w:right w:val="none" w:sz="0" w:space="0" w:color="auto"/>
      </w:divBdr>
      <w:divsChild>
        <w:div w:id="1758088466">
          <w:marLeft w:val="418"/>
          <w:marRight w:val="0"/>
          <w:marTop w:val="50"/>
          <w:marBottom w:val="0"/>
          <w:divBdr>
            <w:top w:val="none" w:sz="0" w:space="0" w:color="auto"/>
            <w:left w:val="none" w:sz="0" w:space="0" w:color="auto"/>
            <w:bottom w:val="none" w:sz="0" w:space="0" w:color="auto"/>
            <w:right w:val="none" w:sz="0" w:space="0" w:color="auto"/>
          </w:divBdr>
        </w:div>
        <w:div w:id="1323466567">
          <w:marLeft w:val="418"/>
          <w:marRight w:val="0"/>
          <w:marTop w:val="50"/>
          <w:marBottom w:val="0"/>
          <w:divBdr>
            <w:top w:val="none" w:sz="0" w:space="0" w:color="auto"/>
            <w:left w:val="none" w:sz="0" w:space="0" w:color="auto"/>
            <w:bottom w:val="none" w:sz="0" w:space="0" w:color="auto"/>
            <w:right w:val="none" w:sz="0" w:space="0" w:color="auto"/>
          </w:divBdr>
        </w:div>
        <w:div w:id="1905066889">
          <w:marLeft w:val="418"/>
          <w:marRight w:val="0"/>
          <w:marTop w:val="50"/>
          <w:marBottom w:val="0"/>
          <w:divBdr>
            <w:top w:val="none" w:sz="0" w:space="0" w:color="auto"/>
            <w:left w:val="none" w:sz="0" w:space="0" w:color="auto"/>
            <w:bottom w:val="none" w:sz="0" w:space="0" w:color="auto"/>
            <w:right w:val="none" w:sz="0" w:space="0" w:color="auto"/>
          </w:divBdr>
        </w:div>
        <w:div w:id="818620577">
          <w:marLeft w:val="418"/>
          <w:marRight w:val="0"/>
          <w:marTop w:val="50"/>
          <w:marBottom w:val="0"/>
          <w:divBdr>
            <w:top w:val="none" w:sz="0" w:space="0" w:color="auto"/>
            <w:left w:val="none" w:sz="0" w:space="0" w:color="auto"/>
            <w:bottom w:val="none" w:sz="0" w:space="0" w:color="auto"/>
            <w:right w:val="none" w:sz="0" w:space="0" w:color="auto"/>
          </w:divBdr>
        </w:div>
        <w:div w:id="1227036394">
          <w:marLeft w:val="418"/>
          <w:marRight w:val="0"/>
          <w:marTop w:val="50"/>
          <w:marBottom w:val="0"/>
          <w:divBdr>
            <w:top w:val="none" w:sz="0" w:space="0" w:color="auto"/>
            <w:left w:val="none" w:sz="0" w:space="0" w:color="auto"/>
            <w:bottom w:val="none" w:sz="0" w:space="0" w:color="auto"/>
            <w:right w:val="none" w:sz="0" w:space="0" w:color="auto"/>
          </w:divBdr>
        </w:div>
        <w:div w:id="374502123">
          <w:marLeft w:val="418"/>
          <w:marRight w:val="0"/>
          <w:marTop w:val="50"/>
          <w:marBottom w:val="0"/>
          <w:divBdr>
            <w:top w:val="none" w:sz="0" w:space="0" w:color="auto"/>
            <w:left w:val="none" w:sz="0" w:space="0" w:color="auto"/>
            <w:bottom w:val="none" w:sz="0" w:space="0" w:color="auto"/>
            <w:right w:val="none" w:sz="0" w:space="0" w:color="auto"/>
          </w:divBdr>
        </w:div>
        <w:div w:id="1556697009">
          <w:marLeft w:val="418"/>
          <w:marRight w:val="0"/>
          <w:marTop w:val="50"/>
          <w:marBottom w:val="0"/>
          <w:divBdr>
            <w:top w:val="none" w:sz="0" w:space="0" w:color="auto"/>
            <w:left w:val="none" w:sz="0" w:space="0" w:color="auto"/>
            <w:bottom w:val="none" w:sz="0" w:space="0" w:color="auto"/>
            <w:right w:val="none" w:sz="0" w:space="0" w:color="auto"/>
          </w:divBdr>
        </w:div>
        <w:div w:id="1491949433">
          <w:marLeft w:val="418"/>
          <w:marRight w:val="0"/>
          <w:marTop w:val="50"/>
          <w:marBottom w:val="0"/>
          <w:divBdr>
            <w:top w:val="none" w:sz="0" w:space="0" w:color="auto"/>
            <w:left w:val="none" w:sz="0" w:space="0" w:color="auto"/>
            <w:bottom w:val="none" w:sz="0" w:space="0" w:color="auto"/>
            <w:right w:val="none" w:sz="0" w:space="0" w:color="auto"/>
          </w:divBdr>
        </w:div>
        <w:div w:id="1446463017">
          <w:marLeft w:val="418"/>
          <w:marRight w:val="0"/>
          <w:marTop w:val="50"/>
          <w:marBottom w:val="0"/>
          <w:divBdr>
            <w:top w:val="none" w:sz="0" w:space="0" w:color="auto"/>
            <w:left w:val="none" w:sz="0" w:space="0" w:color="auto"/>
            <w:bottom w:val="none" w:sz="0" w:space="0" w:color="auto"/>
            <w:right w:val="none" w:sz="0" w:space="0" w:color="auto"/>
          </w:divBdr>
        </w:div>
        <w:div w:id="673846340">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cmesi.ro/?page_id=39" TargetMode="External"/><Relationship Id="rId18" Type="http://schemas.openxmlformats.org/officeDocument/2006/relationships/hyperlink" Target="http://www.csb2035.r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acebook.com/PrimariaSectorului6" TargetMode="External"/><Relationship Id="rId7" Type="http://schemas.openxmlformats.org/officeDocument/2006/relationships/endnotes" Target="endnotes.xml"/><Relationship Id="rId12" Type="http://schemas.openxmlformats.org/officeDocument/2006/relationships/hyperlink" Target="http://www.pmb.ro" TargetMode="External"/><Relationship Id="rId17" Type="http://schemas.openxmlformats.org/officeDocument/2006/relationships/hyperlink" Target="http://www.centralbucurest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sb2035.ro/" TargetMode="External"/><Relationship Id="rId20" Type="http://schemas.openxmlformats.org/officeDocument/2006/relationships/hyperlink" Target="http://www.centruldepresa.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tateaer.r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entralbucuresti" TargetMode="External"/><Relationship Id="rId23" Type="http://schemas.openxmlformats.org/officeDocument/2006/relationships/hyperlink" Target="http://www.apmbuc.anpm.ro" TargetMode="External"/><Relationship Id="rId28" Type="http://schemas.openxmlformats.org/officeDocument/2006/relationships/theme" Target="theme/theme1.xml"/><Relationship Id="rId10" Type="http://schemas.openxmlformats.org/officeDocument/2006/relationships/hyperlink" Target="http://www.apmbuc.anpm.ro/" TargetMode="External"/><Relationship Id="rId19" Type="http://schemas.openxmlformats.org/officeDocument/2006/relationships/hyperlink" Target="http://ccmesi.ro/?page_id=3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litateaer.ro" TargetMode="External"/><Relationship Id="rId22" Type="http://schemas.openxmlformats.org/officeDocument/2006/relationships/hyperlink" Target="http://www.rfi.ro/eveniment-97723-rfi-romania-organizeaza-parking-da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B7A8-C224-4AD3-88FB-29277D1A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82</Pages>
  <Words>40192</Words>
  <Characters>233118</Characters>
  <Application>Microsoft Office Word</Application>
  <DocSecurity>0</DocSecurity>
  <Lines>1942</Lines>
  <Paragraphs>545</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272765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82</cp:revision>
  <cp:lastPrinted>2018-06-28T08:36:00Z</cp:lastPrinted>
  <dcterms:created xsi:type="dcterms:W3CDTF">2018-05-08T11:01:00Z</dcterms:created>
  <dcterms:modified xsi:type="dcterms:W3CDTF">2018-06-28T11:44:00Z</dcterms:modified>
</cp:coreProperties>
</file>